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EC" w:rsidRDefault="00707EEC" w:rsidP="00707EEC">
      <w:pPr>
        <w:ind w:firstLine="709"/>
        <w:rPr>
          <w:color w:val="000000" w:themeColor="text1"/>
          <w:sz w:val="28"/>
          <w:szCs w:val="28"/>
        </w:rPr>
      </w:pPr>
      <w:r>
        <w:rPr>
          <w:noProof/>
          <w:color w:val="000000" w:themeColor="text1"/>
          <w:sz w:val="28"/>
          <w:szCs w:val="28"/>
          <w:lang w:eastAsia="ru-RU"/>
        </w:rPr>
        <w:drawing>
          <wp:inline distT="0" distB="0" distL="0" distR="0">
            <wp:extent cx="6480810" cy="8919056"/>
            <wp:effectExtent l="19050" t="0" r="0" b="0"/>
            <wp:docPr id="1" name="Рисунок 1" descr="F:\на сайт 2018-2019г\img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а сайт 2018-2019г\img584.jpg"/>
                    <pic:cNvPicPr>
                      <a:picLocks noChangeAspect="1" noChangeArrowheads="1"/>
                    </pic:cNvPicPr>
                  </pic:nvPicPr>
                  <pic:blipFill>
                    <a:blip r:embed="rId8"/>
                    <a:srcRect/>
                    <a:stretch>
                      <a:fillRect/>
                    </a:stretch>
                  </pic:blipFill>
                  <pic:spPr bwMode="auto">
                    <a:xfrm>
                      <a:off x="0" y="0"/>
                      <a:ext cx="6480810" cy="8919056"/>
                    </a:xfrm>
                    <a:prstGeom prst="rect">
                      <a:avLst/>
                    </a:prstGeom>
                    <a:noFill/>
                    <a:ln w="9525">
                      <a:noFill/>
                      <a:miter lim="800000"/>
                      <a:headEnd/>
                      <a:tailEnd/>
                    </a:ln>
                  </pic:spPr>
                </pic:pic>
              </a:graphicData>
            </a:graphic>
          </wp:inline>
        </w:drawing>
      </w:r>
    </w:p>
    <w:p w:rsidR="004D6B4F" w:rsidRPr="00131257" w:rsidRDefault="004D6B4F" w:rsidP="00707EEC">
      <w:pPr>
        <w:ind w:firstLine="709"/>
        <w:rPr>
          <w:color w:val="000000" w:themeColor="text1"/>
          <w:sz w:val="28"/>
          <w:szCs w:val="28"/>
        </w:rPr>
      </w:pPr>
      <w:r w:rsidRPr="00131257">
        <w:rPr>
          <w:color w:val="000000" w:themeColor="text1"/>
          <w:sz w:val="28"/>
          <w:szCs w:val="28"/>
        </w:rPr>
        <w:lastRenderedPageBreak/>
        <w:t xml:space="preserve">Основу проекта рабочей программы составляет подбор материалов для развёрнутого перспективного планирования, составленного по примерной основной общеобразовательной программе дошкольного образования «От рождения до школы» под ред. Н.Е. </w:t>
      </w:r>
      <w:proofErr w:type="spellStart"/>
      <w:r w:rsidRPr="00131257">
        <w:rPr>
          <w:color w:val="000000" w:themeColor="text1"/>
          <w:sz w:val="28"/>
          <w:szCs w:val="28"/>
        </w:rPr>
        <w:t>Вераксы</w:t>
      </w:r>
      <w:proofErr w:type="spellEnd"/>
      <w:r w:rsidRPr="00131257">
        <w:rPr>
          <w:color w:val="000000" w:themeColor="text1"/>
          <w:sz w:val="28"/>
          <w:szCs w:val="28"/>
        </w:rPr>
        <w:t>, Т.С. Комаровой, М.А. Васильевой</w:t>
      </w:r>
      <w:r w:rsidRPr="00131257">
        <w:rPr>
          <w:b/>
          <w:color w:val="000000" w:themeColor="text1"/>
          <w:sz w:val="28"/>
          <w:szCs w:val="28"/>
        </w:rPr>
        <w:t>.</w:t>
      </w:r>
    </w:p>
    <w:p w:rsidR="004D6B4F" w:rsidRPr="00131257" w:rsidRDefault="004D6B4F" w:rsidP="004D6B4F">
      <w:pPr>
        <w:shd w:val="clear" w:color="auto" w:fill="FFFFFF"/>
        <w:autoSpaceDE w:val="0"/>
        <w:autoSpaceDN w:val="0"/>
        <w:adjustRightInd w:val="0"/>
        <w:spacing w:line="360" w:lineRule="auto"/>
        <w:ind w:firstLine="540"/>
        <w:rPr>
          <w:color w:val="000000" w:themeColor="text1"/>
          <w:sz w:val="28"/>
          <w:szCs w:val="28"/>
        </w:rPr>
      </w:pPr>
      <w:r w:rsidRPr="00131257">
        <w:rPr>
          <w:color w:val="000000" w:themeColor="text1"/>
          <w:sz w:val="28"/>
          <w:szCs w:val="28"/>
        </w:rPr>
        <w:t>Вариант (проект) рабочей программы прописан по образовательным областям: физическое развитие, познавательное развитие, речевое развитие, художественно-эстетическое развитие (ФГОС ДО). Рабочий вариант программы предназначена для детей 1,6-2 лет (группа раннего возраста и рассчитана на 36 недель, что соответствует перспективному планированию по про</w:t>
      </w:r>
      <w:r w:rsidR="002E029D">
        <w:rPr>
          <w:color w:val="000000" w:themeColor="text1"/>
          <w:sz w:val="28"/>
          <w:szCs w:val="28"/>
        </w:rPr>
        <w:t xml:space="preserve">грамме дошкольного образования </w:t>
      </w:r>
      <w:r w:rsidRPr="00131257">
        <w:rPr>
          <w:color w:val="000000" w:themeColor="text1"/>
          <w:sz w:val="28"/>
          <w:szCs w:val="28"/>
        </w:rPr>
        <w:t xml:space="preserve">«От рождения до школы» под ред. Н.Е. </w:t>
      </w:r>
      <w:proofErr w:type="spellStart"/>
      <w:r w:rsidRPr="00131257">
        <w:rPr>
          <w:color w:val="000000" w:themeColor="text1"/>
          <w:sz w:val="28"/>
          <w:szCs w:val="28"/>
        </w:rPr>
        <w:t>Вераксы</w:t>
      </w:r>
      <w:proofErr w:type="spellEnd"/>
      <w:r w:rsidRPr="00131257">
        <w:rPr>
          <w:color w:val="000000" w:themeColor="text1"/>
          <w:sz w:val="28"/>
          <w:szCs w:val="28"/>
        </w:rPr>
        <w:t>, Т.С. Комаровой, М.А. Васильевой.</w:t>
      </w:r>
    </w:p>
    <w:p w:rsidR="004D6B4F" w:rsidRPr="00131257" w:rsidRDefault="004D6B4F" w:rsidP="004D6B4F">
      <w:pPr>
        <w:shd w:val="clear" w:color="auto" w:fill="FFFFFF"/>
        <w:autoSpaceDE w:val="0"/>
        <w:autoSpaceDN w:val="0"/>
        <w:adjustRightInd w:val="0"/>
        <w:spacing w:line="360" w:lineRule="auto"/>
        <w:ind w:firstLine="540"/>
        <w:jc w:val="both"/>
        <w:rPr>
          <w:color w:val="000000" w:themeColor="text1"/>
          <w:sz w:val="28"/>
          <w:szCs w:val="28"/>
        </w:rPr>
      </w:pPr>
      <w:r w:rsidRPr="00131257">
        <w:rPr>
          <w:color w:val="000000" w:themeColor="text1"/>
          <w:sz w:val="28"/>
          <w:szCs w:val="28"/>
        </w:rPr>
        <w:t xml:space="preserve">В этом варианте программы определены виды интеграции образовательных областей и целевые ориентиры развития ребенка. </w:t>
      </w:r>
    </w:p>
    <w:p w:rsidR="004D6B4F" w:rsidRPr="00131257" w:rsidRDefault="004D6B4F" w:rsidP="004D6B4F">
      <w:pPr>
        <w:shd w:val="clear" w:color="auto" w:fill="FFFFFF"/>
        <w:autoSpaceDE w:val="0"/>
        <w:autoSpaceDN w:val="0"/>
        <w:adjustRightInd w:val="0"/>
        <w:spacing w:line="360" w:lineRule="auto"/>
        <w:ind w:firstLine="540"/>
        <w:jc w:val="both"/>
        <w:rPr>
          <w:color w:val="000000" w:themeColor="text1"/>
          <w:sz w:val="28"/>
          <w:szCs w:val="28"/>
        </w:rPr>
      </w:pPr>
      <w:r w:rsidRPr="00131257">
        <w:rPr>
          <w:color w:val="000000" w:themeColor="text1"/>
          <w:sz w:val="28"/>
          <w:szCs w:val="28"/>
        </w:rPr>
        <w:t xml:space="preserve">Подбор материалов осуществлен с учетом   пособия известных авторов - составителей В.И. </w:t>
      </w:r>
      <w:proofErr w:type="spellStart"/>
      <w:r w:rsidRPr="00131257">
        <w:rPr>
          <w:color w:val="000000" w:themeColor="text1"/>
          <w:sz w:val="28"/>
          <w:szCs w:val="28"/>
        </w:rPr>
        <w:t>Мустафеевой</w:t>
      </w:r>
      <w:proofErr w:type="spellEnd"/>
      <w:r w:rsidRPr="00131257">
        <w:rPr>
          <w:color w:val="000000" w:themeColor="text1"/>
          <w:sz w:val="28"/>
          <w:szCs w:val="28"/>
        </w:rPr>
        <w:t>, М.Н. Павловой, И.А.Осиной, Е.В. Горюновой.  (Волгоград: Учитель, 2011) «Перспективное планирование воспитательн</w:t>
      </w:r>
      <w:r w:rsidR="002E029D">
        <w:rPr>
          <w:color w:val="000000" w:themeColor="text1"/>
          <w:sz w:val="28"/>
          <w:szCs w:val="28"/>
        </w:rPr>
        <w:t xml:space="preserve">о-образовательного процесса по </w:t>
      </w:r>
      <w:r w:rsidRPr="00131257">
        <w:rPr>
          <w:color w:val="000000" w:themeColor="text1"/>
          <w:sz w:val="28"/>
          <w:szCs w:val="28"/>
        </w:rPr>
        <w:t>пр</w:t>
      </w:r>
      <w:r w:rsidR="003D4161">
        <w:rPr>
          <w:color w:val="000000" w:themeColor="text1"/>
          <w:sz w:val="28"/>
          <w:szCs w:val="28"/>
        </w:rPr>
        <w:t>ограмме «</w:t>
      </w:r>
      <w:r w:rsidRPr="00131257">
        <w:rPr>
          <w:color w:val="000000" w:themeColor="text1"/>
          <w:sz w:val="28"/>
          <w:szCs w:val="28"/>
        </w:rPr>
        <w:t xml:space="preserve">От рождения до школы» под редакцией Н. Е. </w:t>
      </w:r>
      <w:proofErr w:type="spellStart"/>
      <w:r w:rsidRPr="00131257">
        <w:rPr>
          <w:color w:val="000000" w:themeColor="text1"/>
          <w:sz w:val="28"/>
          <w:szCs w:val="28"/>
        </w:rPr>
        <w:t>Вераксы</w:t>
      </w:r>
      <w:proofErr w:type="spellEnd"/>
      <w:r w:rsidRPr="00131257">
        <w:rPr>
          <w:color w:val="000000" w:themeColor="text1"/>
          <w:sz w:val="28"/>
          <w:szCs w:val="28"/>
        </w:rPr>
        <w:t xml:space="preserve">. Т.С. Комаровой, М.А. Васильевой. </w:t>
      </w:r>
    </w:p>
    <w:p w:rsidR="004D6B4F" w:rsidRPr="00131257" w:rsidRDefault="004D6B4F" w:rsidP="004D6B4F">
      <w:pPr>
        <w:spacing w:line="360" w:lineRule="auto"/>
        <w:ind w:firstLine="540"/>
        <w:jc w:val="both"/>
        <w:rPr>
          <w:color w:val="000000" w:themeColor="text1"/>
          <w:sz w:val="28"/>
          <w:szCs w:val="28"/>
        </w:rPr>
      </w:pPr>
      <w:r w:rsidRPr="00131257">
        <w:rPr>
          <w:color w:val="000000" w:themeColor="text1"/>
          <w:sz w:val="28"/>
          <w:szCs w:val="28"/>
        </w:rPr>
        <w:t xml:space="preserve">Проект программы является «открытым» и может включать в себя целесообразные дополнения и изменения.   </w:t>
      </w:r>
    </w:p>
    <w:p w:rsidR="004D6B4F" w:rsidRPr="00131257" w:rsidRDefault="004D6B4F" w:rsidP="004D6B4F">
      <w:pPr>
        <w:spacing w:line="360" w:lineRule="auto"/>
        <w:jc w:val="center"/>
        <w:rPr>
          <w:b/>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Default="004D6B4F" w:rsidP="004D6B4F">
      <w:pPr>
        <w:spacing w:line="360" w:lineRule="auto"/>
        <w:rPr>
          <w:color w:val="000000" w:themeColor="text1"/>
          <w:sz w:val="28"/>
          <w:szCs w:val="28"/>
        </w:rPr>
      </w:pPr>
    </w:p>
    <w:p w:rsidR="00707EEC" w:rsidRDefault="00707EEC" w:rsidP="004D6B4F">
      <w:pPr>
        <w:spacing w:line="360" w:lineRule="auto"/>
        <w:rPr>
          <w:color w:val="000000" w:themeColor="text1"/>
          <w:sz w:val="28"/>
          <w:szCs w:val="28"/>
        </w:rPr>
      </w:pPr>
    </w:p>
    <w:p w:rsidR="00707EEC" w:rsidRPr="00131257" w:rsidRDefault="00707EEC" w:rsidP="004D6B4F">
      <w:pPr>
        <w:spacing w:line="360" w:lineRule="auto"/>
        <w:rPr>
          <w:color w:val="000000" w:themeColor="text1"/>
          <w:sz w:val="28"/>
          <w:szCs w:val="28"/>
        </w:rPr>
      </w:pPr>
    </w:p>
    <w:p w:rsidR="004D6B4F" w:rsidRDefault="004D6B4F" w:rsidP="004D6B4F">
      <w:pPr>
        <w:spacing w:line="360" w:lineRule="auto"/>
        <w:jc w:val="center"/>
        <w:rPr>
          <w:color w:val="000000" w:themeColor="text1"/>
          <w:sz w:val="28"/>
          <w:szCs w:val="28"/>
        </w:rPr>
      </w:pPr>
      <w:r w:rsidRPr="00131257">
        <w:rPr>
          <w:b/>
          <w:color w:val="000000" w:themeColor="text1"/>
          <w:sz w:val="28"/>
          <w:szCs w:val="28"/>
        </w:rPr>
        <w:lastRenderedPageBreak/>
        <w:t>Содержание</w:t>
      </w:r>
    </w:p>
    <w:p w:rsidR="005E424B" w:rsidRDefault="005E424B" w:rsidP="005E424B">
      <w:pPr>
        <w:spacing w:line="360" w:lineRule="auto"/>
        <w:rPr>
          <w:color w:val="000000" w:themeColor="text1"/>
          <w:sz w:val="28"/>
          <w:szCs w:val="28"/>
        </w:rPr>
      </w:pPr>
      <w:r w:rsidRPr="009733BA">
        <w:rPr>
          <w:b/>
          <w:color w:val="000000" w:themeColor="text1"/>
          <w:sz w:val="28"/>
          <w:szCs w:val="28"/>
        </w:rPr>
        <w:t>1.</w:t>
      </w:r>
      <w:r>
        <w:rPr>
          <w:color w:val="000000" w:themeColor="text1"/>
          <w:sz w:val="28"/>
          <w:szCs w:val="28"/>
        </w:rPr>
        <w:t xml:space="preserve"> </w:t>
      </w:r>
      <w:r w:rsidRPr="009733BA">
        <w:rPr>
          <w:b/>
          <w:color w:val="000000" w:themeColor="text1"/>
          <w:sz w:val="28"/>
          <w:szCs w:val="28"/>
        </w:rPr>
        <w:t>Пояснительная записка</w:t>
      </w:r>
      <w:r w:rsidR="009733BA">
        <w:rPr>
          <w:color w:val="000000" w:themeColor="text1"/>
          <w:sz w:val="28"/>
          <w:szCs w:val="28"/>
        </w:rPr>
        <w:t>………</w:t>
      </w:r>
      <w:r>
        <w:rPr>
          <w:color w:val="000000" w:themeColor="text1"/>
          <w:sz w:val="28"/>
          <w:szCs w:val="28"/>
        </w:rPr>
        <w:t>…………………………</w:t>
      </w:r>
      <w:r w:rsidR="00811DBC">
        <w:rPr>
          <w:color w:val="000000" w:themeColor="text1"/>
          <w:sz w:val="28"/>
          <w:szCs w:val="28"/>
        </w:rPr>
        <w:t>…………………………...4</w:t>
      </w:r>
    </w:p>
    <w:p w:rsidR="005E424B" w:rsidRDefault="005E424B" w:rsidP="005E424B">
      <w:pPr>
        <w:spacing w:line="360" w:lineRule="auto"/>
        <w:rPr>
          <w:color w:val="000000" w:themeColor="text1"/>
          <w:sz w:val="28"/>
          <w:szCs w:val="28"/>
        </w:rPr>
      </w:pPr>
      <w:r>
        <w:rPr>
          <w:color w:val="000000" w:themeColor="text1"/>
          <w:sz w:val="28"/>
          <w:szCs w:val="28"/>
        </w:rPr>
        <w:t>1.2. Цели и задачи реализаци</w:t>
      </w:r>
      <w:r w:rsidR="004E2B00">
        <w:rPr>
          <w:color w:val="000000" w:themeColor="text1"/>
          <w:sz w:val="28"/>
          <w:szCs w:val="28"/>
        </w:rPr>
        <w:t>и программы……………………………………………...6</w:t>
      </w:r>
    </w:p>
    <w:p w:rsidR="005E424B" w:rsidRDefault="005E424B" w:rsidP="005E424B">
      <w:pPr>
        <w:spacing w:line="360" w:lineRule="auto"/>
        <w:rPr>
          <w:color w:val="000000" w:themeColor="text1"/>
          <w:sz w:val="28"/>
          <w:szCs w:val="28"/>
        </w:rPr>
      </w:pPr>
      <w:r>
        <w:rPr>
          <w:color w:val="000000" w:themeColor="text1"/>
          <w:sz w:val="28"/>
          <w:szCs w:val="28"/>
        </w:rPr>
        <w:t>1.3. Принципы и подходы к формированию программы……………………………….6</w:t>
      </w:r>
    </w:p>
    <w:p w:rsidR="005E424B" w:rsidRDefault="005E424B" w:rsidP="005E424B">
      <w:pPr>
        <w:spacing w:line="360" w:lineRule="auto"/>
        <w:rPr>
          <w:color w:val="000000" w:themeColor="text1"/>
          <w:sz w:val="28"/>
          <w:szCs w:val="28"/>
        </w:rPr>
      </w:pPr>
      <w:r>
        <w:rPr>
          <w:color w:val="000000" w:themeColor="text1"/>
          <w:sz w:val="28"/>
          <w:szCs w:val="28"/>
        </w:rPr>
        <w:t>1.4. Возрастные особенности детей от 1,6 до 2 лет………………………</w:t>
      </w:r>
      <w:r w:rsidR="004E2B00">
        <w:rPr>
          <w:color w:val="000000" w:themeColor="text1"/>
          <w:sz w:val="28"/>
          <w:szCs w:val="28"/>
        </w:rPr>
        <w:t>……………..7</w:t>
      </w:r>
    </w:p>
    <w:p w:rsidR="005E424B" w:rsidRDefault="005E424B" w:rsidP="005E424B">
      <w:pPr>
        <w:spacing w:line="360" w:lineRule="auto"/>
        <w:rPr>
          <w:color w:val="000000" w:themeColor="text1"/>
          <w:sz w:val="28"/>
          <w:szCs w:val="28"/>
        </w:rPr>
      </w:pPr>
      <w:r w:rsidRPr="009733BA">
        <w:rPr>
          <w:b/>
          <w:color w:val="000000" w:themeColor="text1"/>
          <w:sz w:val="28"/>
          <w:szCs w:val="28"/>
        </w:rPr>
        <w:t>2.</w:t>
      </w:r>
      <w:r>
        <w:rPr>
          <w:color w:val="000000" w:themeColor="text1"/>
          <w:sz w:val="28"/>
          <w:szCs w:val="28"/>
        </w:rPr>
        <w:t xml:space="preserve"> </w:t>
      </w:r>
      <w:r w:rsidRPr="009733BA">
        <w:rPr>
          <w:b/>
          <w:color w:val="000000" w:themeColor="text1"/>
          <w:sz w:val="28"/>
          <w:szCs w:val="28"/>
        </w:rPr>
        <w:t>Содержательный раздел</w:t>
      </w:r>
      <w:r w:rsidR="009733BA">
        <w:rPr>
          <w:color w:val="000000" w:themeColor="text1"/>
          <w:sz w:val="28"/>
          <w:szCs w:val="28"/>
        </w:rPr>
        <w:t>…………………………</w:t>
      </w:r>
      <w:r>
        <w:rPr>
          <w:color w:val="000000" w:themeColor="text1"/>
          <w:sz w:val="28"/>
          <w:szCs w:val="28"/>
        </w:rPr>
        <w:t>…………………………</w:t>
      </w:r>
      <w:r w:rsidR="009733BA">
        <w:rPr>
          <w:color w:val="000000" w:themeColor="text1"/>
          <w:sz w:val="28"/>
          <w:szCs w:val="28"/>
        </w:rPr>
        <w:t>.</w:t>
      </w:r>
      <w:r>
        <w:rPr>
          <w:color w:val="000000" w:themeColor="text1"/>
          <w:sz w:val="28"/>
          <w:szCs w:val="28"/>
        </w:rPr>
        <w:t>………..9</w:t>
      </w:r>
    </w:p>
    <w:p w:rsidR="005E424B" w:rsidRDefault="005E424B" w:rsidP="005E424B">
      <w:pPr>
        <w:spacing w:line="360" w:lineRule="auto"/>
        <w:rPr>
          <w:color w:val="000000" w:themeColor="text1"/>
          <w:sz w:val="28"/>
          <w:szCs w:val="28"/>
        </w:rPr>
      </w:pPr>
      <w:r>
        <w:rPr>
          <w:color w:val="000000" w:themeColor="text1"/>
          <w:sz w:val="28"/>
          <w:szCs w:val="28"/>
        </w:rPr>
        <w:t>2.1. Образовательная деятельность……………………………………………………..10</w:t>
      </w:r>
    </w:p>
    <w:p w:rsidR="005E424B" w:rsidRDefault="005E424B" w:rsidP="005E424B">
      <w:pPr>
        <w:spacing w:line="360" w:lineRule="auto"/>
        <w:rPr>
          <w:color w:val="000000" w:themeColor="text1"/>
          <w:sz w:val="28"/>
          <w:szCs w:val="28"/>
        </w:rPr>
      </w:pPr>
      <w:r w:rsidRPr="009733BA">
        <w:rPr>
          <w:b/>
          <w:color w:val="000000" w:themeColor="text1"/>
          <w:sz w:val="28"/>
          <w:szCs w:val="28"/>
        </w:rPr>
        <w:t>3.</w:t>
      </w:r>
      <w:r>
        <w:rPr>
          <w:color w:val="000000" w:themeColor="text1"/>
          <w:sz w:val="28"/>
          <w:szCs w:val="28"/>
        </w:rPr>
        <w:t xml:space="preserve"> </w:t>
      </w:r>
      <w:r w:rsidRPr="009733BA">
        <w:rPr>
          <w:b/>
          <w:color w:val="000000" w:themeColor="text1"/>
          <w:sz w:val="28"/>
          <w:szCs w:val="28"/>
        </w:rPr>
        <w:t>Организационный раздел</w:t>
      </w:r>
      <w:r w:rsidR="009733BA">
        <w:rPr>
          <w:color w:val="000000" w:themeColor="text1"/>
          <w:sz w:val="28"/>
          <w:szCs w:val="28"/>
        </w:rPr>
        <w:t>………………………………</w:t>
      </w:r>
      <w:r>
        <w:rPr>
          <w:color w:val="000000" w:themeColor="text1"/>
          <w:sz w:val="28"/>
          <w:szCs w:val="28"/>
        </w:rPr>
        <w:t>…………………………..10</w:t>
      </w:r>
    </w:p>
    <w:p w:rsidR="005E424B" w:rsidRDefault="005E424B" w:rsidP="005E424B">
      <w:pPr>
        <w:spacing w:line="360" w:lineRule="auto"/>
        <w:rPr>
          <w:color w:val="000000" w:themeColor="text1"/>
          <w:sz w:val="28"/>
          <w:szCs w:val="28"/>
        </w:rPr>
      </w:pPr>
      <w:r>
        <w:rPr>
          <w:color w:val="000000" w:themeColor="text1"/>
          <w:sz w:val="28"/>
          <w:szCs w:val="28"/>
        </w:rPr>
        <w:t>3.1. Режим дня дошкольного образовательного учреждения…………………………10</w:t>
      </w:r>
    </w:p>
    <w:p w:rsidR="005E424B" w:rsidRDefault="005E424B" w:rsidP="005E424B">
      <w:pPr>
        <w:spacing w:line="360" w:lineRule="auto"/>
        <w:rPr>
          <w:color w:val="000000" w:themeColor="text1"/>
          <w:sz w:val="28"/>
          <w:szCs w:val="28"/>
        </w:rPr>
      </w:pPr>
      <w:r>
        <w:rPr>
          <w:color w:val="000000" w:themeColor="text1"/>
          <w:sz w:val="28"/>
          <w:szCs w:val="28"/>
        </w:rPr>
        <w:t>3.2. Расписание организованной образовательной деятельности………………</w:t>
      </w:r>
      <w:r w:rsidR="004E2B00">
        <w:rPr>
          <w:color w:val="000000" w:themeColor="text1"/>
          <w:sz w:val="28"/>
          <w:szCs w:val="28"/>
        </w:rPr>
        <w:t>…….12</w:t>
      </w:r>
    </w:p>
    <w:p w:rsidR="007F0715" w:rsidRDefault="007F0715" w:rsidP="005E424B">
      <w:pPr>
        <w:spacing w:line="360" w:lineRule="auto"/>
        <w:rPr>
          <w:color w:val="000000" w:themeColor="text1"/>
          <w:sz w:val="28"/>
          <w:szCs w:val="28"/>
        </w:rPr>
      </w:pPr>
      <w:r>
        <w:rPr>
          <w:color w:val="000000" w:themeColor="text1"/>
          <w:sz w:val="28"/>
          <w:szCs w:val="28"/>
        </w:rPr>
        <w:t>3.3. Примерное тематическое планирование на учебный год………………………...13</w:t>
      </w:r>
    </w:p>
    <w:p w:rsidR="007F0715" w:rsidRPr="00131257" w:rsidRDefault="007F0715" w:rsidP="005E424B">
      <w:pPr>
        <w:spacing w:line="360" w:lineRule="auto"/>
        <w:rPr>
          <w:color w:val="000000" w:themeColor="text1"/>
          <w:sz w:val="28"/>
          <w:szCs w:val="28"/>
        </w:rPr>
      </w:pPr>
      <w:r>
        <w:rPr>
          <w:color w:val="000000" w:themeColor="text1"/>
          <w:sz w:val="28"/>
          <w:szCs w:val="28"/>
        </w:rPr>
        <w:t xml:space="preserve">3.4. План </w:t>
      </w:r>
      <w:r w:rsidR="003C3C89">
        <w:rPr>
          <w:color w:val="000000" w:themeColor="text1"/>
          <w:sz w:val="28"/>
          <w:szCs w:val="28"/>
        </w:rPr>
        <w:t>работы с родителями на 2018-2019</w:t>
      </w:r>
      <w:r>
        <w:rPr>
          <w:color w:val="000000" w:themeColor="text1"/>
          <w:sz w:val="28"/>
          <w:szCs w:val="28"/>
        </w:rPr>
        <w:t xml:space="preserve"> учебный год…………………………..</w:t>
      </w:r>
      <w:r w:rsidR="005871AA">
        <w:rPr>
          <w:color w:val="000000" w:themeColor="text1"/>
          <w:sz w:val="28"/>
          <w:szCs w:val="28"/>
        </w:rPr>
        <w:t>.</w:t>
      </w:r>
      <w:r>
        <w:rPr>
          <w:color w:val="000000" w:themeColor="text1"/>
          <w:sz w:val="28"/>
          <w:szCs w:val="28"/>
        </w:rPr>
        <w:t>15</w:t>
      </w:r>
    </w:p>
    <w:p w:rsidR="007F0715" w:rsidRDefault="007F0715" w:rsidP="007F0715">
      <w:pPr>
        <w:spacing w:line="360" w:lineRule="auto"/>
        <w:rPr>
          <w:color w:val="000000" w:themeColor="text1"/>
          <w:sz w:val="28"/>
          <w:szCs w:val="28"/>
        </w:rPr>
      </w:pPr>
      <w:r w:rsidRPr="009733BA">
        <w:rPr>
          <w:b/>
          <w:color w:val="000000" w:themeColor="text1"/>
          <w:sz w:val="28"/>
          <w:szCs w:val="28"/>
        </w:rPr>
        <w:t>4.Физическое развитие</w:t>
      </w:r>
      <w:r w:rsidR="009733BA">
        <w:rPr>
          <w:color w:val="000000" w:themeColor="text1"/>
          <w:sz w:val="28"/>
          <w:szCs w:val="28"/>
        </w:rPr>
        <w:t>…………………</w:t>
      </w:r>
      <w:r>
        <w:rPr>
          <w:color w:val="000000" w:themeColor="text1"/>
          <w:sz w:val="28"/>
          <w:szCs w:val="28"/>
        </w:rPr>
        <w:t>……………………………</w:t>
      </w:r>
      <w:bookmarkStart w:id="0" w:name="_GoBack"/>
      <w:bookmarkEnd w:id="0"/>
      <w:r>
        <w:rPr>
          <w:color w:val="000000" w:themeColor="text1"/>
          <w:sz w:val="28"/>
          <w:szCs w:val="28"/>
        </w:rPr>
        <w:t>………</w:t>
      </w:r>
      <w:r w:rsidR="009733BA">
        <w:rPr>
          <w:color w:val="000000" w:themeColor="text1"/>
          <w:sz w:val="28"/>
          <w:szCs w:val="28"/>
        </w:rPr>
        <w:t>.</w:t>
      </w:r>
      <w:r>
        <w:rPr>
          <w:color w:val="000000" w:themeColor="text1"/>
          <w:sz w:val="28"/>
          <w:szCs w:val="28"/>
        </w:rPr>
        <w:t>……….</w:t>
      </w:r>
      <w:r w:rsidR="005871AA">
        <w:rPr>
          <w:color w:val="000000" w:themeColor="text1"/>
          <w:sz w:val="28"/>
          <w:szCs w:val="28"/>
        </w:rPr>
        <w:t>.</w:t>
      </w:r>
      <w:r w:rsidR="004E2B00">
        <w:rPr>
          <w:color w:val="000000" w:themeColor="text1"/>
          <w:sz w:val="28"/>
          <w:szCs w:val="28"/>
        </w:rPr>
        <w:t>16</w:t>
      </w:r>
    </w:p>
    <w:p w:rsidR="007F0715" w:rsidRDefault="007F0715" w:rsidP="007F0715">
      <w:pPr>
        <w:spacing w:line="360" w:lineRule="auto"/>
        <w:rPr>
          <w:color w:val="000000" w:themeColor="text1"/>
          <w:sz w:val="28"/>
          <w:szCs w:val="28"/>
        </w:rPr>
      </w:pPr>
      <w:r w:rsidRPr="009733BA">
        <w:rPr>
          <w:b/>
          <w:color w:val="000000" w:themeColor="text1"/>
          <w:sz w:val="28"/>
          <w:szCs w:val="28"/>
        </w:rPr>
        <w:t>5.</w:t>
      </w:r>
      <w:r>
        <w:rPr>
          <w:color w:val="000000" w:themeColor="text1"/>
          <w:sz w:val="28"/>
          <w:szCs w:val="28"/>
        </w:rPr>
        <w:t xml:space="preserve"> </w:t>
      </w:r>
      <w:r w:rsidRPr="009733BA">
        <w:rPr>
          <w:b/>
          <w:color w:val="000000" w:themeColor="text1"/>
          <w:sz w:val="28"/>
          <w:szCs w:val="28"/>
        </w:rPr>
        <w:t>Игры – занятия с дидактич</w:t>
      </w:r>
      <w:r w:rsidR="005871AA" w:rsidRPr="009733BA">
        <w:rPr>
          <w:b/>
          <w:color w:val="000000" w:themeColor="text1"/>
          <w:sz w:val="28"/>
          <w:szCs w:val="28"/>
        </w:rPr>
        <w:t>еским материалом</w:t>
      </w:r>
      <w:r w:rsidR="009733BA">
        <w:rPr>
          <w:color w:val="000000" w:themeColor="text1"/>
          <w:sz w:val="28"/>
          <w:szCs w:val="28"/>
        </w:rPr>
        <w:t>………………………………..</w:t>
      </w:r>
      <w:r w:rsidR="005871AA">
        <w:rPr>
          <w:color w:val="000000" w:themeColor="text1"/>
          <w:sz w:val="28"/>
          <w:szCs w:val="28"/>
        </w:rPr>
        <w:t>…4</w:t>
      </w:r>
      <w:r w:rsidR="004E2B00">
        <w:rPr>
          <w:color w:val="000000" w:themeColor="text1"/>
          <w:sz w:val="28"/>
          <w:szCs w:val="28"/>
        </w:rPr>
        <w:t>0</w:t>
      </w:r>
    </w:p>
    <w:p w:rsidR="007F0715" w:rsidRDefault="007F0715" w:rsidP="007F0715">
      <w:pPr>
        <w:spacing w:line="360" w:lineRule="auto"/>
        <w:rPr>
          <w:color w:val="000000" w:themeColor="text1"/>
          <w:sz w:val="28"/>
          <w:szCs w:val="28"/>
        </w:rPr>
      </w:pPr>
      <w:r w:rsidRPr="009733BA">
        <w:rPr>
          <w:b/>
          <w:color w:val="000000" w:themeColor="text1"/>
          <w:sz w:val="28"/>
          <w:szCs w:val="28"/>
        </w:rPr>
        <w:t>6.</w:t>
      </w:r>
      <w:r>
        <w:rPr>
          <w:color w:val="000000" w:themeColor="text1"/>
          <w:sz w:val="28"/>
          <w:szCs w:val="28"/>
        </w:rPr>
        <w:t xml:space="preserve"> </w:t>
      </w:r>
      <w:r w:rsidRPr="009733BA">
        <w:rPr>
          <w:b/>
          <w:color w:val="000000" w:themeColor="text1"/>
          <w:sz w:val="28"/>
          <w:szCs w:val="28"/>
        </w:rPr>
        <w:t>Игры – занятия со строител</w:t>
      </w:r>
      <w:r w:rsidR="005871AA" w:rsidRPr="009733BA">
        <w:rPr>
          <w:b/>
          <w:color w:val="000000" w:themeColor="text1"/>
          <w:sz w:val="28"/>
          <w:szCs w:val="28"/>
        </w:rPr>
        <w:t>ьным материалом</w:t>
      </w:r>
      <w:r w:rsidR="009733BA">
        <w:rPr>
          <w:color w:val="000000" w:themeColor="text1"/>
          <w:sz w:val="28"/>
          <w:szCs w:val="28"/>
        </w:rPr>
        <w:t>……………………………….</w:t>
      </w:r>
      <w:r w:rsidR="004E2B00">
        <w:rPr>
          <w:color w:val="000000" w:themeColor="text1"/>
          <w:sz w:val="28"/>
          <w:szCs w:val="28"/>
        </w:rPr>
        <w:t>…49</w:t>
      </w:r>
    </w:p>
    <w:p w:rsidR="007F0715" w:rsidRDefault="007F0715" w:rsidP="007F0715">
      <w:pPr>
        <w:spacing w:line="360" w:lineRule="auto"/>
        <w:rPr>
          <w:color w:val="000000" w:themeColor="text1"/>
          <w:sz w:val="28"/>
          <w:szCs w:val="28"/>
        </w:rPr>
      </w:pPr>
      <w:r w:rsidRPr="009733BA">
        <w:rPr>
          <w:b/>
          <w:color w:val="000000" w:themeColor="text1"/>
          <w:sz w:val="28"/>
          <w:szCs w:val="28"/>
        </w:rPr>
        <w:t>7.</w:t>
      </w:r>
      <w:r>
        <w:rPr>
          <w:color w:val="000000" w:themeColor="text1"/>
          <w:sz w:val="28"/>
          <w:szCs w:val="28"/>
        </w:rPr>
        <w:t xml:space="preserve"> </w:t>
      </w:r>
      <w:r w:rsidRPr="009733BA">
        <w:rPr>
          <w:b/>
          <w:color w:val="000000" w:themeColor="text1"/>
          <w:sz w:val="28"/>
          <w:szCs w:val="28"/>
        </w:rPr>
        <w:t>Расширение ориентировки в окружа</w:t>
      </w:r>
      <w:r w:rsidR="005871AA" w:rsidRPr="009733BA">
        <w:rPr>
          <w:b/>
          <w:color w:val="000000" w:themeColor="text1"/>
          <w:sz w:val="28"/>
          <w:szCs w:val="28"/>
        </w:rPr>
        <w:t>ющем и развитие речи</w:t>
      </w:r>
      <w:r w:rsidR="009733BA">
        <w:rPr>
          <w:color w:val="000000" w:themeColor="text1"/>
          <w:sz w:val="28"/>
          <w:szCs w:val="28"/>
        </w:rPr>
        <w:t>………………</w:t>
      </w:r>
      <w:r w:rsidR="004E2B00">
        <w:rPr>
          <w:color w:val="000000" w:themeColor="text1"/>
          <w:sz w:val="28"/>
          <w:szCs w:val="28"/>
        </w:rPr>
        <w:t>….60</w:t>
      </w:r>
      <w:r>
        <w:rPr>
          <w:color w:val="000000" w:themeColor="text1"/>
          <w:sz w:val="28"/>
          <w:szCs w:val="28"/>
        </w:rPr>
        <w:t xml:space="preserve"> </w:t>
      </w:r>
    </w:p>
    <w:p w:rsidR="00E0456D" w:rsidRPr="007F0715" w:rsidRDefault="00E0456D" w:rsidP="007F0715">
      <w:pPr>
        <w:spacing w:line="360" w:lineRule="auto"/>
        <w:rPr>
          <w:color w:val="000000" w:themeColor="text1"/>
          <w:sz w:val="28"/>
          <w:szCs w:val="28"/>
        </w:rPr>
        <w:sectPr w:rsidR="00E0456D" w:rsidRPr="007F0715" w:rsidSect="008F46C2">
          <w:footerReference w:type="default" r:id="rId9"/>
          <w:pgSz w:w="11906" w:h="16838"/>
          <w:pgMar w:top="1410" w:right="566" w:bottom="1410" w:left="1134" w:header="1134" w:footer="1134" w:gutter="0"/>
          <w:cols w:space="720"/>
          <w:docGrid w:linePitch="360"/>
        </w:sectPr>
      </w:pPr>
      <w:r w:rsidRPr="009733BA">
        <w:rPr>
          <w:b/>
          <w:color w:val="000000" w:themeColor="text1"/>
          <w:sz w:val="28"/>
          <w:szCs w:val="28"/>
        </w:rPr>
        <w:t>8.</w:t>
      </w:r>
      <w:r>
        <w:rPr>
          <w:color w:val="000000" w:themeColor="text1"/>
          <w:sz w:val="28"/>
          <w:szCs w:val="28"/>
        </w:rPr>
        <w:t xml:space="preserve"> </w:t>
      </w:r>
      <w:r w:rsidRPr="009733BA">
        <w:rPr>
          <w:b/>
          <w:color w:val="000000" w:themeColor="text1"/>
          <w:sz w:val="28"/>
          <w:szCs w:val="28"/>
        </w:rPr>
        <w:t>Музыкальное развитие</w:t>
      </w:r>
      <w:r>
        <w:rPr>
          <w:color w:val="000000" w:themeColor="text1"/>
          <w:sz w:val="28"/>
          <w:szCs w:val="28"/>
        </w:rPr>
        <w:t>…………………………………………………………</w:t>
      </w:r>
      <w:r w:rsidR="009733BA">
        <w:rPr>
          <w:color w:val="000000" w:themeColor="text1"/>
          <w:sz w:val="28"/>
          <w:szCs w:val="28"/>
        </w:rPr>
        <w:t>.</w:t>
      </w:r>
      <w:r>
        <w:rPr>
          <w:color w:val="000000" w:themeColor="text1"/>
          <w:sz w:val="28"/>
          <w:szCs w:val="28"/>
        </w:rPr>
        <w:t>…..</w:t>
      </w:r>
      <w:r w:rsidR="004E2B00">
        <w:rPr>
          <w:color w:val="000000" w:themeColor="text1"/>
          <w:sz w:val="28"/>
          <w:szCs w:val="28"/>
        </w:rPr>
        <w:t>74</w:t>
      </w:r>
    </w:p>
    <w:p w:rsidR="004D6B4F" w:rsidRPr="00131257" w:rsidRDefault="004D6B4F" w:rsidP="004D6B4F">
      <w:pPr>
        <w:spacing w:line="360" w:lineRule="auto"/>
        <w:jc w:val="center"/>
        <w:rPr>
          <w:b/>
          <w:color w:val="000000" w:themeColor="text1"/>
          <w:sz w:val="28"/>
          <w:szCs w:val="28"/>
        </w:rPr>
      </w:pPr>
      <w:r w:rsidRPr="00131257">
        <w:rPr>
          <w:b/>
          <w:color w:val="000000" w:themeColor="text1"/>
          <w:sz w:val="28"/>
          <w:szCs w:val="28"/>
        </w:rPr>
        <w:lastRenderedPageBreak/>
        <w:t xml:space="preserve">Пояснительная записка </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 xml:space="preserve"> Целью проекта</w:t>
      </w:r>
      <w:r w:rsidR="00B6420A" w:rsidRPr="00131257">
        <w:rPr>
          <w:color w:val="000000" w:themeColor="text1"/>
          <w:sz w:val="28"/>
          <w:szCs w:val="28"/>
        </w:rPr>
        <w:t xml:space="preserve"> рабочей программы является </w:t>
      </w:r>
      <w:r w:rsidRPr="00131257">
        <w:rPr>
          <w:color w:val="000000" w:themeColor="text1"/>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31257">
        <w:rPr>
          <w:color w:val="000000" w:themeColor="text1"/>
          <w:sz w:val="28"/>
          <w:szCs w:val="28"/>
        </w:rPr>
        <w:softHyphen/>
        <w:t>ностями; подготовка ребенка к жизни в современном обществе, к обучению в школе, обеспече</w:t>
      </w:r>
      <w:r w:rsidRPr="00131257">
        <w:rPr>
          <w:color w:val="000000" w:themeColor="text1"/>
          <w:sz w:val="28"/>
          <w:szCs w:val="28"/>
        </w:rPr>
        <w:softHyphen/>
        <w:t>ние безопасности жизнедеятельности дошкольника.</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 xml:space="preserve"> 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Для реализации основных направлений проекта рабочей программы первостепенное значение имеют:</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забота о здоровье, эмоциональном благополучии и своевременном всестороннем развитии каждого ребенка;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создание в группах атмосферы гуманного и доброжелательного отношения ко всем воспи</w:t>
      </w:r>
      <w:r w:rsidR="004D6B4F" w:rsidRPr="00131257">
        <w:rPr>
          <w:color w:val="000000" w:themeColor="text1"/>
          <w:sz w:val="28"/>
          <w:szCs w:val="28"/>
        </w:rPr>
        <w:softHyphen/>
        <w:t>танникам, что позволит растить их общительными, добрыми, любознательными, инициативны</w:t>
      </w:r>
      <w:r w:rsidR="004D6B4F" w:rsidRPr="00131257">
        <w:rPr>
          <w:color w:val="000000" w:themeColor="text1"/>
          <w:sz w:val="28"/>
          <w:szCs w:val="28"/>
        </w:rPr>
        <w:softHyphen/>
        <w:t>ми, стремящимися к самостоятельности и творчеству;</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творче</w:t>
      </w:r>
      <w:r w:rsidR="00B6420A" w:rsidRPr="00131257">
        <w:rPr>
          <w:color w:val="000000" w:themeColor="text1"/>
          <w:sz w:val="28"/>
          <w:szCs w:val="28"/>
        </w:rPr>
        <w:t>ская организация (</w:t>
      </w:r>
      <w:proofErr w:type="spellStart"/>
      <w:r w:rsidR="00B6420A" w:rsidRPr="00131257">
        <w:rPr>
          <w:color w:val="000000" w:themeColor="text1"/>
          <w:sz w:val="28"/>
          <w:szCs w:val="28"/>
        </w:rPr>
        <w:t>креативность</w:t>
      </w:r>
      <w:proofErr w:type="spellEnd"/>
      <w:r w:rsidR="00B6420A" w:rsidRPr="00131257">
        <w:rPr>
          <w:color w:val="000000" w:themeColor="text1"/>
          <w:sz w:val="28"/>
          <w:szCs w:val="28"/>
        </w:rPr>
        <w:t xml:space="preserve">) </w:t>
      </w:r>
      <w:r w:rsidR="004D6B4F" w:rsidRPr="00131257">
        <w:rPr>
          <w:color w:val="000000" w:themeColor="text1"/>
          <w:sz w:val="28"/>
          <w:szCs w:val="28"/>
        </w:rPr>
        <w:t>воспитательно-образовательного процесса;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вариативность использования образовательного материала, позволяющая развивать твор</w:t>
      </w:r>
      <w:r w:rsidR="004D6B4F" w:rsidRPr="00131257">
        <w:rPr>
          <w:color w:val="000000" w:themeColor="text1"/>
          <w:sz w:val="28"/>
          <w:szCs w:val="28"/>
        </w:rPr>
        <w:softHyphen/>
        <w:t>ческие способности в соответствии с интересами и наклонностями каждого ребенка;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уважительное отношение к результатам детского творчества;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единство подходов к воспитанию детей в условиях дошкольного образовательного учреж</w:t>
      </w:r>
      <w:r w:rsidR="004D6B4F" w:rsidRPr="00131257">
        <w:rPr>
          <w:color w:val="000000" w:themeColor="text1"/>
          <w:sz w:val="28"/>
          <w:szCs w:val="28"/>
        </w:rPr>
        <w:softHyphen/>
        <w:t>дения и семьи;</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4D6B4F" w:rsidRPr="00131257" w:rsidRDefault="004D6B4F" w:rsidP="004D6B4F">
      <w:pPr>
        <w:ind w:firstLine="708"/>
        <w:jc w:val="both"/>
        <w:rPr>
          <w:color w:val="000000" w:themeColor="text1"/>
          <w:sz w:val="28"/>
          <w:szCs w:val="28"/>
        </w:rPr>
      </w:pPr>
      <w:r w:rsidRPr="00131257">
        <w:rPr>
          <w:color w:val="000000" w:themeColor="text1"/>
          <w:sz w:val="28"/>
          <w:szCs w:val="28"/>
        </w:rPr>
        <w:t xml:space="preserve"> Проект рабочей программы предусматривает организацию и проведение психолого-педагогической работы с детьми 1,6- 2 лет. </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Содержание пяти образовательных областей распределено по основным направлениям: «Физическое развитие» («Здоровье», «Физи</w:t>
      </w:r>
      <w:r w:rsidR="00DB5079">
        <w:rPr>
          <w:color w:val="000000" w:themeColor="text1"/>
          <w:sz w:val="28"/>
          <w:szCs w:val="28"/>
        </w:rPr>
        <w:t xml:space="preserve">ческая культура»); </w:t>
      </w:r>
      <w:r w:rsidRPr="00131257">
        <w:rPr>
          <w:color w:val="000000" w:themeColor="text1"/>
          <w:sz w:val="28"/>
          <w:szCs w:val="28"/>
        </w:rPr>
        <w:t>«Познавательное развитие» («Окружающий мир», «Формирование элементарных математических представлений»; «Речевое развитие» («Развитие детской речи», «Чтение художественной литературы»); «Художественно-эстетическое развит</w:t>
      </w:r>
      <w:r w:rsidR="00DB5079">
        <w:rPr>
          <w:color w:val="000000" w:themeColor="text1"/>
          <w:sz w:val="28"/>
          <w:szCs w:val="28"/>
        </w:rPr>
        <w:t>ие» (</w:t>
      </w:r>
      <w:r w:rsidRPr="00131257">
        <w:rPr>
          <w:color w:val="000000" w:themeColor="text1"/>
          <w:sz w:val="28"/>
          <w:szCs w:val="28"/>
        </w:rPr>
        <w:t xml:space="preserve">«Музыка»). По каждому направлению определены программные задачи интегрируемых направлений и целевые ориентиры детского развития. </w:t>
      </w:r>
    </w:p>
    <w:p w:rsidR="00B6420A" w:rsidRPr="00964A5F" w:rsidRDefault="00B6420A" w:rsidP="00131257">
      <w:pPr>
        <w:shd w:val="clear" w:color="auto" w:fill="FFFFFF"/>
        <w:spacing w:after="150"/>
        <w:ind w:firstLine="709"/>
        <w:rPr>
          <w:color w:val="000000" w:themeColor="text1"/>
          <w:sz w:val="28"/>
          <w:szCs w:val="28"/>
          <w:lang w:eastAsia="ru-RU"/>
        </w:rPr>
      </w:pPr>
      <w:r w:rsidRPr="00964A5F">
        <w:rPr>
          <w:color w:val="000000" w:themeColor="text1"/>
          <w:sz w:val="28"/>
          <w:szCs w:val="28"/>
          <w:lang w:eastAsia="ru-RU"/>
        </w:rPr>
        <w:t>Рабочая программа разработана в соответствии с:</w:t>
      </w:r>
    </w:p>
    <w:p w:rsidR="00B6420A" w:rsidRPr="00964A5F" w:rsidRDefault="00B6420A" w:rsidP="005776A2">
      <w:pPr>
        <w:numPr>
          <w:ilvl w:val="0"/>
          <w:numId w:val="3"/>
        </w:numPr>
        <w:shd w:val="clear" w:color="auto" w:fill="FFFFFF"/>
        <w:tabs>
          <w:tab w:val="clear" w:pos="720"/>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lastRenderedPageBreak/>
        <w:t>«Законом об образовании РФ» (Принят 29 декабря 2012 г. № 273-ФЗ);</w:t>
      </w:r>
    </w:p>
    <w:p w:rsidR="00B6420A" w:rsidRPr="00964A5F" w:rsidRDefault="00B6420A" w:rsidP="005776A2">
      <w:pPr>
        <w:numPr>
          <w:ilvl w:val="0"/>
          <w:numId w:val="3"/>
        </w:numPr>
        <w:shd w:val="clear" w:color="auto" w:fill="FFFFFF"/>
        <w:tabs>
          <w:tab w:val="clear" w:pos="720"/>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t>Конвенцией ООН о правах ребенка 1989</w:t>
      </w:r>
    </w:p>
    <w:p w:rsidR="00B6420A" w:rsidRPr="00964A5F" w:rsidRDefault="00B6420A" w:rsidP="005776A2">
      <w:pPr>
        <w:numPr>
          <w:ilvl w:val="0"/>
          <w:numId w:val="3"/>
        </w:numPr>
        <w:shd w:val="clear" w:color="auto" w:fill="FFFFFF"/>
        <w:tabs>
          <w:tab w:val="clear" w:pos="720"/>
          <w:tab w:val="num" w:pos="851"/>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t>Приказом Министерства образования и науки Российской Федерации от 17 октября 2013 г № 1155 г Москвы «Об утверждении федерального государственного стандарта дошкольного образования"</w:t>
      </w:r>
    </w:p>
    <w:p w:rsidR="00B6420A" w:rsidRPr="00964A5F" w:rsidRDefault="00B6420A" w:rsidP="005776A2">
      <w:pPr>
        <w:numPr>
          <w:ilvl w:val="0"/>
          <w:numId w:val="3"/>
        </w:numPr>
        <w:shd w:val="clear" w:color="auto" w:fill="FFFFFF"/>
        <w:tabs>
          <w:tab w:val="clear" w:pos="720"/>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t>Декларацией прав ребенка.</w:t>
      </w:r>
    </w:p>
    <w:p w:rsidR="00B6420A" w:rsidRPr="00964A5F" w:rsidRDefault="00B6420A" w:rsidP="005776A2">
      <w:pPr>
        <w:numPr>
          <w:ilvl w:val="0"/>
          <w:numId w:val="3"/>
        </w:numPr>
        <w:shd w:val="clear" w:color="auto" w:fill="FFFFFF"/>
        <w:tabs>
          <w:tab w:val="clear" w:pos="720"/>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t>Уставом ДОУ.</w:t>
      </w:r>
    </w:p>
    <w:p w:rsidR="00B6420A" w:rsidRPr="00964A5F" w:rsidRDefault="00B6420A" w:rsidP="005776A2">
      <w:pPr>
        <w:numPr>
          <w:ilvl w:val="0"/>
          <w:numId w:val="3"/>
        </w:numPr>
        <w:shd w:val="clear" w:color="auto" w:fill="FFFFFF"/>
        <w:tabs>
          <w:tab w:val="clear" w:pos="720"/>
          <w:tab w:val="num" w:pos="1134"/>
        </w:tabs>
        <w:suppressAutoHyphens w:val="0"/>
        <w:spacing w:after="150"/>
        <w:ind w:hanging="11"/>
        <w:rPr>
          <w:color w:val="000000" w:themeColor="text1"/>
          <w:sz w:val="28"/>
          <w:szCs w:val="28"/>
          <w:lang w:eastAsia="ru-RU"/>
        </w:rPr>
      </w:pPr>
      <w:r w:rsidRPr="00964A5F">
        <w:rPr>
          <w:color w:val="000000" w:themeColor="text1"/>
          <w:sz w:val="28"/>
          <w:szCs w:val="28"/>
          <w:lang w:eastAsia="ru-RU"/>
        </w:rPr>
        <w:t>"Санитарно-эпидемиологическими требованиями к устройству, содержанию и организации режима работы дошкольных организациях (Постановление от 15 мая 2013 г. №26 г. Москва «Об утверждении СанПиН 2.4.1.3049-13»</w:t>
      </w:r>
    </w:p>
    <w:p w:rsidR="00B6420A" w:rsidRPr="002E029D" w:rsidRDefault="00B6420A" w:rsidP="00131257">
      <w:pPr>
        <w:shd w:val="clear" w:color="auto" w:fill="FFFFFF"/>
        <w:spacing w:after="150"/>
        <w:ind w:firstLine="709"/>
        <w:rPr>
          <w:color w:val="000000" w:themeColor="text1"/>
          <w:sz w:val="28"/>
          <w:szCs w:val="28"/>
          <w:lang w:eastAsia="ru-RU"/>
        </w:rPr>
      </w:pPr>
      <w:r w:rsidRPr="002E029D">
        <w:rPr>
          <w:bCs/>
          <w:color w:val="000000" w:themeColor="text1"/>
          <w:sz w:val="28"/>
          <w:szCs w:val="28"/>
          <w:lang w:eastAsia="ru-RU"/>
        </w:rPr>
        <w:t>Рабочая программа:</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соответствует принципу развивающего образования, целью которого является развитие ребенка;</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сочетает принципы научной обоснованности и практической преемственности;</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соответствует критериям полноты, необходимости и достаточности;</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основывается на комплексно-тематическом принципе построения образовательного процесса;</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6420A" w:rsidRPr="00964A5F" w:rsidRDefault="005776A2" w:rsidP="005776A2">
      <w:pPr>
        <w:shd w:val="clear" w:color="auto" w:fill="FFFFFF"/>
        <w:suppressAutoHyphens w:val="0"/>
        <w:spacing w:after="150"/>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D0F42" w:rsidRDefault="004D0F42" w:rsidP="00131257">
      <w:pPr>
        <w:ind w:firstLine="709"/>
        <w:rPr>
          <w:b/>
          <w:color w:val="000000" w:themeColor="text1"/>
          <w:sz w:val="28"/>
          <w:szCs w:val="28"/>
          <w:shd w:val="clear" w:color="auto" w:fill="FFFFFF"/>
          <w:lang w:eastAsia="ru-RU"/>
        </w:rPr>
      </w:pPr>
    </w:p>
    <w:p w:rsidR="004D0F42" w:rsidRDefault="004D0F42" w:rsidP="00131257">
      <w:pPr>
        <w:ind w:firstLine="709"/>
        <w:rPr>
          <w:b/>
          <w:color w:val="000000" w:themeColor="text1"/>
          <w:sz w:val="28"/>
          <w:szCs w:val="28"/>
          <w:shd w:val="clear" w:color="auto" w:fill="FFFFFF"/>
          <w:lang w:eastAsia="ru-RU"/>
        </w:rPr>
      </w:pPr>
    </w:p>
    <w:p w:rsidR="00B6420A" w:rsidRPr="00007625" w:rsidRDefault="00B6420A" w:rsidP="00131257">
      <w:pPr>
        <w:ind w:firstLine="709"/>
        <w:rPr>
          <w:b/>
          <w:color w:val="000000" w:themeColor="text1"/>
          <w:sz w:val="28"/>
          <w:szCs w:val="28"/>
          <w:lang w:eastAsia="ru-RU"/>
        </w:rPr>
      </w:pPr>
      <w:r w:rsidRPr="00007625">
        <w:rPr>
          <w:b/>
          <w:color w:val="000000" w:themeColor="text1"/>
          <w:sz w:val="28"/>
          <w:szCs w:val="28"/>
          <w:shd w:val="clear" w:color="auto" w:fill="FFFFFF"/>
          <w:lang w:eastAsia="ru-RU"/>
        </w:rPr>
        <w:lastRenderedPageBreak/>
        <w:t>1.2.Цели и задачи реализации программы.</w:t>
      </w:r>
    </w:p>
    <w:p w:rsidR="00DD1DA6" w:rsidRDefault="00DD1DA6" w:rsidP="00131257">
      <w:pPr>
        <w:shd w:val="clear" w:color="auto" w:fill="FFFFFF"/>
        <w:spacing w:after="150"/>
        <w:ind w:firstLine="709"/>
        <w:rPr>
          <w:b/>
          <w:bCs/>
          <w:color w:val="000000" w:themeColor="text1"/>
          <w:sz w:val="28"/>
          <w:szCs w:val="28"/>
          <w:lang w:eastAsia="ru-RU"/>
        </w:rPr>
      </w:pPr>
    </w:p>
    <w:p w:rsidR="00B6420A" w:rsidRPr="00964A5F" w:rsidRDefault="00B6420A" w:rsidP="00131257">
      <w:pPr>
        <w:shd w:val="clear" w:color="auto" w:fill="FFFFFF"/>
        <w:spacing w:after="150"/>
        <w:ind w:firstLine="709"/>
        <w:rPr>
          <w:color w:val="000000" w:themeColor="text1"/>
          <w:sz w:val="28"/>
          <w:szCs w:val="28"/>
          <w:lang w:eastAsia="ru-RU"/>
        </w:rPr>
      </w:pPr>
      <w:r w:rsidRPr="00964A5F">
        <w:rPr>
          <w:b/>
          <w:bCs/>
          <w:color w:val="000000" w:themeColor="text1"/>
          <w:sz w:val="28"/>
          <w:szCs w:val="28"/>
          <w:lang w:eastAsia="ru-RU"/>
        </w:rPr>
        <w:t>Цель программы:</w:t>
      </w:r>
      <w:r w:rsidRPr="00964A5F">
        <w:rPr>
          <w:color w:val="000000" w:themeColor="text1"/>
          <w:sz w:val="28"/>
          <w:szCs w:val="28"/>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6420A" w:rsidRPr="00964A5F" w:rsidRDefault="00B6420A" w:rsidP="00131257">
      <w:pPr>
        <w:shd w:val="clear" w:color="auto" w:fill="FFFFFF"/>
        <w:spacing w:after="150"/>
        <w:ind w:firstLine="709"/>
        <w:rPr>
          <w:color w:val="000000" w:themeColor="text1"/>
          <w:sz w:val="28"/>
          <w:szCs w:val="28"/>
          <w:lang w:eastAsia="ru-RU"/>
        </w:rPr>
      </w:pPr>
      <w:r w:rsidRPr="00964A5F">
        <w:rPr>
          <w:b/>
          <w:bCs/>
          <w:color w:val="000000" w:themeColor="text1"/>
          <w:sz w:val="28"/>
          <w:szCs w:val="28"/>
          <w:lang w:eastAsia="ru-RU"/>
        </w:rPr>
        <w:t>Задачи:</w:t>
      </w:r>
    </w:p>
    <w:p w:rsidR="00DE250A"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Охрана жизни и укрепление физического и психического здоровья детей.</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Построение комплексно-тематической модели образовательного процесса.</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Обеспечение познавательно, социально-нравственного, художественно-эстетического и физического развития детей.</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Обеспечение рациональной организации и реализации приоритетного направления.</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Создание в группе атмосферы гуманного и доброжелательного отношения ко всем воспитанникам.</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 xml:space="preserve">Максимальное использование разнообразных видов детской деятельности, их интеграция </w:t>
      </w:r>
      <w:r>
        <w:rPr>
          <w:color w:val="000000" w:themeColor="text1"/>
          <w:sz w:val="28"/>
          <w:szCs w:val="28"/>
          <w:lang w:eastAsia="ru-RU"/>
        </w:rPr>
        <w:t xml:space="preserve">в целях повышения эффективности </w:t>
      </w:r>
      <w:r w:rsidR="00B6420A" w:rsidRPr="00964A5F">
        <w:rPr>
          <w:color w:val="000000" w:themeColor="text1"/>
          <w:sz w:val="28"/>
          <w:szCs w:val="28"/>
          <w:lang w:eastAsia="ru-RU"/>
        </w:rPr>
        <w:t>воспитательно-образовательного процесса.</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Стимулирование и обогащение развития во всех видах деятельности (познавательной, игровой, продуктивной и трудовой).</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Осуществление преемственности детского сада и семьи в воспитании и обучении детей.</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Повышение компетентности родителей в области воспитания.</w:t>
      </w:r>
    </w:p>
    <w:p w:rsidR="00B6420A" w:rsidRPr="00964A5F" w:rsidRDefault="005776A2" w:rsidP="00DE250A">
      <w:pPr>
        <w:shd w:val="clear" w:color="auto" w:fill="FFFFFF"/>
        <w:ind w:firstLine="709"/>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Оказание консультативной и методической помощи родителям по вопросам воспитания, обучения и развития детей.</w:t>
      </w:r>
    </w:p>
    <w:p w:rsidR="00E163D0" w:rsidRDefault="00E163D0" w:rsidP="00E163D0">
      <w:pPr>
        <w:rPr>
          <w:b/>
          <w:color w:val="000000" w:themeColor="text1"/>
          <w:sz w:val="28"/>
          <w:szCs w:val="28"/>
          <w:shd w:val="clear" w:color="auto" w:fill="FFFFFF"/>
          <w:lang w:eastAsia="ru-RU"/>
        </w:rPr>
      </w:pPr>
    </w:p>
    <w:p w:rsidR="00E163D0" w:rsidRDefault="00B6420A" w:rsidP="00E163D0">
      <w:pPr>
        <w:widowControl w:val="0"/>
        <w:suppressAutoHyphens w:val="0"/>
        <w:ind w:firstLine="709"/>
        <w:jc w:val="both"/>
        <w:rPr>
          <w:b/>
          <w:color w:val="000000" w:themeColor="text1"/>
          <w:sz w:val="28"/>
          <w:szCs w:val="28"/>
          <w:lang w:eastAsia="ru-RU"/>
        </w:rPr>
      </w:pPr>
      <w:r w:rsidRPr="00007625">
        <w:rPr>
          <w:b/>
          <w:color w:val="000000" w:themeColor="text1"/>
          <w:sz w:val="28"/>
          <w:szCs w:val="28"/>
          <w:shd w:val="clear" w:color="auto" w:fill="FFFFFF"/>
          <w:lang w:eastAsia="ru-RU"/>
        </w:rPr>
        <w:t>1.3.Принципы и подходы к формированию программы.</w:t>
      </w:r>
    </w:p>
    <w:p w:rsidR="00E163D0" w:rsidRDefault="00E163D0" w:rsidP="00E163D0">
      <w:pPr>
        <w:widowControl w:val="0"/>
        <w:suppressAutoHyphens w:val="0"/>
        <w:ind w:firstLine="709"/>
        <w:jc w:val="both"/>
        <w:rPr>
          <w:color w:val="000000" w:themeColor="text1"/>
          <w:sz w:val="28"/>
          <w:szCs w:val="28"/>
          <w:lang w:eastAsia="ru-RU"/>
        </w:rPr>
      </w:pPr>
    </w:p>
    <w:p w:rsidR="00E163D0" w:rsidRDefault="00E163D0" w:rsidP="00E163D0">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1. </w:t>
      </w:r>
      <w:r w:rsidR="00B6420A" w:rsidRPr="00964A5F">
        <w:rPr>
          <w:color w:val="000000" w:themeColor="text1"/>
          <w:sz w:val="28"/>
          <w:szCs w:val="28"/>
          <w:lang w:eastAsia="ru-RU"/>
        </w:rPr>
        <w:t>Принцип развивающег</w:t>
      </w:r>
      <w:r>
        <w:rPr>
          <w:color w:val="000000" w:themeColor="text1"/>
          <w:sz w:val="28"/>
          <w:szCs w:val="28"/>
          <w:lang w:eastAsia="ru-RU"/>
        </w:rPr>
        <w:t xml:space="preserve">о образования, в соответствии с </w:t>
      </w:r>
      <w:r w:rsidR="00B6420A" w:rsidRPr="00964A5F">
        <w:rPr>
          <w:color w:val="000000" w:themeColor="text1"/>
          <w:sz w:val="28"/>
          <w:szCs w:val="28"/>
          <w:lang w:eastAsia="ru-RU"/>
        </w:rPr>
        <w:t>которым главной целью дошкольного образования является развитие ребенка.</w:t>
      </w:r>
    </w:p>
    <w:p w:rsidR="00E163D0" w:rsidRDefault="00E163D0" w:rsidP="00E163D0">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2. </w:t>
      </w:r>
      <w:r w:rsidR="00B6420A" w:rsidRPr="00964A5F">
        <w:rPr>
          <w:color w:val="000000" w:themeColor="text1"/>
          <w:sz w:val="28"/>
          <w:szCs w:val="28"/>
          <w:lang w:eastAsia="ru-RU"/>
        </w:rPr>
        <w:t>Принцип научной обоснованности и практической применимости.</w:t>
      </w:r>
    </w:p>
    <w:p w:rsidR="00E163D0" w:rsidRDefault="00E163D0" w:rsidP="00E163D0">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3. </w:t>
      </w:r>
      <w:r w:rsidR="00B6420A" w:rsidRPr="00964A5F">
        <w:rPr>
          <w:color w:val="000000" w:themeColor="text1"/>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6420A" w:rsidRPr="00E163D0" w:rsidRDefault="00E163D0" w:rsidP="00E163D0">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4. </w:t>
      </w:r>
      <w:r w:rsidR="00B6420A" w:rsidRPr="00964A5F">
        <w:rPr>
          <w:color w:val="000000" w:themeColor="text1"/>
          <w:sz w:val="28"/>
          <w:szCs w:val="28"/>
          <w:lang w:eastAsia="ru-RU"/>
        </w:rPr>
        <w:t>Комплексно-тематический принцип построения образовательного процесса</w:t>
      </w:r>
      <w:r w:rsidR="00B6420A" w:rsidRPr="00964A5F">
        <w:rPr>
          <w:b/>
          <w:bCs/>
          <w:color w:val="000000" w:themeColor="text1"/>
          <w:sz w:val="28"/>
          <w:szCs w:val="28"/>
          <w:lang w:eastAsia="ru-RU"/>
        </w:rPr>
        <w:t>.</w:t>
      </w:r>
    </w:p>
    <w:p w:rsidR="004D0F42" w:rsidRDefault="004D0F42" w:rsidP="00131257">
      <w:pPr>
        <w:shd w:val="clear" w:color="auto" w:fill="FFFFFF"/>
        <w:spacing w:after="150"/>
        <w:ind w:firstLine="709"/>
        <w:rPr>
          <w:b/>
          <w:bCs/>
          <w:color w:val="000000" w:themeColor="text1"/>
          <w:sz w:val="28"/>
          <w:szCs w:val="28"/>
          <w:lang w:eastAsia="ru-RU"/>
        </w:rPr>
      </w:pPr>
    </w:p>
    <w:p w:rsidR="00DD1DA6" w:rsidRDefault="00DD1DA6" w:rsidP="00131257">
      <w:pPr>
        <w:shd w:val="clear" w:color="auto" w:fill="FFFFFF"/>
        <w:spacing w:after="150"/>
        <w:ind w:firstLine="709"/>
        <w:rPr>
          <w:b/>
          <w:bCs/>
          <w:color w:val="000000" w:themeColor="text1"/>
          <w:sz w:val="28"/>
          <w:szCs w:val="28"/>
          <w:lang w:eastAsia="ru-RU"/>
        </w:rPr>
      </w:pPr>
    </w:p>
    <w:p w:rsidR="00B6420A" w:rsidRPr="00964A5F" w:rsidRDefault="00B6420A" w:rsidP="00131257">
      <w:pPr>
        <w:shd w:val="clear" w:color="auto" w:fill="FFFFFF"/>
        <w:spacing w:after="150"/>
        <w:ind w:firstLine="709"/>
        <w:rPr>
          <w:color w:val="000000" w:themeColor="text1"/>
          <w:sz w:val="28"/>
          <w:szCs w:val="28"/>
          <w:lang w:eastAsia="ru-RU"/>
        </w:rPr>
      </w:pPr>
      <w:r w:rsidRPr="00964A5F">
        <w:rPr>
          <w:b/>
          <w:bCs/>
          <w:color w:val="000000" w:themeColor="text1"/>
          <w:sz w:val="28"/>
          <w:szCs w:val="28"/>
          <w:lang w:eastAsia="ru-RU"/>
        </w:rPr>
        <w:lastRenderedPageBreak/>
        <w:t>1.</w:t>
      </w:r>
      <w:r w:rsidR="005776A2">
        <w:rPr>
          <w:b/>
          <w:bCs/>
          <w:color w:val="000000" w:themeColor="text1"/>
          <w:sz w:val="28"/>
          <w:szCs w:val="28"/>
          <w:lang w:eastAsia="ru-RU"/>
        </w:rPr>
        <w:t>4.</w:t>
      </w:r>
      <w:r w:rsidR="00DD1DA6">
        <w:rPr>
          <w:b/>
          <w:bCs/>
          <w:color w:val="000000" w:themeColor="text1"/>
          <w:sz w:val="28"/>
          <w:szCs w:val="28"/>
          <w:lang w:eastAsia="ru-RU"/>
        </w:rPr>
        <w:t xml:space="preserve"> </w:t>
      </w:r>
      <w:r w:rsidR="005776A2">
        <w:rPr>
          <w:b/>
          <w:bCs/>
          <w:color w:val="000000" w:themeColor="text1"/>
          <w:sz w:val="28"/>
          <w:szCs w:val="28"/>
          <w:lang w:eastAsia="ru-RU"/>
        </w:rPr>
        <w:t>Возрастные особенности детей</w:t>
      </w:r>
      <w:r w:rsidR="00DE250A">
        <w:rPr>
          <w:b/>
          <w:bCs/>
          <w:color w:val="000000" w:themeColor="text1"/>
          <w:sz w:val="28"/>
          <w:szCs w:val="28"/>
          <w:lang w:eastAsia="ru-RU"/>
        </w:rPr>
        <w:t> </w:t>
      </w:r>
      <w:r w:rsidR="00E163D0">
        <w:rPr>
          <w:b/>
          <w:bCs/>
          <w:color w:val="000000" w:themeColor="text1"/>
          <w:sz w:val="28"/>
          <w:szCs w:val="28"/>
          <w:lang w:eastAsia="ru-RU"/>
        </w:rPr>
        <w:t>от 1,</w:t>
      </w:r>
      <w:r w:rsidR="00DB5079">
        <w:rPr>
          <w:b/>
          <w:bCs/>
          <w:color w:val="000000" w:themeColor="text1"/>
          <w:sz w:val="28"/>
          <w:szCs w:val="28"/>
          <w:lang w:eastAsia="ru-RU"/>
        </w:rPr>
        <w:t>6</w:t>
      </w:r>
      <w:r w:rsidR="00DE250A">
        <w:rPr>
          <w:b/>
          <w:bCs/>
          <w:color w:val="000000" w:themeColor="text1"/>
          <w:sz w:val="28"/>
          <w:szCs w:val="28"/>
          <w:lang w:eastAsia="ru-RU"/>
        </w:rPr>
        <w:t xml:space="preserve"> до 2 лет</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На втором году жизни из отдельных действий складываются элементы деятельности, свойственной дошкольному детству: предметная с характер</w:t>
      </w:r>
      <w:r w:rsidRPr="00964A5F">
        <w:rPr>
          <w:color w:val="000000" w:themeColor="text1"/>
          <w:sz w:val="28"/>
          <w:szCs w:val="28"/>
          <w:lang w:eastAsia="ru-RU"/>
        </w:rPr>
        <w:softHyphen/>
        <w:t>ным для нее сенсорным уклоном, конструктивная и сюжетная игра. В пред</w:t>
      </w:r>
      <w:r w:rsidRPr="00964A5F">
        <w:rPr>
          <w:color w:val="000000" w:themeColor="text1"/>
          <w:sz w:val="28"/>
          <w:szCs w:val="28"/>
          <w:lang w:eastAsia="ru-RU"/>
        </w:rPr>
        <w:softHyphen/>
        <w:t>метной деятельности появляются соотносящие и орудийные действия.</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964A5F">
        <w:rPr>
          <w:color w:val="000000" w:themeColor="text1"/>
          <w:sz w:val="28"/>
          <w:szCs w:val="28"/>
          <w:lang w:eastAsia="ru-RU"/>
        </w:rPr>
        <w:softHyphen/>
        <w:t>ремляется к нему. Постепенно он с помощью взрослого учится доводить начатое до конца, добиваясь результата.</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Второй год жизни — период интенсивного формирования речи. Свя</w:t>
      </w:r>
      <w:r w:rsidRPr="00964A5F">
        <w:rPr>
          <w:color w:val="000000" w:themeColor="text1"/>
          <w:sz w:val="28"/>
          <w:szCs w:val="28"/>
          <w:lang w:eastAsia="ru-RU"/>
        </w:rPr>
        <w:softHyphen/>
        <w:t>зи между предметом, действием и словами, их обозначающими, формиру</w:t>
      </w:r>
      <w:r w:rsidRPr="00964A5F">
        <w:rPr>
          <w:color w:val="000000" w:themeColor="text1"/>
          <w:sz w:val="28"/>
          <w:szCs w:val="28"/>
          <w:lang w:eastAsia="ru-RU"/>
        </w:rPr>
        <w:softHyphen/>
        <w:t>ются в 6-10 раз быстрее, чем в конце первого года жизни.</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Дети усваивают названия предметов, действий, обозначения некото</w:t>
      </w:r>
      <w:r w:rsidRPr="00964A5F">
        <w:rPr>
          <w:color w:val="000000" w:themeColor="text1"/>
          <w:sz w:val="28"/>
          <w:szCs w:val="28"/>
          <w:lang w:eastAsia="ru-RU"/>
        </w:rPr>
        <w:softHyphen/>
        <w:t>рых качеств и состояний. Благодаря этому можно организовать деятель</w:t>
      </w:r>
      <w:r w:rsidRPr="00964A5F">
        <w:rPr>
          <w:color w:val="000000" w:themeColor="text1"/>
          <w:sz w:val="28"/>
          <w:szCs w:val="28"/>
          <w:lang w:eastAsia="ru-RU"/>
        </w:rPr>
        <w:softHyphen/>
        <w:t>ность и поведение малышей, формировать и совершенствовать воспри</w:t>
      </w:r>
      <w:r w:rsidRPr="00964A5F">
        <w:rPr>
          <w:color w:val="000000" w:themeColor="text1"/>
          <w:sz w:val="28"/>
          <w:szCs w:val="28"/>
          <w:lang w:eastAsia="ru-RU"/>
        </w:rPr>
        <w:softHyphen/>
        <w:t>ятие, в том числе составляющие основу сенсорного воспитания.</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Воспитывать культурно-гигиенические навыки и навыки самообслу</w:t>
      </w:r>
      <w:r w:rsidRPr="00964A5F">
        <w:rPr>
          <w:b/>
          <w:bCs/>
          <w:color w:val="000000" w:themeColor="text1"/>
          <w:sz w:val="28"/>
          <w:szCs w:val="28"/>
          <w:lang w:eastAsia="ru-RU"/>
        </w:rPr>
        <w:softHyphen/>
        <w:t>живания.</w:t>
      </w:r>
      <w:r w:rsidRPr="00964A5F">
        <w:rPr>
          <w:color w:val="000000" w:themeColor="text1"/>
          <w:sz w:val="28"/>
          <w:szCs w:val="28"/>
          <w:lang w:eastAsia="ru-RU"/>
        </w:rPr>
        <w:t>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w:t>
      </w:r>
      <w:r w:rsidRPr="00964A5F">
        <w:rPr>
          <w:color w:val="000000" w:themeColor="text1"/>
          <w:sz w:val="28"/>
          <w:szCs w:val="28"/>
          <w:lang w:eastAsia="ru-RU"/>
        </w:rPr>
        <w:softHyphen/>
        <w:t>но. Остальные дети в это время продолжают играть. И так далее.)</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w:t>
      </w:r>
      <w:r w:rsidRPr="00964A5F">
        <w:rPr>
          <w:color w:val="000000" w:themeColor="text1"/>
          <w:sz w:val="28"/>
          <w:szCs w:val="28"/>
          <w:lang w:eastAsia="ru-RU"/>
        </w:rPr>
        <w:softHyphen/>
        <w:t>дарить взрослых (как умеют).</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Детей второй подгруппы продолжать учить мыть руки перед едой и по мере загрязнения, пользоваться личным полотенцем, с частичной по</w:t>
      </w:r>
      <w:r w:rsidRPr="00964A5F">
        <w:rPr>
          <w:color w:val="000000" w:themeColor="text1"/>
          <w:sz w:val="28"/>
          <w:szCs w:val="28"/>
          <w:lang w:eastAsia="ru-RU"/>
        </w:rPr>
        <w:softHyphen/>
        <w:t>мощью взрослого съедать положенную порцию. Закреплять умение поль</w:t>
      </w:r>
      <w:r w:rsidRPr="00964A5F">
        <w:rPr>
          <w:color w:val="000000" w:themeColor="text1"/>
          <w:sz w:val="28"/>
          <w:szCs w:val="28"/>
          <w:lang w:eastAsia="ru-RU"/>
        </w:rPr>
        <w:softHyphen/>
        <w:t>зоваться салфеткой, после еды благодарить взрослых, задвигать стул.</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Содействовать активному участию детей в процессах, связанных с прогул</w:t>
      </w:r>
      <w:r w:rsidRPr="00964A5F">
        <w:rPr>
          <w:color w:val="000000" w:themeColor="text1"/>
          <w:sz w:val="28"/>
          <w:szCs w:val="28"/>
          <w:lang w:eastAsia="ru-RU"/>
        </w:rPr>
        <w:softHyphen/>
        <w:t xml:space="preserve">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w:t>
      </w:r>
      <w:r w:rsidRPr="00964A5F">
        <w:rPr>
          <w:color w:val="000000" w:themeColor="text1"/>
          <w:sz w:val="28"/>
          <w:szCs w:val="28"/>
          <w:lang w:eastAsia="ru-RU"/>
        </w:rPr>
        <w:lastRenderedPageBreak/>
        <w:t>действия: снимать и надевать перечисленные одежду и обувь в определенном порядке.</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Приучать детей к опрятности, аккуратности.</w:t>
      </w:r>
      <w:r w:rsidRPr="00964A5F">
        <w:rPr>
          <w:color w:val="000000" w:themeColor="text1"/>
          <w:sz w:val="28"/>
          <w:szCs w:val="28"/>
          <w:lang w:eastAsia="ru-RU"/>
        </w:rPr>
        <w:t> К 2 годам учить с помощью взрослого пользоваться носовым платком, приводить в поря</w:t>
      </w:r>
      <w:r w:rsidRPr="00964A5F">
        <w:rPr>
          <w:color w:val="000000" w:themeColor="text1"/>
          <w:sz w:val="28"/>
          <w:szCs w:val="28"/>
          <w:lang w:eastAsia="ru-RU"/>
        </w:rPr>
        <w:softHyphen/>
        <w:t>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Способствовать выработке навыка регулировать собственные физио</w:t>
      </w:r>
      <w:r w:rsidRPr="00964A5F">
        <w:rPr>
          <w:color w:val="000000" w:themeColor="text1"/>
          <w:sz w:val="28"/>
          <w:szCs w:val="28"/>
          <w:lang w:eastAsia="ru-RU"/>
        </w:rPr>
        <w:softHyphen/>
        <w:t>логические отправления (к 2 годам).</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w:t>
      </w:r>
      <w:r w:rsidRPr="00964A5F">
        <w:rPr>
          <w:color w:val="000000" w:themeColor="text1"/>
          <w:sz w:val="28"/>
          <w:szCs w:val="28"/>
          <w:lang w:eastAsia="ru-RU"/>
        </w:rPr>
        <w:softHyphen/>
        <w:t>говаривать в группе, не шуметь в спальне; слушать взрослого, выполнять его указания, откликаться на его просьбы. Формировать желание оказы</w:t>
      </w:r>
      <w:r w:rsidRPr="00964A5F">
        <w:rPr>
          <w:color w:val="000000" w:themeColor="text1"/>
          <w:sz w:val="28"/>
          <w:szCs w:val="28"/>
          <w:lang w:eastAsia="ru-RU"/>
        </w:rPr>
        <w:softHyphen/>
        <w:t>вать посильную помощь воспитателю в группе и на участке; в домашних условиях —членам семьи, соседям.</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Продолжать учить детей понимать слова «хорошо», «плохо», «не</w:t>
      </w:r>
      <w:r w:rsidRPr="00964A5F">
        <w:rPr>
          <w:color w:val="000000" w:themeColor="text1"/>
          <w:sz w:val="28"/>
          <w:szCs w:val="28"/>
          <w:lang w:eastAsia="ru-RU"/>
        </w:rPr>
        <w:softHyphen/>
        <w:t>льзя», «можно», «нужно» и действовать в соответствии с их значением; приучать здороваться, прощаться, благодарить.</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Формировать умение обращать внимание на играющего рядом то</w:t>
      </w:r>
      <w:r w:rsidRPr="00964A5F">
        <w:rPr>
          <w:color w:val="000000" w:themeColor="text1"/>
          <w:sz w:val="28"/>
          <w:szCs w:val="28"/>
          <w:lang w:eastAsia="ru-RU"/>
        </w:rPr>
        <w:softHyphen/>
        <w:t>варища, понимать его состояние, сочувствовать плачущему. Приучать не мешать сверстнику, не отнимать игрушки, делиться ими, уметь по</w:t>
      </w:r>
      <w:r w:rsidRPr="00964A5F">
        <w:rPr>
          <w:color w:val="000000" w:themeColor="text1"/>
          <w:sz w:val="28"/>
          <w:szCs w:val="28"/>
          <w:lang w:eastAsia="ru-RU"/>
        </w:rPr>
        <w:softHyphen/>
        <w:t>дождать.</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964A5F">
        <w:rPr>
          <w:color w:val="000000" w:themeColor="text1"/>
          <w:sz w:val="28"/>
          <w:szCs w:val="28"/>
          <w:lang w:eastAsia="ru-RU"/>
        </w:rPr>
        <w:softHyphen/>
        <w:t>щему должно носить действенный характер: нужно учить детей поливать растения, кормить животных и птиц.</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Расширять ориентировку в окружающей среде.</w:t>
      </w:r>
      <w:r w:rsidRPr="00964A5F">
        <w:rPr>
          <w:color w:val="000000" w:themeColor="text1"/>
          <w:sz w:val="28"/>
          <w:szCs w:val="28"/>
          <w:lang w:eastAsia="ru-RU"/>
        </w:rPr>
        <w:t> Формировать умение свободно ориентироваться в группе (приемной, спальне). Знакомить с на</w:t>
      </w:r>
      <w:r w:rsidRPr="00964A5F">
        <w:rPr>
          <w:color w:val="000000" w:themeColor="text1"/>
          <w:sz w:val="28"/>
          <w:szCs w:val="28"/>
          <w:lang w:eastAsia="ru-RU"/>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Развивать понимание речи.</w:t>
      </w:r>
      <w:r w:rsidRPr="00964A5F">
        <w:rPr>
          <w:color w:val="000000" w:themeColor="text1"/>
          <w:sz w:val="28"/>
          <w:szCs w:val="28"/>
          <w:lang w:eastAsia="ru-RU"/>
        </w:rPr>
        <w:t> У детей первой подгруппы расширять за</w:t>
      </w:r>
      <w:r w:rsidRPr="00964A5F">
        <w:rPr>
          <w:color w:val="000000" w:themeColor="text1"/>
          <w:sz w:val="28"/>
          <w:szCs w:val="28"/>
          <w:lang w:eastAsia="ru-RU"/>
        </w:rPr>
        <w:softHyphen/>
        <w:t>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У детей второй подгруппы закреплять умение понимать слова, обоз</w:t>
      </w:r>
      <w:r w:rsidRPr="00964A5F">
        <w:rPr>
          <w:color w:val="000000" w:themeColor="text1"/>
          <w:sz w:val="28"/>
          <w:szCs w:val="28"/>
          <w:lang w:eastAsia="ru-RU"/>
        </w:rPr>
        <w:softHyphen/>
        <w:t>начающие предметы обихода, их назначение, цвет, размер, местоположе</w:t>
      </w:r>
      <w:r w:rsidRPr="00964A5F">
        <w:rPr>
          <w:color w:val="000000" w:themeColor="text1"/>
          <w:sz w:val="28"/>
          <w:szCs w:val="28"/>
          <w:lang w:eastAsia="ru-RU"/>
        </w:rPr>
        <w:softHyphen/>
        <w:t>ние (высоко, низко). Помогать детям запоминать цепочку разворачива</w:t>
      </w:r>
      <w:r w:rsidRPr="00964A5F">
        <w:rPr>
          <w:color w:val="000000" w:themeColor="text1"/>
          <w:sz w:val="28"/>
          <w:szCs w:val="28"/>
          <w:lang w:eastAsia="ru-RU"/>
        </w:rPr>
        <w:softHyphen/>
        <w:t>ющихся по подсказке взрослого действий (взять мыло, вымыть руки с мылом и вытереть их и др.).</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Развивать активную речь.</w:t>
      </w:r>
      <w:r w:rsidRPr="00964A5F">
        <w:rPr>
          <w:color w:val="000000" w:themeColor="text1"/>
          <w:sz w:val="28"/>
          <w:szCs w:val="28"/>
          <w:lang w:eastAsia="ru-RU"/>
        </w:rPr>
        <w:t> Развивать умение детей первой подгруп</w:t>
      </w:r>
      <w:r w:rsidRPr="00964A5F">
        <w:rPr>
          <w:color w:val="000000" w:themeColor="text1"/>
          <w:sz w:val="28"/>
          <w:szCs w:val="28"/>
          <w:lang w:eastAsia="ru-RU"/>
        </w:rPr>
        <w:softHyphen/>
        <w:t>пы произносить простые по звуковому составу слова, фразы, состоящие из двух слов («дай мне», «на» и др.).</w:t>
      </w:r>
    </w:p>
    <w:p w:rsidR="00DE250A"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Побуждать детей второй подгруппы к замене облегченных слов пол</w:t>
      </w:r>
      <w:r w:rsidRPr="00964A5F">
        <w:rPr>
          <w:color w:val="000000" w:themeColor="text1"/>
          <w:sz w:val="28"/>
          <w:szCs w:val="28"/>
          <w:lang w:eastAsia="ru-RU"/>
        </w:rPr>
        <w:softHyphen/>
      </w:r>
      <w:r w:rsidRPr="00964A5F">
        <w:rPr>
          <w:color w:val="000000" w:themeColor="text1"/>
          <w:sz w:val="28"/>
          <w:szCs w:val="28"/>
          <w:lang w:eastAsia="ru-RU"/>
        </w:rPr>
        <w:lastRenderedPageBreak/>
        <w:t>ными; напоминать названия предметов одежды, обуви, мебели, отдельных действий с ними. Содействовать формированию умения выражать про</w:t>
      </w:r>
      <w:r w:rsidRPr="00964A5F">
        <w:rPr>
          <w:color w:val="000000" w:themeColor="text1"/>
          <w:sz w:val="28"/>
          <w:szCs w:val="28"/>
          <w:lang w:eastAsia="ru-RU"/>
        </w:rPr>
        <w:softHyphen/>
        <w:t>сьбы, желания, впечатления короткими предложениями, состоящими из трех и более слов (к 2 годам)</w:t>
      </w:r>
    </w:p>
    <w:p w:rsidR="00E163D0" w:rsidRPr="00E163D0" w:rsidRDefault="00E163D0" w:rsidP="00E163D0">
      <w:pPr>
        <w:shd w:val="clear" w:color="auto" w:fill="FFFFFF"/>
        <w:ind w:firstLine="709"/>
        <w:rPr>
          <w:color w:val="000000" w:themeColor="text1"/>
          <w:sz w:val="28"/>
          <w:szCs w:val="28"/>
          <w:lang w:eastAsia="ru-RU"/>
        </w:rPr>
      </w:pPr>
    </w:p>
    <w:p w:rsidR="00B6420A" w:rsidRPr="00964A5F" w:rsidRDefault="00B6420A" w:rsidP="00131257">
      <w:pPr>
        <w:shd w:val="clear" w:color="auto" w:fill="FFFFFF"/>
        <w:spacing w:after="150"/>
        <w:ind w:firstLine="709"/>
        <w:rPr>
          <w:color w:val="000000" w:themeColor="text1"/>
          <w:sz w:val="28"/>
          <w:szCs w:val="28"/>
          <w:lang w:eastAsia="ru-RU"/>
        </w:rPr>
      </w:pPr>
      <w:r w:rsidRPr="00964A5F">
        <w:rPr>
          <w:b/>
          <w:bCs/>
          <w:color w:val="000000" w:themeColor="text1"/>
          <w:sz w:val="28"/>
          <w:szCs w:val="28"/>
          <w:lang w:eastAsia="ru-RU"/>
        </w:rPr>
        <w:t>2.</w:t>
      </w:r>
      <w:r w:rsidR="00DD1DA6">
        <w:rPr>
          <w:b/>
          <w:bCs/>
          <w:color w:val="000000" w:themeColor="text1"/>
          <w:sz w:val="28"/>
          <w:szCs w:val="28"/>
          <w:lang w:eastAsia="ru-RU"/>
        </w:rPr>
        <w:t xml:space="preserve"> </w:t>
      </w:r>
      <w:r w:rsidRPr="00964A5F">
        <w:rPr>
          <w:b/>
          <w:bCs/>
          <w:color w:val="000000" w:themeColor="text1"/>
          <w:sz w:val="28"/>
          <w:szCs w:val="28"/>
          <w:lang w:eastAsia="ru-RU"/>
        </w:rPr>
        <w:t>Содержательный раздел</w:t>
      </w:r>
    </w:p>
    <w:p w:rsidR="00B6420A" w:rsidRPr="00964A5F" w:rsidRDefault="00B6420A" w:rsidP="00DD1DA6">
      <w:pPr>
        <w:widowControl w:val="0"/>
        <w:shd w:val="clear" w:color="auto" w:fill="FFFFFF"/>
        <w:suppressAutoHyphens w:val="0"/>
        <w:ind w:firstLine="709"/>
        <w:jc w:val="both"/>
        <w:rPr>
          <w:color w:val="000000" w:themeColor="text1"/>
          <w:sz w:val="28"/>
          <w:szCs w:val="28"/>
          <w:lang w:eastAsia="ru-RU"/>
        </w:rPr>
      </w:pPr>
      <w:r w:rsidRPr="002E029D">
        <w:rPr>
          <w:iCs/>
          <w:color w:val="000000" w:themeColor="text1"/>
          <w:sz w:val="28"/>
          <w:szCs w:val="28"/>
          <w:lang w:eastAsia="ru-RU"/>
        </w:rPr>
        <w:t>Задачи </w:t>
      </w:r>
      <w:r w:rsidRPr="00964A5F">
        <w:rPr>
          <w:color w:val="000000" w:themeColor="text1"/>
          <w:sz w:val="28"/>
          <w:szCs w:val="28"/>
          <w:lang w:eastAsia="ru-RU"/>
        </w:rPr>
        <w:t>определяются в содержание рабочей программы, представляющие определенные направления развития и образования детей:</w:t>
      </w:r>
    </w:p>
    <w:p w:rsidR="00B6420A" w:rsidRPr="00964A5F"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1.</w:t>
      </w:r>
      <w:r w:rsidR="00B6420A" w:rsidRPr="00964A5F">
        <w:rPr>
          <w:color w:val="000000" w:themeColor="text1"/>
          <w:sz w:val="28"/>
          <w:szCs w:val="28"/>
          <w:lang w:eastAsia="ru-RU"/>
        </w:rPr>
        <w:t>Познавательное развитие; речевое развитие;</w:t>
      </w:r>
    </w:p>
    <w:p w:rsidR="00B6420A"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2</w:t>
      </w:r>
      <w:r w:rsidR="00B6420A" w:rsidRPr="00964A5F">
        <w:rPr>
          <w:color w:val="000000" w:themeColor="text1"/>
          <w:sz w:val="28"/>
          <w:szCs w:val="28"/>
          <w:lang w:eastAsia="ru-RU"/>
        </w:rPr>
        <w:t>.Физическое развитие.</w:t>
      </w:r>
    </w:p>
    <w:p w:rsidR="00DB5079" w:rsidRPr="00964A5F"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3. Художественно- эстетическое развитие (музыка).</w:t>
      </w:r>
    </w:p>
    <w:p w:rsidR="00DD1DA6" w:rsidRDefault="00DD1DA6" w:rsidP="00DD1DA6">
      <w:pPr>
        <w:widowControl w:val="0"/>
        <w:shd w:val="clear" w:color="auto" w:fill="FFFFFF"/>
        <w:suppressAutoHyphens w:val="0"/>
        <w:ind w:firstLine="709"/>
        <w:jc w:val="both"/>
        <w:rPr>
          <w:b/>
          <w:bCs/>
          <w:color w:val="000000" w:themeColor="text1"/>
          <w:sz w:val="28"/>
          <w:szCs w:val="28"/>
          <w:lang w:eastAsia="ru-RU"/>
        </w:rPr>
      </w:pPr>
    </w:p>
    <w:p w:rsidR="00B6420A" w:rsidRPr="00964A5F" w:rsidRDefault="00B6420A" w:rsidP="00DD1DA6">
      <w:pPr>
        <w:widowControl w:val="0"/>
        <w:shd w:val="clear" w:color="auto" w:fill="FFFFFF"/>
        <w:suppressAutoHyphens w:val="0"/>
        <w:ind w:firstLine="709"/>
        <w:jc w:val="both"/>
        <w:rPr>
          <w:color w:val="000000" w:themeColor="text1"/>
          <w:sz w:val="28"/>
          <w:szCs w:val="28"/>
          <w:lang w:eastAsia="ru-RU"/>
        </w:rPr>
      </w:pPr>
      <w:r w:rsidRPr="00964A5F">
        <w:rPr>
          <w:b/>
          <w:bCs/>
          <w:color w:val="000000" w:themeColor="text1"/>
          <w:sz w:val="28"/>
          <w:szCs w:val="28"/>
          <w:lang w:eastAsia="ru-RU"/>
        </w:rPr>
        <w:t>Целевые</w:t>
      </w:r>
      <w:r w:rsidRPr="00131257">
        <w:rPr>
          <w:b/>
          <w:bCs/>
          <w:color w:val="000000" w:themeColor="text1"/>
          <w:sz w:val="28"/>
          <w:szCs w:val="28"/>
          <w:lang w:eastAsia="ru-RU"/>
        </w:rPr>
        <w:t xml:space="preserve"> ориентиры образования в раннем</w:t>
      </w:r>
      <w:r w:rsidRPr="00964A5F">
        <w:rPr>
          <w:b/>
          <w:bCs/>
          <w:color w:val="000000" w:themeColor="text1"/>
          <w:sz w:val="28"/>
          <w:szCs w:val="28"/>
          <w:lang w:eastAsia="ru-RU"/>
        </w:rPr>
        <w:t xml:space="preserve"> возрасте:</w:t>
      </w:r>
    </w:p>
    <w:p w:rsidR="00DD1DA6" w:rsidRDefault="00DD1DA6" w:rsidP="00DD1DA6">
      <w:pPr>
        <w:widowControl w:val="0"/>
        <w:shd w:val="clear" w:color="auto" w:fill="FFFFFF"/>
        <w:suppressAutoHyphens w:val="0"/>
        <w:ind w:firstLine="709"/>
        <w:jc w:val="both"/>
        <w:rPr>
          <w:color w:val="000000" w:themeColor="text1"/>
          <w:sz w:val="28"/>
          <w:szCs w:val="28"/>
          <w:lang w:eastAsia="ru-RU"/>
        </w:rPr>
      </w:pP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Ребенок интересуется окружающими предметами и активно дейс</w:t>
      </w:r>
      <w:r w:rsidR="00B6420A" w:rsidRPr="00964A5F">
        <w:rPr>
          <w:color w:val="000000" w:themeColor="text1"/>
          <w:sz w:val="28"/>
          <w:szCs w:val="28"/>
          <w:lang w:eastAsia="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00B6420A" w:rsidRPr="00964A5F">
        <w:rPr>
          <w:color w:val="000000" w:themeColor="text1"/>
          <w:sz w:val="28"/>
          <w:szCs w:val="28"/>
          <w:lang w:eastAsia="ru-RU"/>
        </w:rPr>
        <w:softHyphen/>
        <w:t>та своих действий.</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w:t>
      </w:r>
      <w:r w:rsidR="00B6420A" w:rsidRPr="00964A5F">
        <w:rPr>
          <w:color w:val="000000" w:themeColor="text1"/>
          <w:sz w:val="28"/>
          <w:szCs w:val="28"/>
          <w:lang w:eastAsia="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отрицательное отношение к грубости, жадности.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Стремится к общению со взрослыми и активно подражает им в дви</w:t>
      </w:r>
      <w:r w:rsidR="00B6420A" w:rsidRPr="00964A5F">
        <w:rPr>
          <w:color w:val="000000" w:themeColor="text1"/>
          <w:sz w:val="28"/>
          <w:szCs w:val="28"/>
          <w:lang w:eastAsia="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w:t>
      </w:r>
      <w:r w:rsidR="00B6420A" w:rsidRPr="00964A5F">
        <w:rPr>
          <w:color w:val="000000" w:themeColor="text1"/>
          <w:sz w:val="28"/>
          <w:szCs w:val="28"/>
          <w:lang w:eastAsia="ru-RU"/>
        </w:rPr>
        <w:softHyphen/>
        <w:t>ляет интерес к совместным играм небольшими группами.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окружающему миру природы, с интересом участвует в сезонных наблюдениях.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 пониманием следит за действиями героев кукольного театра; проявляет желание участвовать в т</w:t>
      </w:r>
      <w:r w:rsidR="00B6420A" w:rsidRPr="00131257">
        <w:rPr>
          <w:color w:val="000000" w:themeColor="text1"/>
          <w:sz w:val="28"/>
          <w:szCs w:val="28"/>
          <w:lang w:eastAsia="ru-RU"/>
        </w:rPr>
        <w:t>еатрализованных</w:t>
      </w:r>
      <w:r w:rsidR="00B6420A" w:rsidRPr="00964A5F">
        <w:rPr>
          <w:color w:val="000000" w:themeColor="text1"/>
          <w:sz w:val="28"/>
          <w:szCs w:val="28"/>
          <w:lang w:eastAsia="ru-RU"/>
        </w:rPr>
        <w:t xml:space="preserve"> играх.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продукти</w:t>
      </w:r>
      <w:r w:rsidR="00B6420A" w:rsidRPr="00131257">
        <w:rPr>
          <w:color w:val="000000" w:themeColor="text1"/>
          <w:sz w:val="28"/>
          <w:szCs w:val="28"/>
          <w:lang w:eastAsia="ru-RU"/>
        </w:rPr>
        <w:t>вной деятельности (конструирование</w:t>
      </w:r>
      <w:r w:rsidR="00B6420A" w:rsidRPr="00964A5F">
        <w:rPr>
          <w:color w:val="000000" w:themeColor="text1"/>
          <w:sz w:val="28"/>
          <w:szCs w:val="28"/>
          <w:lang w:eastAsia="ru-RU"/>
        </w:rPr>
        <w:t>).</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lastRenderedPageBreak/>
        <w:t xml:space="preserve">- </w:t>
      </w:r>
      <w:r w:rsidR="00B6420A" w:rsidRPr="00964A5F">
        <w:rPr>
          <w:color w:val="000000" w:themeColor="text1"/>
          <w:sz w:val="28"/>
          <w:szCs w:val="28"/>
          <w:lang w:eastAsia="ru-RU"/>
        </w:rPr>
        <w:t>У ребенка развита крупная моторика, он стремится осваивать раз</w:t>
      </w:r>
      <w:r w:rsidR="00B6420A" w:rsidRPr="00964A5F">
        <w:rPr>
          <w:color w:val="000000" w:themeColor="text1"/>
          <w:sz w:val="28"/>
          <w:szCs w:val="28"/>
          <w:lang w:eastAsia="ru-RU"/>
        </w:rPr>
        <w:softHyphen/>
        <w:t>личные виды движений (бег, лазанье, перешагивание и пр.). С интересом участвует в подвижных играх с простым содержанием, несложными дви</w:t>
      </w:r>
      <w:r w:rsidR="00B6420A" w:rsidRPr="00964A5F">
        <w:rPr>
          <w:color w:val="000000" w:themeColor="text1"/>
          <w:sz w:val="28"/>
          <w:szCs w:val="28"/>
          <w:lang w:eastAsia="ru-RU"/>
        </w:rPr>
        <w:softHyphen/>
        <w:t>жениями.</w:t>
      </w:r>
    </w:p>
    <w:p w:rsidR="00DE250A" w:rsidRDefault="00DE250A" w:rsidP="00DE250A">
      <w:pPr>
        <w:shd w:val="clear" w:color="auto" w:fill="FFFFFF"/>
        <w:ind w:firstLine="709"/>
        <w:rPr>
          <w:b/>
          <w:bCs/>
          <w:color w:val="000000" w:themeColor="text1"/>
          <w:sz w:val="28"/>
          <w:szCs w:val="28"/>
          <w:lang w:eastAsia="ru-RU"/>
        </w:rPr>
      </w:pPr>
    </w:p>
    <w:p w:rsidR="00B6420A" w:rsidRPr="00964A5F" w:rsidRDefault="00DE250A" w:rsidP="00DE250A">
      <w:pPr>
        <w:shd w:val="clear" w:color="auto" w:fill="FFFFFF"/>
        <w:ind w:firstLine="709"/>
        <w:rPr>
          <w:color w:val="000000" w:themeColor="text1"/>
          <w:sz w:val="28"/>
          <w:szCs w:val="28"/>
          <w:lang w:eastAsia="ru-RU"/>
        </w:rPr>
      </w:pPr>
      <w:r>
        <w:rPr>
          <w:b/>
          <w:bCs/>
          <w:color w:val="000000" w:themeColor="text1"/>
          <w:sz w:val="28"/>
          <w:szCs w:val="28"/>
          <w:lang w:eastAsia="ru-RU"/>
        </w:rPr>
        <w:t>2.1</w:t>
      </w:r>
      <w:r w:rsidR="00B6420A" w:rsidRPr="00964A5F">
        <w:rPr>
          <w:b/>
          <w:bCs/>
          <w:color w:val="000000" w:themeColor="text1"/>
          <w:sz w:val="28"/>
          <w:szCs w:val="28"/>
          <w:lang w:eastAsia="ru-RU"/>
        </w:rPr>
        <w:t>.Образовательная деятельность</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Реализация задач осуществляется в процессе разнообразных видов деятельности:</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1.Образовательная деятельность, осуществляемая в процессе организации различных видов детской деятельности</w:t>
      </w:r>
      <w:r w:rsidR="00007625">
        <w:rPr>
          <w:color w:val="000000" w:themeColor="text1"/>
          <w:sz w:val="28"/>
          <w:szCs w:val="28"/>
          <w:lang w:eastAsia="ru-RU"/>
        </w:rPr>
        <w:t>;</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2.Образовательная деятельность, осуществляемая в ходе режимных моментов;</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3.Самостоятельная деятельность детей.</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4.Взаимодействие с семьями детей по реализации рабочей программы.</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E250A" w:rsidRDefault="00DE250A" w:rsidP="00007625">
      <w:pPr>
        <w:shd w:val="clear" w:color="auto" w:fill="FFFFFF"/>
        <w:spacing w:after="150"/>
        <w:ind w:firstLine="709"/>
        <w:rPr>
          <w:b/>
          <w:bCs/>
          <w:color w:val="000000" w:themeColor="text1"/>
          <w:sz w:val="28"/>
          <w:szCs w:val="28"/>
          <w:lang w:eastAsia="ru-RU"/>
        </w:rPr>
      </w:pPr>
    </w:p>
    <w:p w:rsidR="00007625" w:rsidRDefault="00B6420A" w:rsidP="00007625">
      <w:pPr>
        <w:shd w:val="clear" w:color="auto" w:fill="FFFFFF"/>
        <w:spacing w:after="150"/>
        <w:ind w:firstLine="709"/>
        <w:rPr>
          <w:color w:val="000000" w:themeColor="text1"/>
          <w:sz w:val="28"/>
          <w:szCs w:val="28"/>
          <w:lang w:eastAsia="ru-RU"/>
        </w:rPr>
      </w:pPr>
      <w:r w:rsidRPr="00964A5F">
        <w:rPr>
          <w:b/>
          <w:bCs/>
          <w:color w:val="000000" w:themeColor="text1"/>
          <w:sz w:val="28"/>
          <w:szCs w:val="28"/>
          <w:lang w:eastAsia="ru-RU"/>
        </w:rPr>
        <w:t>3. Организационный раздел</w:t>
      </w:r>
    </w:p>
    <w:p w:rsidR="004D6B4F" w:rsidRPr="00007625" w:rsidRDefault="005E424B" w:rsidP="00007625">
      <w:pPr>
        <w:shd w:val="clear" w:color="auto" w:fill="FFFFFF"/>
        <w:spacing w:after="150"/>
        <w:ind w:firstLine="709"/>
        <w:rPr>
          <w:color w:val="000000" w:themeColor="text1"/>
          <w:sz w:val="28"/>
          <w:szCs w:val="28"/>
          <w:lang w:eastAsia="ru-RU"/>
        </w:rPr>
      </w:pPr>
      <w:r>
        <w:rPr>
          <w:b/>
          <w:color w:val="000000" w:themeColor="text1"/>
          <w:sz w:val="28"/>
          <w:szCs w:val="28"/>
        </w:rPr>
        <w:t xml:space="preserve">3.1. </w:t>
      </w:r>
      <w:r w:rsidR="004D6B4F" w:rsidRPr="00131257">
        <w:rPr>
          <w:b/>
          <w:color w:val="000000" w:themeColor="text1"/>
          <w:sz w:val="28"/>
          <w:szCs w:val="28"/>
        </w:rPr>
        <w:t>Режим дня дошкольного образовательного учреждения</w:t>
      </w:r>
    </w:p>
    <w:p w:rsidR="004D6B4F" w:rsidRPr="00131257" w:rsidRDefault="004D6B4F" w:rsidP="00DD1DA6">
      <w:pPr>
        <w:ind w:firstLine="709"/>
        <w:jc w:val="both"/>
        <w:rPr>
          <w:color w:val="000000" w:themeColor="text1"/>
          <w:sz w:val="28"/>
          <w:szCs w:val="28"/>
        </w:rPr>
      </w:pPr>
      <w:r w:rsidRPr="00131257">
        <w:rPr>
          <w:color w:val="000000" w:themeColor="text1"/>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D6B4F" w:rsidRPr="00131257" w:rsidRDefault="004D6B4F" w:rsidP="00DD1DA6">
      <w:pPr>
        <w:ind w:firstLine="709"/>
        <w:jc w:val="both"/>
        <w:rPr>
          <w:color w:val="000000" w:themeColor="text1"/>
          <w:sz w:val="28"/>
          <w:szCs w:val="28"/>
        </w:rPr>
      </w:pPr>
      <w:r w:rsidRPr="00131257">
        <w:rPr>
          <w:color w:val="000000" w:themeColor="text1"/>
          <w:sz w:val="28"/>
          <w:szCs w:val="28"/>
        </w:rPr>
        <w:t xml:space="preserve">   При составлении и организации режима дня учитываются повторяющиеся компоненты:  </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время приёма пищи;</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укладывание на дневной сон;</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 xml:space="preserve">общая длительность пребывания ребёнка на открытом воздухе и в помещении при выполнении физических упражнений. </w:t>
      </w:r>
    </w:p>
    <w:p w:rsidR="004D6B4F" w:rsidRPr="00131257" w:rsidRDefault="004D6B4F" w:rsidP="00DD1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imes New Roman" w:hAnsi="Times New Roman" w:cs="Times New Roman"/>
          <w:color w:val="000000" w:themeColor="text1"/>
          <w:sz w:val="28"/>
          <w:szCs w:val="28"/>
        </w:rPr>
      </w:pPr>
      <w:r w:rsidRPr="00131257">
        <w:rPr>
          <w:rFonts w:ascii="Times New Roman" w:hAnsi="Times New Roman" w:cs="Times New Roman"/>
          <w:color w:val="000000" w:themeColor="text1"/>
          <w:sz w:val="28"/>
          <w:szCs w:val="28"/>
        </w:rPr>
        <w:t>Режим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дня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соответствует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возрастным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особенностям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детей</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группы</w:t>
      </w:r>
      <w:r w:rsidR="00DB5079">
        <w:rPr>
          <w:rFonts w:ascii="Times New Roman" w:eastAsia="Times New Roman" w:hAnsi="Times New Roman" w:cs="Times New Roman"/>
          <w:color w:val="000000" w:themeColor="text1"/>
          <w:sz w:val="28"/>
          <w:szCs w:val="28"/>
        </w:rPr>
        <w:t xml:space="preserve"> раннего </w:t>
      </w:r>
      <w:r w:rsidRPr="00131257">
        <w:rPr>
          <w:rFonts w:ascii="Times New Roman" w:eastAsia="Times New Roman" w:hAnsi="Times New Roman" w:cs="Times New Roman"/>
          <w:color w:val="000000" w:themeColor="text1"/>
          <w:sz w:val="28"/>
          <w:szCs w:val="28"/>
        </w:rPr>
        <w:t xml:space="preserve">возраста </w:t>
      </w:r>
      <w:r w:rsidRPr="00131257">
        <w:rPr>
          <w:rFonts w:ascii="Times New Roman" w:hAnsi="Times New Roman" w:cs="Times New Roman"/>
          <w:color w:val="000000" w:themeColor="text1"/>
          <w:sz w:val="28"/>
          <w:szCs w:val="28"/>
        </w:rPr>
        <w:t>и</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способствует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их</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гармоничному</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развитию.</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Максимальная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продолжительность</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непрерывного</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бодрствования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детей</w:t>
      </w:r>
      <w:r w:rsidRPr="00131257">
        <w:rPr>
          <w:rFonts w:ascii="Times New Roman" w:eastAsia="Times New Roman" w:hAnsi="Times New Roman" w:cs="Times New Roman"/>
          <w:color w:val="000000" w:themeColor="text1"/>
          <w:sz w:val="28"/>
          <w:szCs w:val="28"/>
        </w:rPr>
        <w:t xml:space="preserve"> 1,6-</w:t>
      </w:r>
      <w:r w:rsidRPr="00131257">
        <w:rPr>
          <w:rFonts w:ascii="Times New Roman" w:hAnsi="Times New Roman" w:cs="Times New Roman"/>
          <w:color w:val="000000" w:themeColor="text1"/>
          <w:sz w:val="28"/>
          <w:szCs w:val="28"/>
        </w:rPr>
        <w:t>2</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лет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составляет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5,5часов.</w:t>
      </w:r>
    </w:p>
    <w:p w:rsidR="004D6B4F" w:rsidRDefault="004D6B4F" w:rsidP="00131257">
      <w:pPr>
        <w:ind w:firstLine="709"/>
        <w:jc w:val="center"/>
        <w:rPr>
          <w:b/>
          <w:color w:val="000000" w:themeColor="text1"/>
          <w:sz w:val="28"/>
          <w:szCs w:val="28"/>
        </w:rPr>
      </w:pPr>
    </w:p>
    <w:p w:rsidR="009C74D3" w:rsidRDefault="009C74D3" w:rsidP="00131257">
      <w:pPr>
        <w:ind w:firstLine="709"/>
        <w:jc w:val="center"/>
        <w:rPr>
          <w:b/>
          <w:color w:val="000000" w:themeColor="text1"/>
          <w:sz w:val="28"/>
          <w:szCs w:val="28"/>
        </w:rPr>
      </w:pPr>
    </w:p>
    <w:p w:rsidR="009C74D3" w:rsidRDefault="009C74D3" w:rsidP="00E163D0">
      <w:pPr>
        <w:rPr>
          <w:b/>
          <w:color w:val="000000" w:themeColor="text1"/>
          <w:sz w:val="28"/>
          <w:szCs w:val="28"/>
        </w:rPr>
      </w:pPr>
    </w:p>
    <w:p w:rsidR="009C74D3" w:rsidRPr="00131257" w:rsidRDefault="009C74D3" w:rsidP="00131257">
      <w:pPr>
        <w:ind w:firstLine="709"/>
        <w:jc w:val="center"/>
        <w:rPr>
          <w:b/>
          <w:color w:val="000000" w:themeColor="text1"/>
          <w:sz w:val="28"/>
          <w:szCs w:val="28"/>
        </w:rPr>
      </w:pPr>
    </w:p>
    <w:p w:rsidR="004D6B4F" w:rsidRPr="00131257" w:rsidRDefault="004D6B4F" w:rsidP="004D6B4F">
      <w:pPr>
        <w:jc w:val="center"/>
        <w:rPr>
          <w:b/>
          <w:color w:val="000000" w:themeColor="text1"/>
          <w:sz w:val="28"/>
          <w:szCs w:val="28"/>
        </w:rPr>
      </w:pPr>
      <w:r w:rsidRPr="00131257">
        <w:rPr>
          <w:b/>
          <w:color w:val="000000" w:themeColor="text1"/>
          <w:sz w:val="28"/>
          <w:szCs w:val="28"/>
        </w:rPr>
        <w:lastRenderedPageBreak/>
        <w:t>Режим дня дошкольного образовательного учреждения</w:t>
      </w:r>
    </w:p>
    <w:p w:rsidR="00B94BC4" w:rsidRDefault="00DD1DA6" w:rsidP="009C74D3">
      <w:pPr>
        <w:jc w:val="center"/>
        <w:rPr>
          <w:b/>
          <w:color w:val="000000" w:themeColor="text1"/>
          <w:sz w:val="28"/>
          <w:szCs w:val="28"/>
        </w:rPr>
      </w:pPr>
      <w:r>
        <w:rPr>
          <w:b/>
          <w:color w:val="000000" w:themeColor="text1"/>
          <w:sz w:val="28"/>
          <w:szCs w:val="28"/>
        </w:rPr>
        <w:t>х</w:t>
      </w:r>
      <w:r w:rsidR="004D6B4F" w:rsidRPr="00131257">
        <w:rPr>
          <w:b/>
          <w:color w:val="000000" w:themeColor="text1"/>
          <w:sz w:val="28"/>
          <w:szCs w:val="28"/>
        </w:rPr>
        <w:t>олодный период года</w:t>
      </w:r>
    </w:p>
    <w:p w:rsidR="009C74D3" w:rsidRPr="00131257" w:rsidRDefault="009C74D3" w:rsidP="009C74D3">
      <w:pPr>
        <w:jc w:val="center"/>
        <w:rPr>
          <w:b/>
          <w:color w:val="000000" w:themeColor="text1"/>
          <w:sz w:val="28"/>
          <w:szCs w:val="28"/>
        </w:rPr>
      </w:pPr>
    </w:p>
    <w:tbl>
      <w:tblPr>
        <w:tblStyle w:val="a7"/>
        <w:tblW w:w="0" w:type="auto"/>
        <w:jc w:val="center"/>
        <w:tblLook w:val="04A0"/>
      </w:tblPr>
      <w:tblGrid>
        <w:gridCol w:w="7479"/>
        <w:gridCol w:w="1979"/>
      </w:tblGrid>
      <w:tr w:rsidR="00131257" w:rsidRPr="00131257" w:rsidTr="00AB10B3">
        <w:trPr>
          <w:trHeight w:val="478"/>
          <w:jc w:val="center"/>
        </w:trPr>
        <w:tc>
          <w:tcPr>
            <w:tcW w:w="7479" w:type="dxa"/>
          </w:tcPr>
          <w:p w:rsidR="00B94BC4" w:rsidRPr="00131257" w:rsidRDefault="00B94BC4" w:rsidP="008F46C2">
            <w:pPr>
              <w:jc w:val="center"/>
              <w:rPr>
                <w:b/>
                <w:color w:val="000000" w:themeColor="text1"/>
              </w:rPr>
            </w:pPr>
            <w:r w:rsidRPr="00131257">
              <w:rPr>
                <w:b/>
                <w:color w:val="000000" w:themeColor="text1"/>
              </w:rPr>
              <w:t xml:space="preserve">Режимные мероприятия </w:t>
            </w:r>
          </w:p>
        </w:tc>
        <w:tc>
          <w:tcPr>
            <w:tcW w:w="1979" w:type="dxa"/>
          </w:tcPr>
          <w:p w:rsidR="00B94BC4" w:rsidRPr="00131257" w:rsidRDefault="00B94BC4" w:rsidP="008F46C2">
            <w:pPr>
              <w:jc w:val="center"/>
              <w:rPr>
                <w:b/>
                <w:color w:val="000000" w:themeColor="text1"/>
              </w:rPr>
            </w:pPr>
            <w:r w:rsidRPr="00131257">
              <w:rPr>
                <w:b/>
                <w:color w:val="000000" w:themeColor="text1"/>
              </w:rPr>
              <w:t>Время</w:t>
            </w:r>
          </w:p>
        </w:tc>
      </w:tr>
      <w:tr w:rsidR="00131257" w:rsidRPr="00131257" w:rsidTr="00AB10B3">
        <w:trPr>
          <w:trHeight w:val="428"/>
          <w:jc w:val="center"/>
        </w:trPr>
        <w:tc>
          <w:tcPr>
            <w:tcW w:w="7479" w:type="dxa"/>
          </w:tcPr>
          <w:p w:rsidR="00B94BC4" w:rsidRPr="00131257" w:rsidRDefault="00B94BC4" w:rsidP="008F46C2">
            <w:pPr>
              <w:rPr>
                <w:color w:val="000000" w:themeColor="text1"/>
              </w:rPr>
            </w:pPr>
            <w:r w:rsidRPr="00131257">
              <w:rPr>
                <w:color w:val="000000" w:themeColor="text1"/>
              </w:rPr>
              <w:t xml:space="preserve">Прием детей; самостоятельная деятельность детей </w:t>
            </w:r>
          </w:p>
        </w:tc>
        <w:tc>
          <w:tcPr>
            <w:tcW w:w="1979" w:type="dxa"/>
          </w:tcPr>
          <w:p w:rsidR="00B94BC4" w:rsidRPr="00131257" w:rsidRDefault="00B94BC4" w:rsidP="008F46C2">
            <w:pPr>
              <w:jc w:val="center"/>
              <w:rPr>
                <w:color w:val="000000" w:themeColor="text1"/>
              </w:rPr>
            </w:pPr>
            <w:r w:rsidRPr="00131257">
              <w:rPr>
                <w:color w:val="000000" w:themeColor="text1"/>
              </w:rPr>
              <w:t>7.30 – 8.00</w:t>
            </w:r>
          </w:p>
        </w:tc>
      </w:tr>
      <w:tr w:rsidR="00131257" w:rsidRPr="00131257" w:rsidTr="00AB10B3">
        <w:trPr>
          <w:trHeight w:val="405"/>
          <w:jc w:val="center"/>
        </w:trPr>
        <w:tc>
          <w:tcPr>
            <w:tcW w:w="7479" w:type="dxa"/>
          </w:tcPr>
          <w:p w:rsidR="00B94BC4" w:rsidRPr="00131257" w:rsidRDefault="00B94BC4" w:rsidP="008F46C2">
            <w:pPr>
              <w:rPr>
                <w:color w:val="000000" w:themeColor="text1"/>
              </w:rPr>
            </w:pPr>
            <w:r w:rsidRPr="00131257">
              <w:rPr>
                <w:color w:val="000000" w:themeColor="text1"/>
              </w:rPr>
              <w:t>Утренняя гимнастика (групповое помещение)</w:t>
            </w:r>
          </w:p>
        </w:tc>
        <w:tc>
          <w:tcPr>
            <w:tcW w:w="1979" w:type="dxa"/>
          </w:tcPr>
          <w:p w:rsidR="00B94BC4" w:rsidRPr="00131257" w:rsidRDefault="00B94BC4" w:rsidP="008F46C2">
            <w:pPr>
              <w:jc w:val="center"/>
              <w:rPr>
                <w:color w:val="000000" w:themeColor="text1"/>
              </w:rPr>
            </w:pPr>
            <w:r w:rsidRPr="00131257">
              <w:rPr>
                <w:color w:val="000000" w:themeColor="text1"/>
              </w:rPr>
              <w:t>8.00 – 8.05</w:t>
            </w:r>
          </w:p>
        </w:tc>
      </w:tr>
      <w:tr w:rsidR="00131257" w:rsidRPr="00131257" w:rsidTr="00AB10B3">
        <w:trPr>
          <w:trHeight w:val="411"/>
          <w:jc w:val="center"/>
        </w:trPr>
        <w:tc>
          <w:tcPr>
            <w:tcW w:w="7479" w:type="dxa"/>
          </w:tcPr>
          <w:p w:rsidR="00B94BC4" w:rsidRPr="00131257" w:rsidRDefault="00B94BC4" w:rsidP="008F46C2">
            <w:pPr>
              <w:rPr>
                <w:color w:val="000000" w:themeColor="text1"/>
              </w:rPr>
            </w:pPr>
            <w:r w:rsidRPr="00131257">
              <w:rPr>
                <w:color w:val="000000" w:themeColor="text1"/>
              </w:rPr>
              <w:t xml:space="preserve">Игры, самостоятельная деятельность детей </w:t>
            </w:r>
          </w:p>
        </w:tc>
        <w:tc>
          <w:tcPr>
            <w:tcW w:w="1979" w:type="dxa"/>
          </w:tcPr>
          <w:p w:rsidR="00B94BC4" w:rsidRPr="00131257" w:rsidRDefault="00B94BC4" w:rsidP="008F46C2">
            <w:pPr>
              <w:jc w:val="center"/>
              <w:rPr>
                <w:color w:val="000000" w:themeColor="text1"/>
              </w:rPr>
            </w:pPr>
            <w:r w:rsidRPr="00131257">
              <w:rPr>
                <w:color w:val="000000" w:themeColor="text1"/>
              </w:rPr>
              <w:t>8.05 – 8.15</w:t>
            </w:r>
          </w:p>
        </w:tc>
      </w:tr>
      <w:tr w:rsidR="00131257" w:rsidRPr="00131257" w:rsidTr="00AB10B3">
        <w:trPr>
          <w:trHeight w:val="431"/>
          <w:jc w:val="center"/>
        </w:trPr>
        <w:tc>
          <w:tcPr>
            <w:tcW w:w="7479" w:type="dxa"/>
          </w:tcPr>
          <w:p w:rsidR="00B94BC4" w:rsidRPr="00131257" w:rsidRDefault="00B94BC4" w:rsidP="008F46C2">
            <w:pPr>
              <w:rPr>
                <w:color w:val="000000" w:themeColor="text1"/>
              </w:rPr>
            </w:pPr>
            <w:r w:rsidRPr="00131257">
              <w:rPr>
                <w:color w:val="000000" w:themeColor="text1"/>
              </w:rPr>
              <w:t xml:space="preserve">Подготовка к завтраку, завтрак 1 </w:t>
            </w:r>
          </w:p>
        </w:tc>
        <w:tc>
          <w:tcPr>
            <w:tcW w:w="1979" w:type="dxa"/>
          </w:tcPr>
          <w:p w:rsidR="00B94BC4" w:rsidRPr="00131257" w:rsidRDefault="00B94BC4" w:rsidP="008F46C2">
            <w:pPr>
              <w:jc w:val="center"/>
              <w:rPr>
                <w:color w:val="000000" w:themeColor="text1"/>
              </w:rPr>
            </w:pPr>
            <w:r w:rsidRPr="00131257">
              <w:rPr>
                <w:color w:val="000000" w:themeColor="text1"/>
              </w:rPr>
              <w:t>8.15 – 8.35</w:t>
            </w:r>
          </w:p>
        </w:tc>
      </w:tr>
      <w:tr w:rsidR="00131257" w:rsidRPr="00131257" w:rsidTr="00AB10B3">
        <w:trPr>
          <w:trHeight w:val="409"/>
          <w:jc w:val="center"/>
        </w:trPr>
        <w:tc>
          <w:tcPr>
            <w:tcW w:w="7479" w:type="dxa"/>
          </w:tcPr>
          <w:p w:rsidR="00B94BC4" w:rsidRPr="00131257" w:rsidRDefault="00B94BC4" w:rsidP="008F46C2">
            <w:pPr>
              <w:rPr>
                <w:color w:val="000000" w:themeColor="text1"/>
              </w:rPr>
            </w:pPr>
            <w:r w:rsidRPr="00131257">
              <w:rPr>
                <w:color w:val="000000" w:themeColor="text1"/>
              </w:rPr>
              <w:t xml:space="preserve">Самостоятельная деятельность детей </w:t>
            </w:r>
          </w:p>
        </w:tc>
        <w:tc>
          <w:tcPr>
            <w:tcW w:w="1979" w:type="dxa"/>
          </w:tcPr>
          <w:p w:rsidR="00B94BC4" w:rsidRPr="00131257" w:rsidRDefault="00B94BC4" w:rsidP="008F46C2">
            <w:pPr>
              <w:jc w:val="center"/>
              <w:rPr>
                <w:color w:val="000000" w:themeColor="text1"/>
              </w:rPr>
            </w:pPr>
            <w:r w:rsidRPr="00131257">
              <w:rPr>
                <w:color w:val="000000" w:themeColor="text1"/>
              </w:rPr>
              <w:t>8.35 – 9.00</w:t>
            </w:r>
          </w:p>
        </w:tc>
      </w:tr>
      <w:tr w:rsidR="00131257" w:rsidRPr="00131257" w:rsidTr="00AB10B3">
        <w:trPr>
          <w:trHeight w:val="644"/>
          <w:jc w:val="center"/>
        </w:trPr>
        <w:tc>
          <w:tcPr>
            <w:tcW w:w="7479" w:type="dxa"/>
          </w:tcPr>
          <w:p w:rsidR="00B94BC4" w:rsidRPr="00131257" w:rsidRDefault="00B94BC4" w:rsidP="008F46C2">
            <w:pPr>
              <w:rPr>
                <w:color w:val="000000" w:themeColor="text1"/>
              </w:rPr>
            </w:pPr>
            <w:r w:rsidRPr="00131257">
              <w:rPr>
                <w:color w:val="000000" w:themeColor="text1"/>
              </w:rPr>
              <w:t xml:space="preserve">Организованная образовательная деятельность </w:t>
            </w:r>
          </w:p>
          <w:p w:rsidR="00B94BC4" w:rsidRPr="00131257" w:rsidRDefault="00B94BC4" w:rsidP="008F46C2">
            <w:pPr>
              <w:rPr>
                <w:color w:val="000000" w:themeColor="text1"/>
              </w:rPr>
            </w:pPr>
            <w:r w:rsidRPr="00131257">
              <w:rPr>
                <w:color w:val="000000" w:themeColor="text1"/>
              </w:rPr>
              <w:t>(занятие 1)</w:t>
            </w:r>
          </w:p>
        </w:tc>
        <w:tc>
          <w:tcPr>
            <w:tcW w:w="1979" w:type="dxa"/>
          </w:tcPr>
          <w:p w:rsidR="00B94BC4" w:rsidRPr="00131257" w:rsidRDefault="00B94BC4" w:rsidP="008F46C2">
            <w:pPr>
              <w:jc w:val="center"/>
              <w:rPr>
                <w:color w:val="000000" w:themeColor="text1"/>
              </w:rPr>
            </w:pPr>
            <w:r w:rsidRPr="00131257">
              <w:rPr>
                <w:color w:val="000000" w:themeColor="text1"/>
              </w:rPr>
              <w:t>9.00 – 9.10</w:t>
            </w:r>
          </w:p>
        </w:tc>
      </w:tr>
      <w:tr w:rsidR="00131257" w:rsidRPr="00131257" w:rsidTr="00AB10B3">
        <w:trPr>
          <w:trHeight w:val="467"/>
          <w:jc w:val="center"/>
        </w:trPr>
        <w:tc>
          <w:tcPr>
            <w:tcW w:w="7479" w:type="dxa"/>
          </w:tcPr>
          <w:p w:rsidR="00B94BC4" w:rsidRPr="00131257" w:rsidRDefault="00B94BC4" w:rsidP="008F46C2">
            <w:pPr>
              <w:rPr>
                <w:color w:val="000000" w:themeColor="text1"/>
              </w:rPr>
            </w:pPr>
            <w:r w:rsidRPr="00131257">
              <w:rPr>
                <w:color w:val="000000" w:themeColor="text1"/>
              </w:rPr>
              <w:t>Самостоятельная деятельность детей</w:t>
            </w:r>
          </w:p>
        </w:tc>
        <w:tc>
          <w:tcPr>
            <w:tcW w:w="1979" w:type="dxa"/>
          </w:tcPr>
          <w:p w:rsidR="00B94BC4" w:rsidRPr="00131257" w:rsidRDefault="00B94BC4" w:rsidP="008F46C2">
            <w:pPr>
              <w:jc w:val="center"/>
              <w:rPr>
                <w:color w:val="000000" w:themeColor="text1"/>
              </w:rPr>
            </w:pPr>
            <w:r w:rsidRPr="00131257">
              <w:rPr>
                <w:color w:val="000000" w:themeColor="text1"/>
              </w:rPr>
              <w:t>9.10 – 9.20</w:t>
            </w:r>
          </w:p>
        </w:tc>
      </w:tr>
      <w:tr w:rsidR="00131257" w:rsidRPr="00131257" w:rsidTr="00AB10B3">
        <w:trPr>
          <w:trHeight w:val="644"/>
          <w:jc w:val="center"/>
        </w:trPr>
        <w:tc>
          <w:tcPr>
            <w:tcW w:w="7479" w:type="dxa"/>
          </w:tcPr>
          <w:p w:rsidR="00B94BC4" w:rsidRPr="00131257" w:rsidRDefault="00B94BC4" w:rsidP="008F46C2">
            <w:pPr>
              <w:rPr>
                <w:color w:val="000000" w:themeColor="text1"/>
              </w:rPr>
            </w:pPr>
            <w:r w:rsidRPr="00131257">
              <w:rPr>
                <w:color w:val="000000" w:themeColor="text1"/>
              </w:rPr>
              <w:t xml:space="preserve">Организованная образовательная деятельность </w:t>
            </w:r>
          </w:p>
          <w:p w:rsidR="00B94BC4" w:rsidRPr="00131257" w:rsidRDefault="00B94BC4" w:rsidP="008F46C2">
            <w:pPr>
              <w:rPr>
                <w:color w:val="000000" w:themeColor="text1"/>
              </w:rPr>
            </w:pPr>
            <w:r w:rsidRPr="00131257">
              <w:rPr>
                <w:color w:val="000000" w:themeColor="text1"/>
              </w:rPr>
              <w:t>(занятие 2)</w:t>
            </w:r>
          </w:p>
        </w:tc>
        <w:tc>
          <w:tcPr>
            <w:tcW w:w="1979" w:type="dxa"/>
          </w:tcPr>
          <w:p w:rsidR="00B94BC4" w:rsidRPr="00131257" w:rsidRDefault="00B94BC4" w:rsidP="008F46C2">
            <w:pPr>
              <w:jc w:val="center"/>
              <w:rPr>
                <w:color w:val="000000" w:themeColor="text1"/>
              </w:rPr>
            </w:pPr>
            <w:r w:rsidRPr="00131257">
              <w:rPr>
                <w:color w:val="000000" w:themeColor="text1"/>
              </w:rPr>
              <w:t>9.20 – 9.30</w:t>
            </w:r>
          </w:p>
        </w:tc>
      </w:tr>
      <w:tr w:rsidR="00131257" w:rsidRPr="00131257" w:rsidTr="00AB10B3">
        <w:trPr>
          <w:trHeight w:val="469"/>
          <w:jc w:val="center"/>
        </w:trPr>
        <w:tc>
          <w:tcPr>
            <w:tcW w:w="7479" w:type="dxa"/>
          </w:tcPr>
          <w:p w:rsidR="00B94BC4" w:rsidRPr="00131257" w:rsidRDefault="00B94BC4" w:rsidP="008F46C2">
            <w:pPr>
              <w:rPr>
                <w:color w:val="000000" w:themeColor="text1"/>
              </w:rPr>
            </w:pPr>
            <w:r w:rsidRPr="00131257">
              <w:rPr>
                <w:color w:val="000000" w:themeColor="text1"/>
              </w:rPr>
              <w:t xml:space="preserve">Самостоятельная деятельность детей </w:t>
            </w:r>
          </w:p>
        </w:tc>
        <w:tc>
          <w:tcPr>
            <w:tcW w:w="1979" w:type="dxa"/>
          </w:tcPr>
          <w:p w:rsidR="00B94BC4" w:rsidRPr="00131257" w:rsidRDefault="00B94BC4" w:rsidP="008F46C2">
            <w:pPr>
              <w:jc w:val="center"/>
              <w:rPr>
                <w:color w:val="000000" w:themeColor="text1"/>
              </w:rPr>
            </w:pPr>
            <w:r w:rsidRPr="00131257">
              <w:rPr>
                <w:color w:val="000000" w:themeColor="text1"/>
              </w:rPr>
              <w:t>9.30 – 9.40</w:t>
            </w:r>
          </w:p>
        </w:tc>
      </w:tr>
      <w:tr w:rsidR="00131257" w:rsidRPr="00131257" w:rsidTr="00AB10B3">
        <w:trPr>
          <w:trHeight w:val="419"/>
          <w:jc w:val="center"/>
        </w:trPr>
        <w:tc>
          <w:tcPr>
            <w:tcW w:w="7479" w:type="dxa"/>
          </w:tcPr>
          <w:p w:rsidR="00B94BC4" w:rsidRPr="00131257" w:rsidRDefault="00B94BC4" w:rsidP="008F46C2">
            <w:pPr>
              <w:rPr>
                <w:color w:val="000000" w:themeColor="text1"/>
              </w:rPr>
            </w:pPr>
            <w:r w:rsidRPr="00131257">
              <w:rPr>
                <w:color w:val="000000" w:themeColor="text1"/>
              </w:rPr>
              <w:t>Подготовка к завтраку, завтрак 2</w:t>
            </w:r>
          </w:p>
        </w:tc>
        <w:tc>
          <w:tcPr>
            <w:tcW w:w="1979" w:type="dxa"/>
          </w:tcPr>
          <w:p w:rsidR="00B94BC4" w:rsidRPr="00131257" w:rsidRDefault="00B94BC4" w:rsidP="008F46C2">
            <w:pPr>
              <w:jc w:val="center"/>
              <w:rPr>
                <w:color w:val="000000" w:themeColor="text1"/>
              </w:rPr>
            </w:pPr>
            <w:r w:rsidRPr="00131257">
              <w:rPr>
                <w:color w:val="000000" w:themeColor="text1"/>
              </w:rPr>
              <w:t>9.40 – 9.50</w:t>
            </w:r>
          </w:p>
        </w:tc>
      </w:tr>
      <w:tr w:rsidR="00131257" w:rsidRPr="00131257" w:rsidTr="00AB10B3">
        <w:trPr>
          <w:trHeight w:val="412"/>
          <w:jc w:val="center"/>
        </w:trPr>
        <w:tc>
          <w:tcPr>
            <w:tcW w:w="7479" w:type="dxa"/>
          </w:tcPr>
          <w:p w:rsidR="00B94BC4" w:rsidRPr="00131257" w:rsidRDefault="00B94BC4" w:rsidP="008F46C2">
            <w:pPr>
              <w:rPr>
                <w:color w:val="000000" w:themeColor="text1"/>
              </w:rPr>
            </w:pPr>
            <w:r w:rsidRPr="00131257">
              <w:rPr>
                <w:color w:val="000000" w:themeColor="text1"/>
              </w:rPr>
              <w:t xml:space="preserve">Подготовка к прогулке, прогулка </w:t>
            </w:r>
          </w:p>
        </w:tc>
        <w:tc>
          <w:tcPr>
            <w:tcW w:w="1979" w:type="dxa"/>
          </w:tcPr>
          <w:p w:rsidR="00B94BC4" w:rsidRPr="00131257" w:rsidRDefault="00B94BC4" w:rsidP="008F46C2">
            <w:pPr>
              <w:jc w:val="center"/>
              <w:rPr>
                <w:color w:val="000000" w:themeColor="text1"/>
              </w:rPr>
            </w:pPr>
            <w:r w:rsidRPr="00131257">
              <w:rPr>
                <w:color w:val="000000" w:themeColor="text1"/>
              </w:rPr>
              <w:t>9.50 – 11.20</w:t>
            </w:r>
          </w:p>
        </w:tc>
      </w:tr>
      <w:tr w:rsidR="00131257" w:rsidRPr="00131257" w:rsidTr="00AB10B3">
        <w:trPr>
          <w:trHeight w:val="404"/>
          <w:jc w:val="center"/>
        </w:trPr>
        <w:tc>
          <w:tcPr>
            <w:tcW w:w="7479" w:type="dxa"/>
          </w:tcPr>
          <w:p w:rsidR="00B94BC4" w:rsidRPr="00131257" w:rsidRDefault="00B94BC4" w:rsidP="008F46C2">
            <w:pPr>
              <w:rPr>
                <w:color w:val="000000" w:themeColor="text1"/>
              </w:rPr>
            </w:pPr>
            <w:r w:rsidRPr="00131257">
              <w:rPr>
                <w:color w:val="000000" w:themeColor="text1"/>
              </w:rPr>
              <w:t xml:space="preserve">Подготовка к обеду, обед </w:t>
            </w:r>
          </w:p>
        </w:tc>
        <w:tc>
          <w:tcPr>
            <w:tcW w:w="1979" w:type="dxa"/>
          </w:tcPr>
          <w:p w:rsidR="00B94BC4" w:rsidRPr="00131257" w:rsidRDefault="00B94BC4" w:rsidP="008F46C2">
            <w:pPr>
              <w:jc w:val="center"/>
              <w:rPr>
                <w:color w:val="000000" w:themeColor="text1"/>
              </w:rPr>
            </w:pPr>
            <w:r w:rsidRPr="00131257">
              <w:rPr>
                <w:color w:val="000000" w:themeColor="text1"/>
              </w:rPr>
              <w:t>11.20 – 11.40</w:t>
            </w:r>
          </w:p>
        </w:tc>
      </w:tr>
      <w:tr w:rsidR="00131257" w:rsidRPr="00131257" w:rsidTr="00AB10B3">
        <w:trPr>
          <w:trHeight w:val="409"/>
          <w:jc w:val="center"/>
        </w:trPr>
        <w:tc>
          <w:tcPr>
            <w:tcW w:w="7479" w:type="dxa"/>
          </w:tcPr>
          <w:p w:rsidR="00B94BC4" w:rsidRPr="00131257" w:rsidRDefault="00B94BC4" w:rsidP="008F46C2">
            <w:pPr>
              <w:rPr>
                <w:color w:val="000000" w:themeColor="text1"/>
              </w:rPr>
            </w:pPr>
            <w:r w:rsidRPr="00131257">
              <w:rPr>
                <w:color w:val="000000" w:themeColor="text1"/>
              </w:rPr>
              <w:t xml:space="preserve">Подготовка ко сну </w:t>
            </w:r>
          </w:p>
        </w:tc>
        <w:tc>
          <w:tcPr>
            <w:tcW w:w="1979" w:type="dxa"/>
          </w:tcPr>
          <w:p w:rsidR="00B94BC4" w:rsidRPr="00131257" w:rsidRDefault="00B94BC4" w:rsidP="008F46C2">
            <w:pPr>
              <w:jc w:val="center"/>
              <w:rPr>
                <w:color w:val="000000" w:themeColor="text1"/>
              </w:rPr>
            </w:pPr>
            <w:r w:rsidRPr="00131257">
              <w:rPr>
                <w:color w:val="000000" w:themeColor="text1"/>
              </w:rPr>
              <w:t>11.40 – 12.00</w:t>
            </w:r>
          </w:p>
        </w:tc>
      </w:tr>
      <w:tr w:rsidR="00131257" w:rsidRPr="00131257" w:rsidTr="00AB10B3">
        <w:trPr>
          <w:trHeight w:val="429"/>
          <w:jc w:val="center"/>
        </w:trPr>
        <w:tc>
          <w:tcPr>
            <w:tcW w:w="7479" w:type="dxa"/>
          </w:tcPr>
          <w:p w:rsidR="00B94BC4" w:rsidRPr="00131257" w:rsidRDefault="00B94BC4" w:rsidP="008F46C2">
            <w:pPr>
              <w:rPr>
                <w:color w:val="000000" w:themeColor="text1"/>
              </w:rPr>
            </w:pPr>
            <w:r w:rsidRPr="00131257">
              <w:rPr>
                <w:color w:val="000000" w:themeColor="text1"/>
              </w:rPr>
              <w:t xml:space="preserve">Сон </w:t>
            </w:r>
          </w:p>
        </w:tc>
        <w:tc>
          <w:tcPr>
            <w:tcW w:w="1979" w:type="dxa"/>
          </w:tcPr>
          <w:p w:rsidR="00B94BC4" w:rsidRPr="00131257" w:rsidRDefault="00B94BC4" w:rsidP="008F46C2">
            <w:pPr>
              <w:jc w:val="center"/>
              <w:rPr>
                <w:color w:val="000000" w:themeColor="text1"/>
              </w:rPr>
            </w:pPr>
            <w:r w:rsidRPr="00131257">
              <w:rPr>
                <w:color w:val="000000" w:themeColor="text1"/>
              </w:rPr>
              <w:t>12.00 – 15.00</w:t>
            </w:r>
          </w:p>
        </w:tc>
      </w:tr>
      <w:tr w:rsidR="00131257" w:rsidRPr="00131257" w:rsidTr="00AB10B3">
        <w:trPr>
          <w:trHeight w:val="644"/>
          <w:jc w:val="center"/>
        </w:trPr>
        <w:tc>
          <w:tcPr>
            <w:tcW w:w="7479" w:type="dxa"/>
          </w:tcPr>
          <w:p w:rsidR="00B94BC4" w:rsidRPr="00131257" w:rsidRDefault="00B94BC4" w:rsidP="008F46C2">
            <w:pPr>
              <w:rPr>
                <w:color w:val="000000" w:themeColor="text1"/>
              </w:rPr>
            </w:pPr>
            <w:r w:rsidRPr="00131257">
              <w:rPr>
                <w:color w:val="000000" w:themeColor="text1"/>
              </w:rPr>
              <w:t xml:space="preserve">Подъем, бодрящая гимнастика, закаливающие мероприятия </w:t>
            </w:r>
          </w:p>
        </w:tc>
        <w:tc>
          <w:tcPr>
            <w:tcW w:w="1979" w:type="dxa"/>
          </w:tcPr>
          <w:p w:rsidR="00B94BC4" w:rsidRPr="00131257" w:rsidRDefault="00B94BC4" w:rsidP="008F46C2">
            <w:pPr>
              <w:jc w:val="center"/>
              <w:rPr>
                <w:color w:val="000000" w:themeColor="text1"/>
              </w:rPr>
            </w:pPr>
            <w:r w:rsidRPr="00131257">
              <w:rPr>
                <w:color w:val="000000" w:themeColor="text1"/>
              </w:rPr>
              <w:t>15.00 – 15.15</w:t>
            </w:r>
          </w:p>
        </w:tc>
      </w:tr>
      <w:tr w:rsidR="00131257" w:rsidRPr="00131257" w:rsidTr="00AB10B3">
        <w:trPr>
          <w:trHeight w:val="473"/>
          <w:jc w:val="center"/>
        </w:trPr>
        <w:tc>
          <w:tcPr>
            <w:tcW w:w="7479" w:type="dxa"/>
          </w:tcPr>
          <w:p w:rsidR="00B94BC4" w:rsidRPr="00131257" w:rsidRDefault="00B94BC4" w:rsidP="008F46C2">
            <w:pPr>
              <w:rPr>
                <w:color w:val="000000" w:themeColor="text1"/>
              </w:rPr>
            </w:pPr>
            <w:r w:rsidRPr="00131257">
              <w:rPr>
                <w:color w:val="000000" w:themeColor="text1"/>
              </w:rPr>
              <w:t xml:space="preserve">Подготовка к полднику, полдник </w:t>
            </w:r>
          </w:p>
        </w:tc>
        <w:tc>
          <w:tcPr>
            <w:tcW w:w="1979" w:type="dxa"/>
          </w:tcPr>
          <w:p w:rsidR="00B94BC4" w:rsidRPr="00131257" w:rsidRDefault="00B94BC4" w:rsidP="008F46C2">
            <w:pPr>
              <w:jc w:val="center"/>
              <w:rPr>
                <w:color w:val="000000" w:themeColor="text1"/>
              </w:rPr>
            </w:pPr>
            <w:r w:rsidRPr="00131257">
              <w:rPr>
                <w:color w:val="000000" w:themeColor="text1"/>
              </w:rPr>
              <w:t>15.15 -15.30</w:t>
            </w:r>
          </w:p>
        </w:tc>
      </w:tr>
      <w:tr w:rsidR="00131257" w:rsidRPr="00131257" w:rsidTr="00AB10B3">
        <w:trPr>
          <w:trHeight w:val="644"/>
          <w:jc w:val="center"/>
        </w:trPr>
        <w:tc>
          <w:tcPr>
            <w:tcW w:w="7479" w:type="dxa"/>
          </w:tcPr>
          <w:p w:rsidR="00B94BC4" w:rsidRPr="00131257" w:rsidRDefault="00B94BC4" w:rsidP="008F46C2">
            <w:pPr>
              <w:rPr>
                <w:color w:val="000000" w:themeColor="text1"/>
              </w:rPr>
            </w:pPr>
            <w:r w:rsidRPr="00131257">
              <w:rPr>
                <w:color w:val="000000" w:themeColor="text1"/>
              </w:rPr>
              <w:t xml:space="preserve">Организованная образовательная деятельность, индивидуальная работа педагога с воспитанниками </w:t>
            </w:r>
          </w:p>
        </w:tc>
        <w:tc>
          <w:tcPr>
            <w:tcW w:w="1979" w:type="dxa"/>
          </w:tcPr>
          <w:p w:rsidR="00B94BC4" w:rsidRPr="00131257" w:rsidRDefault="00B94BC4" w:rsidP="008F46C2">
            <w:pPr>
              <w:jc w:val="center"/>
              <w:rPr>
                <w:color w:val="000000" w:themeColor="text1"/>
              </w:rPr>
            </w:pPr>
            <w:r w:rsidRPr="00131257">
              <w:rPr>
                <w:color w:val="000000" w:themeColor="text1"/>
              </w:rPr>
              <w:t>15.30 – 15.40</w:t>
            </w:r>
          </w:p>
        </w:tc>
      </w:tr>
      <w:tr w:rsidR="00131257" w:rsidRPr="00131257" w:rsidTr="00AB10B3">
        <w:trPr>
          <w:trHeight w:val="453"/>
          <w:jc w:val="center"/>
        </w:trPr>
        <w:tc>
          <w:tcPr>
            <w:tcW w:w="7479" w:type="dxa"/>
          </w:tcPr>
          <w:p w:rsidR="00B94BC4" w:rsidRPr="00131257" w:rsidRDefault="00B94BC4" w:rsidP="008F46C2">
            <w:pPr>
              <w:rPr>
                <w:color w:val="000000" w:themeColor="text1"/>
              </w:rPr>
            </w:pPr>
            <w:r w:rsidRPr="00131257">
              <w:rPr>
                <w:color w:val="000000" w:themeColor="text1"/>
              </w:rPr>
              <w:t>Игры, самостоятельная детская деятельность</w:t>
            </w:r>
          </w:p>
        </w:tc>
        <w:tc>
          <w:tcPr>
            <w:tcW w:w="1979" w:type="dxa"/>
          </w:tcPr>
          <w:p w:rsidR="00B94BC4" w:rsidRPr="00131257" w:rsidRDefault="00B94BC4" w:rsidP="008F46C2">
            <w:pPr>
              <w:jc w:val="center"/>
              <w:rPr>
                <w:color w:val="000000" w:themeColor="text1"/>
              </w:rPr>
            </w:pPr>
            <w:r w:rsidRPr="00131257">
              <w:rPr>
                <w:color w:val="000000" w:themeColor="text1"/>
              </w:rPr>
              <w:t>15.40 – 16.25</w:t>
            </w:r>
          </w:p>
        </w:tc>
      </w:tr>
      <w:tr w:rsidR="00131257" w:rsidRPr="00131257" w:rsidTr="00AB10B3">
        <w:trPr>
          <w:trHeight w:val="433"/>
          <w:jc w:val="center"/>
        </w:trPr>
        <w:tc>
          <w:tcPr>
            <w:tcW w:w="7479" w:type="dxa"/>
          </w:tcPr>
          <w:p w:rsidR="00B94BC4" w:rsidRPr="00131257" w:rsidRDefault="00B94BC4" w:rsidP="008F46C2">
            <w:pPr>
              <w:rPr>
                <w:color w:val="000000" w:themeColor="text1"/>
              </w:rPr>
            </w:pPr>
            <w:r w:rsidRPr="00131257">
              <w:rPr>
                <w:color w:val="000000" w:themeColor="text1"/>
              </w:rPr>
              <w:t>Подготовка к ужину, ужин</w:t>
            </w:r>
          </w:p>
        </w:tc>
        <w:tc>
          <w:tcPr>
            <w:tcW w:w="1979" w:type="dxa"/>
          </w:tcPr>
          <w:p w:rsidR="00B94BC4" w:rsidRPr="00131257" w:rsidRDefault="00B94BC4" w:rsidP="008F46C2">
            <w:pPr>
              <w:jc w:val="center"/>
              <w:rPr>
                <w:color w:val="000000" w:themeColor="text1"/>
              </w:rPr>
            </w:pPr>
            <w:r w:rsidRPr="00131257">
              <w:rPr>
                <w:color w:val="000000" w:themeColor="text1"/>
              </w:rPr>
              <w:t>16.25 – 17.00</w:t>
            </w:r>
          </w:p>
        </w:tc>
      </w:tr>
      <w:tr w:rsidR="00131257" w:rsidRPr="00131257" w:rsidTr="00AB10B3">
        <w:trPr>
          <w:trHeight w:val="76"/>
          <w:jc w:val="center"/>
        </w:trPr>
        <w:tc>
          <w:tcPr>
            <w:tcW w:w="7479" w:type="dxa"/>
          </w:tcPr>
          <w:p w:rsidR="00B94BC4" w:rsidRPr="00131257" w:rsidRDefault="00B94BC4" w:rsidP="008F46C2">
            <w:pPr>
              <w:rPr>
                <w:color w:val="000000" w:themeColor="text1"/>
              </w:rPr>
            </w:pPr>
            <w:r w:rsidRPr="00131257">
              <w:rPr>
                <w:color w:val="000000" w:themeColor="text1"/>
              </w:rPr>
              <w:t>Прогулка (самостоятельная деятельность детей на прогулке), уход домой</w:t>
            </w:r>
          </w:p>
        </w:tc>
        <w:tc>
          <w:tcPr>
            <w:tcW w:w="1979" w:type="dxa"/>
          </w:tcPr>
          <w:p w:rsidR="00B94BC4" w:rsidRPr="00131257" w:rsidRDefault="00B94BC4" w:rsidP="008F46C2">
            <w:pPr>
              <w:jc w:val="center"/>
              <w:rPr>
                <w:color w:val="000000" w:themeColor="text1"/>
              </w:rPr>
            </w:pPr>
            <w:r w:rsidRPr="00131257">
              <w:rPr>
                <w:color w:val="000000" w:themeColor="text1"/>
              </w:rPr>
              <w:t>17.00 – 17.30</w:t>
            </w:r>
          </w:p>
        </w:tc>
      </w:tr>
    </w:tbl>
    <w:p w:rsidR="004D6B4F" w:rsidRPr="00131257" w:rsidRDefault="004D6B4F" w:rsidP="00B94BC4">
      <w:pP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BD7C1E">
      <w:pPr>
        <w:suppressAutoHyphens w:val="0"/>
        <w:spacing w:after="160" w:line="259" w:lineRule="auto"/>
        <w:rPr>
          <w:b/>
          <w:color w:val="000000" w:themeColor="text1"/>
          <w:sz w:val="28"/>
          <w:szCs w:val="28"/>
        </w:rPr>
      </w:pPr>
    </w:p>
    <w:p w:rsidR="00980736" w:rsidRDefault="00980736" w:rsidP="00BD7C1E">
      <w:pPr>
        <w:suppressAutoHyphens w:val="0"/>
        <w:spacing w:after="160" w:line="259" w:lineRule="auto"/>
        <w:rPr>
          <w:b/>
          <w:color w:val="000000" w:themeColor="text1"/>
          <w:sz w:val="28"/>
          <w:szCs w:val="28"/>
        </w:rPr>
      </w:pPr>
    </w:p>
    <w:p w:rsidR="00980736" w:rsidRDefault="00980736" w:rsidP="00BD7C1E">
      <w:pPr>
        <w:suppressAutoHyphens w:val="0"/>
        <w:spacing w:after="160" w:line="259" w:lineRule="auto"/>
        <w:rPr>
          <w:b/>
          <w:color w:val="000000" w:themeColor="text1"/>
          <w:sz w:val="28"/>
          <w:szCs w:val="28"/>
        </w:rPr>
      </w:pPr>
    </w:p>
    <w:p w:rsidR="00980736" w:rsidRDefault="00980736" w:rsidP="00BD7C1E">
      <w:pPr>
        <w:suppressAutoHyphens w:val="0"/>
        <w:spacing w:after="160" w:line="259" w:lineRule="auto"/>
        <w:rPr>
          <w:b/>
          <w:color w:val="000000" w:themeColor="text1"/>
          <w:sz w:val="28"/>
          <w:szCs w:val="28"/>
        </w:rPr>
      </w:pPr>
    </w:p>
    <w:p w:rsidR="004D6B4F" w:rsidRPr="00131257" w:rsidRDefault="004D6B4F" w:rsidP="004D6B4F">
      <w:pPr>
        <w:jc w:val="center"/>
        <w:rPr>
          <w:b/>
          <w:color w:val="000000" w:themeColor="text1"/>
          <w:sz w:val="28"/>
          <w:szCs w:val="28"/>
        </w:rPr>
      </w:pPr>
      <w:r w:rsidRPr="00131257">
        <w:rPr>
          <w:b/>
          <w:color w:val="000000" w:themeColor="text1"/>
          <w:sz w:val="28"/>
          <w:szCs w:val="28"/>
        </w:rPr>
        <w:lastRenderedPageBreak/>
        <w:t>Режим дня дошкольного образовательного учреждения</w:t>
      </w:r>
    </w:p>
    <w:p w:rsidR="009C74D3" w:rsidRDefault="00DD1DA6" w:rsidP="009C74D3">
      <w:pPr>
        <w:jc w:val="center"/>
        <w:rPr>
          <w:b/>
          <w:color w:val="000000" w:themeColor="text1"/>
          <w:sz w:val="28"/>
          <w:szCs w:val="28"/>
        </w:rPr>
      </w:pPr>
      <w:r>
        <w:rPr>
          <w:b/>
          <w:color w:val="000000" w:themeColor="text1"/>
          <w:sz w:val="28"/>
          <w:szCs w:val="28"/>
        </w:rPr>
        <w:t>т</w:t>
      </w:r>
      <w:r w:rsidR="004D6B4F" w:rsidRPr="00131257">
        <w:rPr>
          <w:b/>
          <w:color w:val="000000" w:themeColor="text1"/>
          <w:sz w:val="28"/>
          <w:szCs w:val="28"/>
        </w:rPr>
        <w:t>ёплый период года</w:t>
      </w:r>
    </w:p>
    <w:tbl>
      <w:tblPr>
        <w:tblpPr w:leftFromText="180" w:rightFromText="180" w:vertAnchor="page" w:horzAnchor="margin" w:tblpY="201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63"/>
        <w:gridCol w:w="1843"/>
      </w:tblGrid>
      <w:tr w:rsidR="00DD1DA6" w:rsidRPr="0073642A" w:rsidTr="00DD1DA6">
        <w:trPr>
          <w:trHeight w:val="560"/>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Прием детей, осмотр, игры, утренняя гимнастика</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7.30-8.05</w:t>
            </w:r>
          </w:p>
        </w:tc>
      </w:tr>
      <w:tr w:rsidR="00DD1DA6" w:rsidRPr="0073642A" w:rsidTr="00DD1DA6">
        <w:trPr>
          <w:trHeight w:val="343"/>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к завтраку, завтрак 1</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8.05-8.30</w:t>
            </w:r>
          </w:p>
        </w:tc>
      </w:tr>
      <w:tr w:rsidR="00DD1DA6" w:rsidRPr="0073642A" w:rsidTr="00DD1DA6">
        <w:trPr>
          <w:trHeight w:val="404"/>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прогулке, прогулка</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8.30-9.00</w:t>
            </w:r>
          </w:p>
        </w:tc>
      </w:tr>
      <w:tr w:rsidR="00DD1DA6" w:rsidRPr="0073642A" w:rsidTr="00DD1DA6">
        <w:trPr>
          <w:trHeight w:val="410"/>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Тематические мероприятия (музыкальные, физкультурные, беседы, индивидуальная работа, работа в творческих площадках, игры, труд, развлечения, досуги)</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9.00-11.20.</w:t>
            </w:r>
          </w:p>
        </w:tc>
      </w:tr>
      <w:tr w:rsidR="00DD1DA6" w:rsidRPr="0073642A" w:rsidTr="00DD1DA6">
        <w:trPr>
          <w:trHeight w:val="416"/>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Завтрак 2</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10.00-10.10</w:t>
            </w:r>
          </w:p>
        </w:tc>
      </w:tr>
      <w:tr w:rsidR="00DD1DA6" w:rsidRPr="0073642A" w:rsidTr="00DD1DA6">
        <w:trPr>
          <w:trHeight w:val="290"/>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Возвращение с прогулки,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11.20.-11.40</w:t>
            </w:r>
          </w:p>
        </w:tc>
      </w:tr>
      <w:tr w:rsidR="00DD1DA6" w:rsidRPr="0073642A" w:rsidTr="00DD1DA6">
        <w:trPr>
          <w:trHeight w:val="355"/>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11.40-12.00</w:t>
            </w:r>
          </w:p>
        </w:tc>
      </w:tr>
      <w:tr w:rsidR="00DD1DA6" w:rsidRPr="0073642A" w:rsidTr="00DD1DA6">
        <w:trPr>
          <w:trHeight w:val="277"/>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12.00-15.15</w:t>
            </w:r>
          </w:p>
        </w:tc>
      </w:tr>
      <w:tr w:rsidR="00DD1DA6" w:rsidRPr="0073642A" w:rsidTr="00DD1DA6">
        <w:trPr>
          <w:trHeight w:val="620"/>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Постепенный подъем, бодрящая гимнастика, воздушные 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15.15-15.30</w:t>
            </w:r>
          </w:p>
        </w:tc>
      </w:tr>
      <w:tr w:rsidR="00DD1DA6" w:rsidRPr="0073642A" w:rsidTr="00DD1DA6">
        <w:trPr>
          <w:trHeight w:val="306"/>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15.30-15.45</w:t>
            </w:r>
          </w:p>
        </w:tc>
      </w:tr>
      <w:tr w:rsidR="00DD1DA6" w:rsidRPr="0073642A" w:rsidTr="00DD1DA6">
        <w:trPr>
          <w:trHeight w:val="381"/>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 xml:space="preserve">Подготовка к прогулке, прогулка, игры, труд, индивидуальная работа   </w:t>
            </w:r>
          </w:p>
        </w:tc>
        <w:tc>
          <w:tcPr>
            <w:tcW w:w="1843" w:type="dxa"/>
            <w:tcBorders>
              <w:top w:val="single" w:sz="4" w:space="0" w:color="auto"/>
              <w:left w:val="single" w:sz="4" w:space="0" w:color="auto"/>
              <w:bottom w:val="single" w:sz="4" w:space="0" w:color="auto"/>
              <w:right w:val="single" w:sz="4" w:space="0" w:color="auto"/>
            </w:tcBorders>
          </w:tcPr>
          <w:p w:rsidR="00DD1DA6" w:rsidRPr="00AB10B3" w:rsidRDefault="00DD1DA6" w:rsidP="00DD1DA6">
            <w:pPr>
              <w:rPr>
                <w:rFonts w:eastAsia="Calibri"/>
              </w:rPr>
            </w:pPr>
            <w:r w:rsidRPr="00AB10B3">
              <w:rPr>
                <w:rFonts w:eastAsia="Calibri"/>
              </w:rPr>
              <w:t>15.45-16.15</w:t>
            </w:r>
          </w:p>
        </w:tc>
      </w:tr>
      <w:tr w:rsidR="00DD1DA6" w:rsidRPr="0073642A" w:rsidTr="00DD1DA6">
        <w:trPr>
          <w:trHeight w:val="280"/>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16.15-16.50</w:t>
            </w:r>
          </w:p>
        </w:tc>
      </w:tr>
      <w:tr w:rsidR="00DD1DA6" w:rsidRPr="0073642A" w:rsidTr="00DD1DA6">
        <w:trPr>
          <w:trHeight w:val="96"/>
        </w:trPr>
        <w:tc>
          <w:tcPr>
            <w:tcW w:w="776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Игры, наблюдение на участке, уход детей домой</w:t>
            </w:r>
          </w:p>
        </w:tc>
        <w:tc>
          <w:tcPr>
            <w:tcW w:w="1843" w:type="dxa"/>
            <w:tcBorders>
              <w:top w:val="single" w:sz="4" w:space="0" w:color="auto"/>
              <w:left w:val="single" w:sz="4" w:space="0" w:color="auto"/>
              <w:bottom w:val="single" w:sz="4" w:space="0" w:color="auto"/>
              <w:right w:val="single" w:sz="4" w:space="0" w:color="auto"/>
            </w:tcBorders>
            <w:hideMark/>
          </w:tcPr>
          <w:p w:rsidR="00DD1DA6" w:rsidRPr="00AB10B3" w:rsidRDefault="00DD1DA6" w:rsidP="00DD1DA6">
            <w:pPr>
              <w:rPr>
                <w:rFonts w:eastAsia="Calibri"/>
              </w:rPr>
            </w:pPr>
            <w:r w:rsidRPr="00AB10B3">
              <w:rPr>
                <w:rFonts w:eastAsia="Calibri"/>
              </w:rPr>
              <w:t>16.50-17.30</w:t>
            </w:r>
          </w:p>
        </w:tc>
      </w:tr>
    </w:tbl>
    <w:p w:rsidR="009C74D3" w:rsidRDefault="009C74D3" w:rsidP="00BD7C1E">
      <w:pPr>
        <w:suppressAutoHyphens w:val="0"/>
        <w:spacing w:after="160" w:line="259" w:lineRule="auto"/>
        <w:rPr>
          <w:b/>
          <w:color w:val="000000" w:themeColor="text1"/>
          <w:sz w:val="28"/>
          <w:szCs w:val="28"/>
        </w:rPr>
      </w:pPr>
    </w:p>
    <w:p w:rsidR="00936178" w:rsidRPr="00131257" w:rsidRDefault="00DE250A" w:rsidP="00936178">
      <w:pPr>
        <w:jc w:val="center"/>
        <w:rPr>
          <w:b/>
          <w:color w:val="000000" w:themeColor="text1"/>
          <w:sz w:val="28"/>
          <w:szCs w:val="28"/>
        </w:rPr>
      </w:pPr>
      <w:r>
        <w:rPr>
          <w:b/>
          <w:color w:val="000000" w:themeColor="text1"/>
          <w:sz w:val="28"/>
          <w:szCs w:val="28"/>
        </w:rPr>
        <w:t xml:space="preserve">3.2. </w:t>
      </w:r>
      <w:r w:rsidR="00936178" w:rsidRPr="00131257">
        <w:rPr>
          <w:b/>
          <w:color w:val="000000" w:themeColor="text1"/>
          <w:sz w:val="28"/>
          <w:szCs w:val="28"/>
        </w:rPr>
        <w:t>Расписание организованной образовательной деятельности</w:t>
      </w:r>
    </w:p>
    <w:p w:rsidR="001B4F5B" w:rsidRPr="00131257" w:rsidRDefault="001B4F5B" w:rsidP="00936178">
      <w:pPr>
        <w:jc w:val="center"/>
        <w:rPr>
          <w:b/>
          <w:color w:val="000000" w:themeColor="text1"/>
          <w:sz w:val="28"/>
          <w:szCs w:val="28"/>
        </w:rPr>
      </w:pPr>
    </w:p>
    <w:tbl>
      <w:tblPr>
        <w:tblStyle w:val="a7"/>
        <w:tblW w:w="0" w:type="auto"/>
        <w:tblLook w:val="04A0"/>
      </w:tblPr>
      <w:tblGrid>
        <w:gridCol w:w="1980"/>
        <w:gridCol w:w="5245"/>
        <w:gridCol w:w="2120"/>
      </w:tblGrid>
      <w:tr w:rsidR="00131257" w:rsidRPr="00131257" w:rsidTr="001B4F5B">
        <w:trPr>
          <w:trHeight w:val="431"/>
        </w:trPr>
        <w:tc>
          <w:tcPr>
            <w:tcW w:w="1980" w:type="dxa"/>
          </w:tcPr>
          <w:p w:rsidR="00936178" w:rsidRPr="00131257" w:rsidRDefault="001B4F5B" w:rsidP="00DD1DA6">
            <w:pPr>
              <w:jc w:val="center"/>
              <w:rPr>
                <w:b/>
                <w:color w:val="000000" w:themeColor="text1"/>
              </w:rPr>
            </w:pPr>
            <w:r w:rsidRPr="00131257">
              <w:rPr>
                <w:b/>
                <w:color w:val="000000" w:themeColor="text1"/>
              </w:rPr>
              <w:t>День недели</w:t>
            </w:r>
          </w:p>
        </w:tc>
        <w:tc>
          <w:tcPr>
            <w:tcW w:w="5245" w:type="dxa"/>
          </w:tcPr>
          <w:p w:rsidR="00936178" w:rsidRPr="00131257" w:rsidRDefault="001B4B14" w:rsidP="00DD1DA6">
            <w:pPr>
              <w:jc w:val="center"/>
              <w:rPr>
                <w:b/>
                <w:color w:val="000000" w:themeColor="text1"/>
              </w:rPr>
            </w:pPr>
            <w:r w:rsidRPr="00131257">
              <w:rPr>
                <w:b/>
                <w:color w:val="000000" w:themeColor="text1"/>
              </w:rPr>
              <w:t>Вид деятельности</w:t>
            </w:r>
          </w:p>
        </w:tc>
        <w:tc>
          <w:tcPr>
            <w:tcW w:w="2120" w:type="dxa"/>
          </w:tcPr>
          <w:p w:rsidR="00936178" w:rsidRPr="00131257" w:rsidRDefault="001B4F5B" w:rsidP="00DD1DA6">
            <w:pPr>
              <w:jc w:val="center"/>
              <w:rPr>
                <w:b/>
                <w:color w:val="000000" w:themeColor="text1"/>
              </w:rPr>
            </w:pPr>
            <w:r w:rsidRPr="00131257">
              <w:rPr>
                <w:b/>
                <w:color w:val="000000" w:themeColor="text1"/>
              </w:rPr>
              <w:t>Время</w:t>
            </w:r>
          </w:p>
        </w:tc>
      </w:tr>
      <w:tr w:rsidR="00131257" w:rsidRPr="00131257" w:rsidTr="001B4F5B">
        <w:tc>
          <w:tcPr>
            <w:tcW w:w="1980" w:type="dxa"/>
            <w:vAlign w:val="center"/>
          </w:tcPr>
          <w:p w:rsidR="00936178" w:rsidRPr="00131257" w:rsidRDefault="00936178" w:rsidP="00DD1DA6">
            <w:pPr>
              <w:jc w:val="center"/>
              <w:rPr>
                <w:b/>
                <w:color w:val="000000" w:themeColor="text1"/>
              </w:rPr>
            </w:pPr>
            <w:r w:rsidRPr="00131257">
              <w:rPr>
                <w:b/>
                <w:color w:val="000000" w:themeColor="text1"/>
              </w:rPr>
              <w:t>Понедельник</w:t>
            </w:r>
          </w:p>
          <w:p w:rsidR="00936178" w:rsidRPr="00131257" w:rsidRDefault="00936178" w:rsidP="00DD1DA6">
            <w:pPr>
              <w:jc w:val="center"/>
              <w:rPr>
                <w:b/>
                <w:color w:val="000000" w:themeColor="text1"/>
              </w:rPr>
            </w:pPr>
          </w:p>
        </w:tc>
        <w:tc>
          <w:tcPr>
            <w:tcW w:w="5245" w:type="dxa"/>
          </w:tcPr>
          <w:p w:rsidR="00936178" w:rsidRPr="00131257" w:rsidRDefault="00936178" w:rsidP="00DD1DA6">
            <w:pPr>
              <w:pStyle w:val="a8"/>
              <w:numPr>
                <w:ilvl w:val="0"/>
                <w:numId w:val="11"/>
              </w:numPr>
              <w:spacing w:after="0" w:line="240" w:lineRule="auto"/>
              <w:ind w:left="0" w:hanging="425"/>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936178" w:rsidP="00DD1DA6">
            <w:pPr>
              <w:pStyle w:val="a8"/>
              <w:numPr>
                <w:ilvl w:val="0"/>
                <w:numId w:val="11"/>
              </w:numPr>
              <w:spacing w:after="0" w:line="240" w:lineRule="auto"/>
              <w:ind w:left="0" w:hanging="425"/>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с дидактическим материалом </w:t>
            </w:r>
          </w:p>
        </w:tc>
        <w:tc>
          <w:tcPr>
            <w:tcW w:w="2120"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15.30 – 15.40</w:t>
            </w:r>
          </w:p>
        </w:tc>
      </w:tr>
      <w:tr w:rsidR="00131257" w:rsidRPr="00131257" w:rsidTr="001B4F5B">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Вторник</w:t>
            </w:r>
          </w:p>
          <w:p w:rsidR="00936178" w:rsidRPr="00131257" w:rsidRDefault="00936178" w:rsidP="00DD1DA6">
            <w:pPr>
              <w:jc w:val="center"/>
              <w:rPr>
                <w:b/>
                <w:color w:val="000000" w:themeColor="text1"/>
              </w:rPr>
            </w:pPr>
          </w:p>
        </w:tc>
        <w:tc>
          <w:tcPr>
            <w:tcW w:w="5245" w:type="dxa"/>
          </w:tcPr>
          <w:p w:rsidR="00936178" w:rsidRPr="00131257" w:rsidRDefault="00936178" w:rsidP="00DD1DA6">
            <w:pPr>
              <w:pStyle w:val="a8"/>
              <w:numPr>
                <w:ilvl w:val="0"/>
                <w:numId w:val="7"/>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со строительным материалом </w:t>
            </w:r>
          </w:p>
          <w:p w:rsidR="00936178" w:rsidRPr="00131257" w:rsidRDefault="00936178" w:rsidP="00DD1DA6">
            <w:pPr>
              <w:pStyle w:val="a8"/>
              <w:numPr>
                <w:ilvl w:val="0"/>
                <w:numId w:val="7"/>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Музыкальное развитие </w:t>
            </w:r>
          </w:p>
        </w:tc>
        <w:tc>
          <w:tcPr>
            <w:tcW w:w="2120"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15.30 – 15.40</w:t>
            </w:r>
          </w:p>
        </w:tc>
      </w:tr>
      <w:tr w:rsidR="00131257" w:rsidRPr="00131257" w:rsidTr="001B4F5B">
        <w:tc>
          <w:tcPr>
            <w:tcW w:w="1980" w:type="dxa"/>
            <w:vAlign w:val="center"/>
          </w:tcPr>
          <w:p w:rsidR="00936178" w:rsidRPr="00131257" w:rsidRDefault="00936178" w:rsidP="00DD1DA6">
            <w:pPr>
              <w:pStyle w:val="a8"/>
              <w:spacing w:after="0" w:line="240" w:lineRule="auto"/>
              <w:ind w:left="0" w:hanging="720"/>
              <w:contextualSpacing w:val="0"/>
              <w:jc w:val="center"/>
              <w:rPr>
                <w:rFonts w:ascii="Times New Roman" w:hAnsi="Times New Roman" w:cs="Times New Roman"/>
                <w:b/>
                <w:color w:val="000000" w:themeColor="text1"/>
                <w:sz w:val="24"/>
                <w:szCs w:val="24"/>
              </w:rPr>
            </w:pPr>
            <w:r w:rsidRPr="00131257">
              <w:rPr>
                <w:rFonts w:ascii="Times New Roman" w:hAnsi="Times New Roman" w:cs="Times New Roman"/>
                <w:b/>
                <w:color w:val="000000" w:themeColor="text1"/>
                <w:sz w:val="24"/>
                <w:szCs w:val="24"/>
              </w:rPr>
              <w:t>Среда</w:t>
            </w:r>
          </w:p>
          <w:p w:rsidR="00936178" w:rsidRPr="00131257" w:rsidRDefault="00936178" w:rsidP="00DD1DA6">
            <w:pPr>
              <w:jc w:val="center"/>
              <w:rPr>
                <w:b/>
                <w:color w:val="000000" w:themeColor="text1"/>
              </w:rPr>
            </w:pPr>
          </w:p>
        </w:tc>
        <w:tc>
          <w:tcPr>
            <w:tcW w:w="5245" w:type="dxa"/>
          </w:tcPr>
          <w:p w:rsidR="00936178" w:rsidRPr="00131257" w:rsidRDefault="00936178" w:rsidP="00DD1DA6">
            <w:pPr>
              <w:pStyle w:val="a8"/>
              <w:numPr>
                <w:ilvl w:val="0"/>
                <w:numId w:val="8"/>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0D779B" w:rsidP="00DD1DA6">
            <w:pPr>
              <w:pStyle w:val="a8"/>
              <w:numPr>
                <w:ilvl w:val="0"/>
                <w:numId w:val="8"/>
              </w:numPr>
              <w:spacing w:after="0" w:line="240" w:lineRule="auto"/>
              <w:ind w:left="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движений</w:t>
            </w:r>
          </w:p>
        </w:tc>
        <w:tc>
          <w:tcPr>
            <w:tcW w:w="2120"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color w:val="000000" w:themeColor="text1"/>
              </w:rPr>
            </w:pPr>
          </w:p>
          <w:p w:rsidR="00936178" w:rsidRPr="00131257" w:rsidRDefault="000D779B" w:rsidP="00DD1DA6">
            <w:pPr>
              <w:rPr>
                <w:b/>
                <w:color w:val="000000" w:themeColor="text1"/>
              </w:rPr>
            </w:pPr>
            <w:r>
              <w:rPr>
                <w:color w:val="000000" w:themeColor="text1"/>
              </w:rPr>
              <w:t>9.20 – 9.30</w:t>
            </w:r>
          </w:p>
        </w:tc>
      </w:tr>
      <w:tr w:rsidR="00131257" w:rsidRPr="00131257" w:rsidTr="001B4F5B">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Четверг</w:t>
            </w:r>
          </w:p>
          <w:p w:rsidR="00936178" w:rsidRPr="00131257" w:rsidRDefault="00936178" w:rsidP="00DD1DA6">
            <w:pPr>
              <w:jc w:val="center"/>
              <w:rPr>
                <w:b/>
                <w:color w:val="000000" w:themeColor="text1"/>
              </w:rPr>
            </w:pPr>
          </w:p>
        </w:tc>
        <w:tc>
          <w:tcPr>
            <w:tcW w:w="5245" w:type="dxa"/>
          </w:tcPr>
          <w:p w:rsidR="00936178" w:rsidRPr="00131257" w:rsidRDefault="000D779B" w:rsidP="00DD1DA6">
            <w:pPr>
              <w:pStyle w:val="a8"/>
              <w:numPr>
                <w:ilvl w:val="0"/>
                <w:numId w:val="9"/>
              </w:numPr>
              <w:spacing w:after="0" w:line="240" w:lineRule="auto"/>
              <w:ind w:left="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Музыкальное развитие</w:t>
            </w:r>
          </w:p>
          <w:p w:rsidR="00936178" w:rsidRPr="00131257" w:rsidRDefault="000D779B" w:rsidP="00DD1DA6">
            <w:pPr>
              <w:pStyle w:val="a8"/>
              <w:numPr>
                <w:ilvl w:val="0"/>
                <w:numId w:val="9"/>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Игра – занятие с дидактическим материалом</w:t>
            </w:r>
          </w:p>
        </w:tc>
        <w:tc>
          <w:tcPr>
            <w:tcW w:w="2120"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9.20 – 9.30</w:t>
            </w:r>
          </w:p>
        </w:tc>
      </w:tr>
      <w:tr w:rsidR="00131257" w:rsidRPr="00131257" w:rsidTr="001B4F5B">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Пятница</w:t>
            </w:r>
          </w:p>
          <w:p w:rsidR="00936178" w:rsidRPr="00131257" w:rsidRDefault="00936178" w:rsidP="00DD1DA6">
            <w:pPr>
              <w:jc w:val="center"/>
              <w:rPr>
                <w:b/>
                <w:color w:val="000000" w:themeColor="text1"/>
              </w:rPr>
            </w:pPr>
          </w:p>
        </w:tc>
        <w:tc>
          <w:tcPr>
            <w:tcW w:w="5245" w:type="dxa"/>
          </w:tcPr>
          <w:p w:rsidR="00936178" w:rsidRPr="00131257" w:rsidRDefault="00936178" w:rsidP="00DD1DA6">
            <w:pPr>
              <w:pStyle w:val="a8"/>
              <w:numPr>
                <w:ilvl w:val="0"/>
                <w:numId w:val="10"/>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936178" w:rsidP="00DD1DA6">
            <w:pPr>
              <w:pStyle w:val="a8"/>
              <w:numPr>
                <w:ilvl w:val="0"/>
                <w:numId w:val="10"/>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Развитие движений </w:t>
            </w:r>
          </w:p>
        </w:tc>
        <w:tc>
          <w:tcPr>
            <w:tcW w:w="2120" w:type="dxa"/>
          </w:tcPr>
          <w:p w:rsidR="001B4F5B" w:rsidRPr="00131257" w:rsidRDefault="00936178" w:rsidP="00DD1DA6">
            <w:pPr>
              <w:rPr>
                <w:color w:val="000000" w:themeColor="text1"/>
              </w:rPr>
            </w:pPr>
            <w:r w:rsidRPr="00131257">
              <w:rPr>
                <w:color w:val="000000" w:themeColor="text1"/>
              </w:rPr>
              <w:t>9.00 – 9.10</w:t>
            </w:r>
          </w:p>
          <w:p w:rsidR="001B4F5B" w:rsidRPr="00131257" w:rsidRDefault="001B4F5B" w:rsidP="00DD1DA6">
            <w:pPr>
              <w:rPr>
                <w:color w:val="000000" w:themeColor="text1"/>
              </w:rPr>
            </w:pPr>
          </w:p>
          <w:p w:rsidR="001B4F5B" w:rsidRPr="00131257" w:rsidRDefault="001B4F5B" w:rsidP="00DD1DA6">
            <w:pPr>
              <w:rPr>
                <w:color w:val="000000" w:themeColor="text1"/>
              </w:rPr>
            </w:pPr>
          </w:p>
          <w:p w:rsidR="00936178" w:rsidRPr="00131257" w:rsidRDefault="00936178" w:rsidP="00DD1DA6">
            <w:pPr>
              <w:rPr>
                <w:b/>
                <w:color w:val="000000" w:themeColor="text1"/>
              </w:rPr>
            </w:pPr>
            <w:r w:rsidRPr="00131257">
              <w:rPr>
                <w:color w:val="000000" w:themeColor="text1"/>
              </w:rPr>
              <w:t>9.20 – 9.30</w:t>
            </w:r>
          </w:p>
        </w:tc>
      </w:tr>
    </w:tbl>
    <w:p w:rsidR="00936178" w:rsidRPr="00131257" w:rsidRDefault="00936178" w:rsidP="00DD1DA6">
      <w:pPr>
        <w:rPr>
          <w:b/>
          <w:color w:val="000000" w:themeColor="text1"/>
          <w:sz w:val="28"/>
          <w:szCs w:val="28"/>
        </w:rPr>
      </w:pPr>
    </w:p>
    <w:p w:rsidR="00131257" w:rsidRPr="00964A5F" w:rsidRDefault="00131257" w:rsidP="00DD1DA6">
      <w:pPr>
        <w:shd w:val="clear" w:color="auto" w:fill="FFFFFF"/>
        <w:spacing w:after="150"/>
        <w:ind w:firstLine="709"/>
        <w:jc w:val="both"/>
        <w:rPr>
          <w:color w:val="000000" w:themeColor="text1"/>
          <w:sz w:val="28"/>
          <w:szCs w:val="28"/>
          <w:lang w:eastAsia="ru-RU"/>
        </w:rPr>
      </w:pPr>
      <w:r w:rsidRPr="00964A5F">
        <w:rPr>
          <w:color w:val="000000" w:themeColor="text1"/>
          <w:sz w:val="28"/>
          <w:szCs w:val="28"/>
          <w:lang w:eastAsia="ru-RU"/>
        </w:rPr>
        <w:t xml:space="preserve">Время занятий и их количество в день регламентируется </w:t>
      </w:r>
      <w:proofErr w:type="spellStart"/>
      <w:r w:rsidRPr="00964A5F">
        <w:rPr>
          <w:color w:val="000000" w:themeColor="text1"/>
          <w:sz w:val="28"/>
          <w:szCs w:val="28"/>
          <w:lang w:eastAsia="ru-RU"/>
        </w:rPr>
        <w:t>СанПиН</w:t>
      </w:r>
      <w:proofErr w:type="spellEnd"/>
      <w:r w:rsidRPr="00964A5F">
        <w:rPr>
          <w:color w:val="000000" w:themeColor="text1"/>
          <w:sz w:val="28"/>
          <w:szCs w:val="28"/>
          <w:lang w:eastAsia="ru-RU"/>
        </w:rPr>
        <w:t xml:space="preserve"> (не более 2</w:t>
      </w:r>
      <w:r w:rsidR="00DD1DA6">
        <w:rPr>
          <w:color w:val="000000" w:themeColor="text1"/>
          <w:sz w:val="28"/>
          <w:szCs w:val="28"/>
          <w:lang w:eastAsia="ru-RU"/>
        </w:rPr>
        <w:t xml:space="preserve"> </w:t>
      </w:r>
      <w:r w:rsidRPr="00964A5F">
        <w:rPr>
          <w:color w:val="000000" w:themeColor="text1"/>
          <w:sz w:val="28"/>
          <w:szCs w:val="28"/>
          <w:lang w:eastAsia="ru-RU"/>
        </w:rPr>
        <w:t xml:space="preserve"> занятия в день). Обязательным элементом каждого занятия является физ</w:t>
      </w:r>
      <w:r w:rsidR="00E163D0">
        <w:rPr>
          <w:color w:val="000000" w:themeColor="text1"/>
          <w:sz w:val="28"/>
          <w:szCs w:val="28"/>
          <w:lang w:eastAsia="ru-RU"/>
        </w:rPr>
        <w:t>культ</w:t>
      </w:r>
      <w:r w:rsidRPr="00964A5F">
        <w:rPr>
          <w:color w:val="000000" w:themeColor="text1"/>
          <w:sz w:val="28"/>
          <w:szCs w:val="28"/>
          <w:lang w:eastAsia="ru-RU"/>
        </w:rPr>
        <w:t xml:space="preserve">минутка, которая позволяет отдохнуть, снять мышечное и умственное напряжение. Занятия с детьми, в основе которых доминирует </w:t>
      </w:r>
      <w:r w:rsidRPr="00964A5F">
        <w:rPr>
          <w:color w:val="000000" w:themeColor="text1"/>
          <w:sz w:val="28"/>
          <w:szCs w:val="28"/>
          <w:lang w:eastAsia="ru-RU"/>
        </w:rPr>
        <w:lastRenderedPageBreak/>
        <w:t>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131257" w:rsidRPr="00964A5F" w:rsidRDefault="00131257" w:rsidP="00DD1DA6">
      <w:pPr>
        <w:shd w:val="clear" w:color="auto" w:fill="FFFFFF"/>
        <w:spacing w:after="150"/>
        <w:ind w:firstLine="709"/>
        <w:jc w:val="both"/>
        <w:rPr>
          <w:color w:val="000000" w:themeColor="text1"/>
          <w:sz w:val="28"/>
          <w:szCs w:val="28"/>
          <w:lang w:eastAsia="ru-RU"/>
        </w:rPr>
      </w:pPr>
      <w:r w:rsidRPr="00964A5F">
        <w:rPr>
          <w:color w:val="000000" w:themeColor="text1"/>
          <w:sz w:val="28"/>
          <w:szCs w:val="28"/>
          <w:lang w:eastAsia="ru-RU"/>
        </w:rPr>
        <w:t>При выборе методик обучения предпочтение отдается развивающим методикам, способствующим формированию познавательной, социальной сфере развития.</w:t>
      </w:r>
    </w:p>
    <w:p w:rsidR="00131257" w:rsidRPr="00197AB7" w:rsidRDefault="0045775B" w:rsidP="00007625">
      <w:pPr>
        <w:shd w:val="clear" w:color="auto" w:fill="FFFFFF"/>
        <w:spacing w:after="150"/>
        <w:jc w:val="center"/>
        <w:rPr>
          <w:color w:val="000000" w:themeColor="text1"/>
          <w:sz w:val="28"/>
          <w:szCs w:val="28"/>
          <w:lang w:eastAsia="ru-RU"/>
        </w:rPr>
      </w:pPr>
      <w:r>
        <w:rPr>
          <w:b/>
          <w:bCs/>
          <w:color w:val="000000" w:themeColor="text1"/>
          <w:sz w:val="28"/>
          <w:szCs w:val="28"/>
          <w:lang w:eastAsia="ru-RU"/>
        </w:rPr>
        <w:t xml:space="preserve">3.3. </w:t>
      </w:r>
      <w:r w:rsidR="00131257" w:rsidRPr="00964A5F">
        <w:rPr>
          <w:b/>
          <w:bCs/>
          <w:color w:val="000000" w:themeColor="text1"/>
          <w:sz w:val="28"/>
          <w:szCs w:val="28"/>
          <w:lang w:eastAsia="ru-RU"/>
        </w:rPr>
        <w:t>Рабочая программа пред</w:t>
      </w:r>
      <w:r w:rsidR="00CE5601">
        <w:rPr>
          <w:b/>
          <w:bCs/>
          <w:color w:val="000000" w:themeColor="text1"/>
          <w:sz w:val="28"/>
          <w:szCs w:val="28"/>
          <w:lang w:eastAsia="ru-RU"/>
        </w:rPr>
        <w:t>по</w:t>
      </w:r>
      <w:r w:rsidR="00131257" w:rsidRPr="00964A5F">
        <w:rPr>
          <w:b/>
          <w:bCs/>
          <w:color w:val="000000" w:themeColor="text1"/>
          <w:sz w:val="28"/>
          <w:szCs w:val="28"/>
          <w:lang w:eastAsia="ru-RU"/>
        </w:rPr>
        <w:t xml:space="preserve">лагает примерное тематическое </w:t>
      </w:r>
      <w:r w:rsidR="00131257" w:rsidRPr="00197AB7">
        <w:rPr>
          <w:b/>
          <w:bCs/>
          <w:color w:val="000000" w:themeColor="text1"/>
          <w:sz w:val="28"/>
          <w:szCs w:val="28"/>
          <w:lang w:eastAsia="ru-RU"/>
        </w:rPr>
        <w:t>планирование:</w:t>
      </w:r>
    </w:p>
    <w:tbl>
      <w:tblPr>
        <w:tblStyle w:val="a7"/>
        <w:tblW w:w="0" w:type="auto"/>
        <w:jc w:val="center"/>
        <w:tblLook w:val="04A0"/>
      </w:tblPr>
      <w:tblGrid>
        <w:gridCol w:w="4785"/>
        <w:gridCol w:w="4786"/>
      </w:tblGrid>
      <w:tr w:rsidR="00743FC5" w:rsidRPr="00AA3950" w:rsidTr="0029704D">
        <w:trPr>
          <w:jc w:val="center"/>
        </w:trPr>
        <w:tc>
          <w:tcPr>
            <w:tcW w:w="9571" w:type="dxa"/>
            <w:gridSpan w:val="2"/>
          </w:tcPr>
          <w:p w:rsidR="00743FC5" w:rsidRPr="00EF1467" w:rsidRDefault="00743FC5" w:rsidP="00AA3950">
            <w:pPr>
              <w:suppressAutoHyphens w:val="0"/>
              <w:autoSpaceDE w:val="0"/>
              <w:autoSpaceDN w:val="0"/>
              <w:adjustRightInd w:val="0"/>
              <w:jc w:val="center"/>
              <w:rPr>
                <w:rFonts w:eastAsiaTheme="minorHAnsi"/>
                <w:b/>
                <w:bCs/>
                <w:sz w:val="24"/>
                <w:szCs w:val="24"/>
                <w:lang w:eastAsia="en-US"/>
              </w:rPr>
            </w:pPr>
            <w:r w:rsidRPr="00EF1467">
              <w:rPr>
                <w:rFonts w:eastAsiaTheme="minorHAnsi"/>
                <w:b/>
                <w:bCs/>
                <w:sz w:val="24"/>
                <w:szCs w:val="24"/>
                <w:lang w:eastAsia="en-US"/>
              </w:rPr>
              <w:t>Сентябрь</w:t>
            </w:r>
          </w:p>
        </w:tc>
      </w:tr>
      <w:tr w:rsidR="00743FC5" w:rsidRPr="00AA3950" w:rsidTr="00743FC5">
        <w:trPr>
          <w:jc w:val="center"/>
        </w:trPr>
        <w:tc>
          <w:tcPr>
            <w:tcW w:w="4785" w:type="dxa"/>
          </w:tcPr>
          <w:p w:rsidR="00743FC5" w:rsidRPr="00EF1467" w:rsidRDefault="00743FC5" w:rsidP="00AA3950">
            <w:pPr>
              <w:suppressAutoHyphens w:val="0"/>
              <w:autoSpaceDE w:val="0"/>
              <w:autoSpaceDN w:val="0"/>
              <w:adjustRightInd w:val="0"/>
              <w:jc w:val="center"/>
              <w:rPr>
                <w:rFonts w:eastAsiaTheme="minorHAnsi"/>
                <w:bCs/>
                <w:sz w:val="24"/>
                <w:szCs w:val="24"/>
                <w:lang w:eastAsia="en-US"/>
              </w:rPr>
            </w:pPr>
            <w:r w:rsidRPr="00EF1467">
              <w:rPr>
                <w:rFonts w:eastAsiaTheme="minorHAnsi"/>
                <w:bCs/>
                <w:sz w:val="24"/>
                <w:szCs w:val="24"/>
                <w:lang w:eastAsia="en-US"/>
              </w:rPr>
              <w:t>1 неделя</w:t>
            </w:r>
          </w:p>
          <w:p w:rsidR="00D06C38" w:rsidRPr="00EF1467" w:rsidRDefault="00D06C38" w:rsidP="00AA3950">
            <w:pPr>
              <w:suppressAutoHyphens w:val="0"/>
              <w:autoSpaceDE w:val="0"/>
              <w:autoSpaceDN w:val="0"/>
              <w:adjustRightInd w:val="0"/>
              <w:jc w:val="center"/>
              <w:rPr>
                <w:rFonts w:eastAsiaTheme="minorHAnsi"/>
                <w:bCs/>
                <w:sz w:val="24"/>
                <w:szCs w:val="24"/>
                <w:lang w:eastAsia="en-US"/>
              </w:rPr>
            </w:pPr>
            <w:r w:rsidRPr="00EF1467">
              <w:rPr>
                <w:rFonts w:eastAsiaTheme="minorHAnsi"/>
                <w:bCs/>
                <w:sz w:val="24"/>
                <w:szCs w:val="24"/>
                <w:lang w:eastAsia="en-US"/>
              </w:rPr>
              <w:t>«Любимая группа»</w:t>
            </w:r>
          </w:p>
        </w:tc>
        <w:tc>
          <w:tcPr>
            <w:tcW w:w="4786" w:type="dxa"/>
          </w:tcPr>
          <w:p w:rsidR="00743FC5" w:rsidRPr="00EF1467" w:rsidRDefault="00EF1467" w:rsidP="00CB6F96">
            <w:pPr>
              <w:suppressAutoHyphens w:val="0"/>
              <w:autoSpaceDE w:val="0"/>
              <w:autoSpaceDN w:val="0"/>
              <w:adjustRightInd w:val="0"/>
              <w:rPr>
                <w:rFonts w:eastAsiaTheme="minorHAnsi"/>
                <w:bCs/>
                <w:sz w:val="24"/>
                <w:szCs w:val="24"/>
                <w:lang w:eastAsia="en-US"/>
              </w:rPr>
            </w:pPr>
            <w:r w:rsidRPr="00EF1467">
              <w:rPr>
                <w:rFonts w:eastAsiaTheme="minorHAnsi"/>
                <w:bCs/>
                <w:sz w:val="24"/>
                <w:szCs w:val="24"/>
                <w:lang w:eastAsia="en-US"/>
              </w:rPr>
              <w:t>Неживая природа: название комнат, назначение</w:t>
            </w:r>
          </w:p>
        </w:tc>
      </w:tr>
      <w:tr w:rsidR="00743FC5" w:rsidRPr="00AA3950" w:rsidTr="00743FC5">
        <w:trPr>
          <w:jc w:val="center"/>
        </w:trPr>
        <w:tc>
          <w:tcPr>
            <w:tcW w:w="4785" w:type="dxa"/>
          </w:tcPr>
          <w:p w:rsidR="00D06C38" w:rsidRDefault="00D06C38" w:rsidP="00AA3950">
            <w:pPr>
              <w:suppressAutoHyphens w:val="0"/>
              <w:autoSpaceDE w:val="0"/>
              <w:autoSpaceDN w:val="0"/>
              <w:adjustRightInd w:val="0"/>
              <w:jc w:val="center"/>
              <w:rPr>
                <w:rFonts w:eastAsiaTheme="minorHAnsi"/>
                <w:bCs/>
                <w:lang w:eastAsia="en-US"/>
              </w:rPr>
            </w:pPr>
            <w:r>
              <w:rPr>
                <w:rFonts w:eastAsiaTheme="minorHAnsi"/>
                <w:bCs/>
                <w:lang w:eastAsia="en-US"/>
              </w:rPr>
              <w:t xml:space="preserve">2 неделя </w:t>
            </w:r>
          </w:p>
          <w:p w:rsidR="00743FC5" w:rsidRPr="00D06C38" w:rsidRDefault="00D06C38" w:rsidP="00AA3950">
            <w:pPr>
              <w:suppressAutoHyphens w:val="0"/>
              <w:autoSpaceDE w:val="0"/>
              <w:autoSpaceDN w:val="0"/>
              <w:adjustRightInd w:val="0"/>
              <w:jc w:val="center"/>
              <w:rPr>
                <w:rFonts w:eastAsiaTheme="minorHAnsi"/>
                <w:bCs/>
                <w:lang w:eastAsia="en-US"/>
              </w:rPr>
            </w:pPr>
            <w:r>
              <w:rPr>
                <w:rFonts w:eastAsiaTheme="minorHAnsi"/>
                <w:bCs/>
                <w:lang w:eastAsia="en-US"/>
              </w:rPr>
              <w:t>«Путешествие по сказкам»</w:t>
            </w:r>
          </w:p>
        </w:tc>
        <w:tc>
          <w:tcPr>
            <w:tcW w:w="4786" w:type="dxa"/>
          </w:tcPr>
          <w:p w:rsidR="00743FC5" w:rsidRPr="00D06C38" w:rsidRDefault="00D06C38" w:rsidP="00CB6F96">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Нравственно-патриотическое воспитание</w:t>
            </w:r>
          </w:p>
        </w:tc>
      </w:tr>
      <w:tr w:rsidR="00743FC5" w:rsidRPr="00AA3950" w:rsidTr="00743FC5">
        <w:trPr>
          <w:jc w:val="center"/>
        </w:trPr>
        <w:tc>
          <w:tcPr>
            <w:tcW w:w="4785" w:type="dxa"/>
          </w:tcPr>
          <w:p w:rsidR="00D06C38" w:rsidRDefault="00D06C38" w:rsidP="00AA3950">
            <w:pPr>
              <w:suppressAutoHyphens w:val="0"/>
              <w:autoSpaceDE w:val="0"/>
              <w:autoSpaceDN w:val="0"/>
              <w:adjustRightInd w:val="0"/>
              <w:jc w:val="center"/>
              <w:rPr>
                <w:rFonts w:eastAsiaTheme="minorHAnsi"/>
                <w:bCs/>
                <w:lang w:eastAsia="en-US"/>
              </w:rPr>
            </w:pPr>
            <w:r>
              <w:rPr>
                <w:rFonts w:eastAsiaTheme="minorHAnsi"/>
                <w:bCs/>
                <w:lang w:eastAsia="en-US"/>
              </w:rPr>
              <w:t xml:space="preserve">3 неделя </w:t>
            </w:r>
          </w:p>
          <w:p w:rsidR="00743FC5" w:rsidRPr="00D06C38" w:rsidRDefault="00D06C38" w:rsidP="00AA3950">
            <w:pPr>
              <w:suppressAutoHyphens w:val="0"/>
              <w:autoSpaceDE w:val="0"/>
              <w:autoSpaceDN w:val="0"/>
              <w:adjustRightInd w:val="0"/>
              <w:jc w:val="center"/>
              <w:rPr>
                <w:rFonts w:eastAsiaTheme="minorHAnsi"/>
                <w:bCs/>
                <w:lang w:eastAsia="en-US"/>
              </w:rPr>
            </w:pPr>
            <w:r>
              <w:rPr>
                <w:rFonts w:eastAsiaTheme="minorHAnsi"/>
                <w:bCs/>
                <w:lang w:eastAsia="en-US"/>
              </w:rPr>
              <w:t>«Осенняя одежда»</w:t>
            </w:r>
          </w:p>
        </w:tc>
        <w:tc>
          <w:tcPr>
            <w:tcW w:w="4786" w:type="dxa"/>
          </w:tcPr>
          <w:p w:rsidR="00743FC5" w:rsidRPr="00D06C38" w:rsidRDefault="00D06C38" w:rsidP="00CB6F96">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Неживая природа: название предметов одежды</w:t>
            </w:r>
          </w:p>
        </w:tc>
      </w:tr>
      <w:tr w:rsidR="00743FC5" w:rsidRPr="00AA3950" w:rsidTr="00743FC5">
        <w:trPr>
          <w:jc w:val="center"/>
        </w:trPr>
        <w:tc>
          <w:tcPr>
            <w:tcW w:w="4785" w:type="dxa"/>
          </w:tcPr>
          <w:p w:rsidR="00D06C38" w:rsidRDefault="00D06C38" w:rsidP="00AA3950">
            <w:pPr>
              <w:suppressAutoHyphens w:val="0"/>
              <w:autoSpaceDE w:val="0"/>
              <w:autoSpaceDN w:val="0"/>
              <w:adjustRightInd w:val="0"/>
              <w:jc w:val="center"/>
              <w:rPr>
                <w:rFonts w:eastAsiaTheme="minorHAnsi"/>
                <w:bCs/>
                <w:lang w:eastAsia="en-US"/>
              </w:rPr>
            </w:pPr>
            <w:r w:rsidRPr="00D06C38">
              <w:rPr>
                <w:rFonts w:eastAsiaTheme="minorHAnsi"/>
                <w:bCs/>
                <w:lang w:eastAsia="en-US"/>
              </w:rPr>
              <w:t xml:space="preserve">4 неделя </w:t>
            </w:r>
          </w:p>
          <w:p w:rsidR="00743FC5" w:rsidRPr="00D06C38" w:rsidRDefault="00D06C38" w:rsidP="00AA3950">
            <w:pPr>
              <w:suppressAutoHyphens w:val="0"/>
              <w:autoSpaceDE w:val="0"/>
              <w:autoSpaceDN w:val="0"/>
              <w:adjustRightInd w:val="0"/>
              <w:jc w:val="center"/>
              <w:rPr>
                <w:rFonts w:eastAsiaTheme="minorHAnsi"/>
                <w:bCs/>
                <w:lang w:eastAsia="en-US"/>
              </w:rPr>
            </w:pPr>
            <w:r w:rsidRPr="00D06C38">
              <w:rPr>
                <w:rFonts w:eastAsiaTheme="minorHAnsi"/>
                <w:bCs/>
                <w:lang w:eastAsia="en-US"/>
              </w:rPr>
              <w:t>«</w:t>
            </w:r>
            <w:r>
              <w:rPr>
                <w:rFonts w:eastAsiaTheme="minorHAnsi"/>
                <w:bCs/>
                <w:lang w:eastAsia="en-US"/>
              </w:rPr>
              <w:t>Дикие животные»</w:t>
            </w:r>
          </w:p>
        </w:tc>
        <w:tc>
          <w:tcPr>
            <w:tcW w:w="4786" w:type="dxa"/>
          </w:tcPr>
          <w:p w:rsidR="00743FC5" w:rsidRPr="00D06C38" w:rsidRDefault="00D06C38" w:rsidP="00CB6F96">
            <w:pPr>
              <w:suppressAutoHyphens w:val="0"/>
              <w:autoSpaceDE w:val="0"/>
              <w:autoSpaceDN w:val="0"/>
              <w:adjustRightInd w:val="0"/>
              <w:rPr>
                <w:rFonts w:eastAsiaTheme="minorHAnsi"/>
                <w:sz w:val="24"/>
                <w:szCs w:val="24"/>
                <w:lang w:eastAsia="en-US"/>
              </w:rPr>
            </w:pPr>
            <w:r>
              <w:rPr>
                <w:rFonts w:eastAsiaTheme="minorHAnsi"/>
                <w:sz w:val="24"/>
                <w:szCs w:val="24"/>
                <w:lang w:eastAsia="en-US"/>
              </w:rPr>
              <w:t>Живая природа: дикие животные</w:t>
            </w:r>
          </w:p>
        </w:tc>
      </w:tr>
      <w:tr w:rsidR="00AA3950" w:rsidRPr="00AA3950" w:rsidTr="0029704D">
        <w:trPr>
          <w:jc w:val="center"/>
        </w:trPr>
        <w:tc>
          <w:tcPr>
            <w:tcW w:w="9571" w:type="dxa"/>
            <w:gridSpan w:val="2"/>
          </w:tcPr>
          <w:p w:rsidR="00AA3950" w:rsidRPr="00AA3950" w:rsidRDefault="00743FC5" w:rsidP="00AA3950">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Октябрь</w:t>
            </w:r>
          </w:p>
        </w:tc>
      </w:tr>
      <w:tr w:rsidR="00AA3950" w:rsidRPr="00AA3950" w:rsidTr="0029704D">
        <w:trPr>
          <w:jc w:val="center"/>
        </w:trPr>
        <w:tc>
          <w:tcPr>
            <w:tcW w:w="4785" w:type="dxa"/>
          </w:tcPr>
          <w:p w:rsidR="00AA3950" w:rsidRPr="0029704D" w:rsidRDefault="00AA3950" w:rsidP="00AA3950">
            <w:pPr>
              <w:suppressAutoHyphens w:val="0"/>
              <w:autoSpaceDE w:val="0"/>
              <w:autoSpaceDN w:val="0"/>
              <w:adjustRightInd w:val="0"/>
              <w:jc w:val="center"/>
              <w:rPr>
                <w:rFonts w:eastAsiaTheme="minorHAnsi"/>
                <w:bCs/>
                <w:sz w:val="24"/>
                <w:szCs w:val="24"/>
                <w:lang w:eastAsia="en-US"/>
              </w:rPr>
            </w:pPr>
            <w:r w:rsidRPr="0029704D">
              <w:rPr>
                <w:rFonts w:eastAsiaTheme="minorHAnsi"/>
                <w:bCs/>
                <w:sz w:val="24"/>
                <w:szCs w:val="24"/>
                <w:lang w:eastAsia="en-US"/>
              </w:rPr>
              <w:t>1 неделя</w:t>
            </w:r>
          </w:p>
          <w:p w:rsidR="00743FC5" w:rsidRPr="0029704D" w:rsidRDefault="00743FC5" w:rsidP="00D06C38">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«Домашние животные</w:t>
            </w:r>
            <w:r w:rsidR="00AA3950" w:rsidRPr="0029704D">
              <w:rPr>
                <w:rFonts w:eastAsiaTheme="minorHAnsi"/>
                <w:sz w:val="24"/>
                <w:szCs w:val="24"/>
                <w:lang w:eastAsia="en-US"/>
              </w:rPr>
              <w:t>»</w:t>
            </w:r>
          </w:p>
        </w:tc>
        <w:tc>
          <w:tcPr>
            <w:tcW w:w="4786" w:type="dxa"/>
          </w:tcPr>
          <w:p w:rsidR="00AA3950" w:rsidRPr="0029704D" w:rsidRDefault="00743FC5" w:rsidP="00CB6F96">
            <w:pPr>
              <w:tabs>
                <w:tab w:val="left" w:pos="643"/>
              </w:tabs>
              <w:suppressAutoHyphens w:val="0"/>
              <w:autoSpaceDE w:val="0"/>
              <w:autoSpaceDN w:val="0"/>
              <w:adjustRightInd w:val="0"/>
              <w:rPr>
                <w:rFonts w:eastAsiaTheme="minorHAnsi"/>
                <w:b/>
                <w:bCs/>
                <w:sz w:val="24"/>
                <w:szCs w:val="24"/>
                <w:lang w:eastAsia="en-US"/>
              </w:rPr>
            </w:pPr>
            <w:r>
              <w:rPr>
                <w:rFonts w:eastAsiaTheme="minorHAnsi"/>
                <w:sz w:val="24"/>
                <w:szCs w:val="24"/>
                <w:lang w:eastAsia="en-US"/>
              </w:rPr>
              <w:t>Живая природа: домашние животные</w:t>
            </w:r>
            <w:r w:rsidR="0029704D">
              <w:rPr>
                <w:rFonts w:eastAsiaTheme="minorHAnsi"/>
                <w:b/>
                <w:bCs/>
                <w:sz w:val="24"/>
                <w:szCs w:val="24"/>
                <w:lang w:eastAsia="en-US"/>
              </w:rPr>
              <w:tab/>
            </w:r>
          </w:p>
        </w:tc>
      </w:tr>
      <w:tr w:rsidR="00AA3950" w:rsidRPr="00AA3950" w:rsidTr="0029704D">
        <w:trPr>
          <w:jc w:val="center"/>
        </w:trPr>
        <w:tc>
          <w:tcPr>
            <w:tcW w:w="4785" w:type="dxa"/>
          </w:tcPr>
          <w:p w:rsidR="00AA3950" w:rsidRPr="0029704D" w:rsidRDefault="00AA3950" w:rsidP="00AA3950">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AA3950" w:rsidRPr="0029704D" w:rsidRDefault="00743FC5" w:rsidP="00180A59">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«Осенняя одежда</w:t>
            </w:r>
            <w:r w:rsidR="00AA3950" w:rsidRPr="0029704D">
              <w:rPr>
                <w:rFonts w:eastAsiaTheme="minorHAnsi"/>
                <w:sz w:val="24"/>
                <w:szCs w:val="24"/>
                <w:lang w:eastAsia="en-US"/>
              </w:rPr>
              <w:t>»</w:t>
            </w:r>
          </w:p>
        </w:tc>
        <w:tc>
          <w:tcPr>
            <w:tcW w:w="4786" w:type="dxa"/>
          </w:tcPr>
          <w:p w:rsidR="00AA3950" w:rsidRPr="00D06C38" w:rsidRDefault="00743FC5" w:rsidP="00CB6F96">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Неживая природа: название предметов одежды, назначение</w:t>
            </w:r>
          </w:p>
        </w:tc>
      </w:tr>
      <w:tr w:rsidR="00AA3950" w:rsidRPr="00AA3950" w:rsidTr="0029704D">
        <w:trPr>
          <w:jc w:val="center"/>
        </w:trPr>
        <w:tc>
          <w:tcPr>
            <w:tcW w:w="4785" w:type="dxa"/>
          </w:tcPr>
          <w:p w:rsidR="00AA3950" w:rsidRPr="0029704D" w:rsidRDefault="00AA3950" w:rsidP="00AA3950">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AA3950" w:rsidRPr="0029704D" w:rsidRDefault="00743FC5" w:rsidP="00AA3950">
            <w:pPr>
              <w:suppressAutoHyphens w:val="0"/>
              <w:autoSpaceDE w:val="0"/>
              <w:autoSpaceDN w:val="0"/>
              <w:adjustRightInd w:val="0"/>
              <w:jc w:val="center"/>
              <w:rPr>
                <w:rFonts w:eastAsiaTheme="minorHAnsi"/>
                <w:b/>
                <w:bCs/>
                <w:sz w:val="24"/>
                <w:szCs w:val="24"/>
                <w:lang w:eastAsia="en-US"/>
              </w:rPr>
            </w:pPr>
            <w:r>
              <w:rPr>
                <w:rFonts w:eastAsiaTheme="minorHAnsi"/>
                <w:sz w:val="24"/>
                <w:szCs w:val="24"/>
                <w:lang w:eastAsia="en-US"/>
              </w:rPr>
              <w:t>«Дикие животные</w:t>
            </w:r>
            <w:r w:rsidR="00AA3950" w:rsidRPr="0029704D">
              <w:rPr>
                <w:rFonts w:eastAsiaTheme="minorHAnsi"/>
                <w:sz w:val="24"/>
                <w:szCs w:val="24"/>
                <w:lang w:eastAsia="en-US"/>
              </w:rPr>
              <w:t>»</w:t>
            </w:r>
          </w:p>
        </w:tc>
        <w:tc>
          <w:tcPr>
            <w:tcW w:w="4786" w:type="dxa"/>
          </w:tcPr>
          <w:p w:rsidR="00AA3950" w:rsidRPr="0029704D" w:rsidRDefault="00743FC5" w:rsidP="00CB6F96">
            <w:pPr>
              <w:suppressAutoHyphens w:val="0"/>
              <w:autoSpaceDE w:val="0"/>
              <w:autoSpaceDN w:val="0"/>
              <w:adjustRightInd w:val="0"/>
              <w:rPr>
                <w:rFonts w:eastAsiaTheme="minorHAnsi"/>
                <w:sz w:val="24"/>
                <w:szCs w:val="24"/>
                <w:lang w:eastAsia="en-US"/>
              </w:rPr>
            </w:pPr>
            <w:r>
              <w:rPr>
                <w:rFonts w:eastAsiaTheme="minorHAnsi"/>
                <w:sz w:val="24"/>
                <w:szCs w:val="24"/>
                <w:lang w:eastAsia="en-US"/>
              </w:rPr>
              <w:t>Живая природа: дикие животные</w:t>
            </w:r>
          </w:p>
          <w:p w:rsidR="00AA3950" w:rsidRPr="0029704D" w:rsidRDefault="00AA3950" w:rsidP="00CB6F96">
            <w:pPr>
              <w:suppressAutoHyphens w:val="0"/>
              <w:autoSpaceDE w:val="0"/>
              <w:autoSpaceDN w:val="0"/>
              <w:adjustRightInd w:val="0"/>
              <w:rPr>
                <w:rFonts w:eastAsiaTheme="minorHAnsi"/>
                <w:b/>
                <w:bCs/>
                <w:sz w:val="24"/>
                <w:szCs w:val="24"/>
                <w:lang w:eastAsia="en-US"/>
              </w:rPr>
            </w:pPr>
          </w:p>
        </w:tc>
      </w:tr>
      <w:tr w:rsidR="00AA3950" w:rsidRPr="00AA3950" w:rsidTr="0029704D">
        <w:trPr>
          <w:jc w:val="center"/>
        </w:trPr>
        <w:tc>
          <w:tcPr>
            <w:tcW w:w="4785" w:type="dxa"/>
          </w:tcPr>
          <w:p w:rsidR="00AA3950" w:rsidRPr="0029704D" w:rsidRDefault="00AA3950" w:rsidP="00AA3950">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AA3950" w:rsidRPr="0029704D" w:rsidRDefault="00743FC5" w:rsidP="00AA3950">
            <w:pPr>
              <w:suppressAutoHyphens w:val="0"/>
              <w:autoSpaceDE w:val="0"/>
              <w:autoSpaceDN w:val="0"/>
              <w:adjustRightInd w:val="0"/>
              <w:jc w:val="center"/>
              <w:rPr>
                <w:rFonts w:eastAsiaTheme="minorHAnsi"/>
                <w:b/>
                <w:bCs/>
                <w:sz w:val="24"/>
                <w:szCs w:val="24"/>
                <w:lang w:eastAsia="en-US"/>
              </w:rPr>
            </w:pPr>
            <w:r>
              <w:rPr>
                <w:rFonts w:eastAsiaTheme="minorHAnsi"/>
                <w:sz w:val="24"/>
                <w:szCs w:val="24"/>
                <w:lang w:eastAsia="en-US"/>
              </w:rPr>
              <w:t>«Посуда</w:t>
            </w:r>
            <w:r w:rsidR="00AA3950" w:rsidRPr="0029704D">
              <w:rPr>
                <w:rFonts w:eastAsiaTheme="minorHAnsi"/>
                <w:sz w:val="24"/>
                <w:szCs w:val="24"/>
                <w:lang w:eastAsia="en-US"/>
              </w:rPr>
              <w:t>»</w:t>
            </w:r>
          </w:p>
        </w:tc>
        <w:tc>
          <w:tcPr>
            <w:tcW w:w="4786" w:type="dxa"/>
          </w:tcPr>
          <w:p w:rsidR="00AA3950" w:rsidRPr="00743FC5" w:rsidRDefault="00743FC5" w:rsidP="00CB6F96">
            <w:pPr>
              <w:suppressAutoHyphens w:val="0"/>
              <w:autoSpaceDE w:val="0"/>
              <w:autoSpaceDN w:val="0"/>
              <w:adjustRightInd w:val="0"/>
              <w:rPr>
                <w:rFonts w:eastAsiaTheme="minorHAnsi"/>
                <w:sz w:val="24"/>
                <w:szCs w:val="24"/>
                <w:lang w:eastAsia="en-US"/>
              </w:rPr>
            </w:pPr>
            <w:r>
              <w:rPr>
                <w:rFonts w:eastAsiaTheme="minorHAnsi"/>
                <w:sz w:val="24"/>
                <w:szCs w:val="24"/>
                <w:lang w:eastAsia="en-US"/>
              </w:rPr>
              <w:t>Предметный мир: название предметов посуды, назначение</w:t>
            </w:r>
          </w:p>
        </w:tc>
      </w:tr>
      <w:tr w:rsidR="007B4B87" w:rsidRPr="00AA3950" w:rsidTr="0029704D">
        <w:trPr>
          <w:jc w:val="center"/>
        </w:trPr>
        <w:tc>
          <w:tcPr>
            <w:tcW w:w="4785" w:type="dxa"/>
          </w:tcPr>
          <w:p w:rsidR="007B4B87" w:rsidRDefault="007B4B87" w:rsidP="00AA3950">
            <w:pPr>
              <w:suppressAutoHyphens w:val="0"/>
              <w:autoSpaceDE w:val="0"/>
              <w:autoSpaceDN w:val="0"/>
              <w:adjustRightInd w:val="0"/>
              <w:jc w:val="center"/>
              <w:rPr>
                <w:rFonts w:eastAsiaTheme="minorHAnsi"/>
                <w:lang w:eastAsia="en-US"/>
              </w:rPr>
            </w:pPr>
            <w:r>
              <w:rPr>
                <w:rFonts w:eastAsiaTheme="minorHAnsi"/>
                <w:lang w:eastAsia="en-US"/>
              </w:rPr>
              <w:t>5 неделя</w:t>
            </w:r>
          </w:p>
          <w:p w:rsidR="007B4B87" w:rsidRPr="0029704D" w:rsidRDefault="007B4B87" w:rsidP="00AA3950">
            <w:pPr>
              <w:suppressAutoHyphens w:val="0"/>
              <w:autoSpaceDE w:val="0"/>
              <w:autoSpaceDN w:val="0"/>
              <w:adjustRightInd w:val="0"/>
              <w:jc w:val="center"/>
              <w:rPr>
                <w:rFonts w:eastAsiaTheme="minorHAnsi"/>
                <w:lang w:eastAsia="en-US"/>
              </w:rPr>
            </w:pPr>
            <w:r>
              <w:rPr>
                <w:rFonts w:eastAsiaTheme="minorHAnsi"/>
                <w:lang w:eastAsia="en-US"/>
              </w:rPr>
              <w:t>«Мебель»</w:t>
            </w:r>
          </w:p>
        </w:tc>
        <w:tc>
          <w:tcPr>
            <w:tcW w:w="4786" w:type="dxa"/>
          </w:tcPr>
          <w:p w:rsidR="007B4B87" w:rsidRDefault="007B4B87" w:rsidP="00CB6F96">
            <w:pPr>
              <w:suppressAutoHyphens w:val="0"/>
              <w:autoSpaceDE w:val="0"/>
              <w:autoSpaceDN w:val="0"/>
              <w:adjustRightInd w:val="0"/>
              <w:rPr>
                <w:rFonts w:eastAsiaTheme="minorHAnsi"/>
                <w:lang w:eastAsia="en-US"/>
              </w:rPr>
            </w:pPr>
            <w:r>
              <w:rPr>
                <w:rFonts w:eastAsiaTheme="minorHAnsi"/>
                <w:sz w:val="24"/>
                <w:szCs w:val="24"/>
                <w:lang w:eastAsia="en-US"/>
              </w:rPr>
              <w:t>Предметный мир: название предметов мебели, назначение</w:t>
            </w:r>
          </w:p>
        </w:tc>
      </w:tr>
      <w:tr w:rsidR="00180A59" w:rsidRPr="00AA3950" w:rsidTr="00743FC5">
        <w:trPr>
          <w:trHeight w:val="431"/>
          <w:jc w:val="center"/>
        </w:trPr>
        <w:tc>
          <w:tcPr>
            <w:tcW w:w="9571" w:type="dxa"/>
            <w:gridSpan w:val="2"/>
          </w:tcPr>
          <w:p w:rsidR="00180A59" w:rsidRPr="00743FC5" w:rsidRDefault="00180A59" w:rsidP="00743FC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Ноябрь</w:t>
            </w: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«Кто в домике живёт?»</w:t>
            </w:r>
          </w:p>
        </w:tc>
        <w:tc>
          <w:tcPr>
            <w:tcW w:w="4786" w:type="dxa"/>
          </w:tcPr>
          <w:p w:rsidR="00180A59" w:rsidRPr="0029704D" w:rsidRDefault="00180A59" w:rsidP="00D06C38">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Гендерное воспитание, этика семейных отношений</w:t>
            </w: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180A59" w:rsidRPr="0029704D" w:rsidRDefault="00180A59" w:rsidP="00F52714">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w:t>
            </w:r>
            <w:r w:rsidR="00F52714">
              <w:rPr>
                <w:rFonts w:eastAsiaTheme="minorHAnsi"/>
                <w:sz w:val="24"/>
                <w:szCs w:val="24"/>
                <w:lang w:eastAsia="en-US"/>
              </w:rPr>
              <w:t xml:space="preserve">Кочки, кочки гладкая </w:t>
            </w:r>
            <w:r w:rsidRPr="0029704D">
              <w:rPr>
                <w:rFonts w:eastAsiaTheme="minorHAnsi"/>
                <w:sz w:val="24"/>
                <w:szCs w:val="24"/>
                <w:lang w:eastAsia="en-US"/>
              </w:rPr>
              <w:t>дорожка»</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Неживая природа: почва</w:t>
            </w:r>
          </w:p>
          <w:p w:rsidR="00180A59" w:rsidRPr="0029704D" w:rsidRDefault="00180A59" w:rsidP="00AA3950">
            <w:pPr>
              <w:suppressAutoHyphens w:val="0"/>
              <w:autoSpaceDE w:val="0"/>
              <w:autoSpaceDN w:val="0"/>
              <w:adjustRightInd w:val="0"/>
              <w:jc w:val="center"/>
              <w:rPr>
                <w:rFonts w:eastAsiaTheme="minorHAnsi"/>
                <w:sz w:val="24"/>
                <w:szCs w:val="24"/>
                <w:lang w:eastAsia="en-US"/>
              </w:rPr>
            </w:pP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«В лес к друзьям»</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Живая природа: дикие животные</w:t>
            </w:r>
          </w:p>
          <w:p w:rsidR="00180A59" w:rsidRPr="0029704D" w:rsidRDefault="00180A59" w:rsidP="00AA3950">
            <w:pPr>
              <w:suppressAutoHyphens w:val="0"/>
              <w:autoSpaceDE w:val="0"/>
              <w:autoSpaceDN w:val="0"/>
              <w:adjustRightInd w:val="0"/>
              <w:jc w:val="center"/>
              <w:rPr>
                <w:rFonts w:eastAsiaTheme="minorHAnsi"/>
                <w:sz w:val="24"/>
                <w:szCs w:val="24"/>
                <w:lang w:eastAsia="en-US"/>
              </w:rPr>
            </w:pPr>
          </w:p>
        </w:tc>
      </w:tr>
      <w:tr w:rsidR="00180A59" w:rsidRPr="00AA3950" w:rsidTr="00D06C38">
        <w:trPr>
          <w:trHeight w:val="655"/>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180A59" w:rsidRPr="0029704D" w:rsidRDefault="00CF198F" w:rsidP="0029704D">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«Матерям России посвящаем</w:t>
            </w:r>
            <w:r w:rsidR="00180A59" w:rsidRPr="0029704D">
              <w:rPr>
                <w:rFonts w:eastAsiaTheme="minorHAnsi"/>
                <w:sz w:val="24"/>
                <w:szCs w:val="24"/>
                <w:lang w:eastAsia="en-US"/>
              </w:rPr>
              <w:t>»</w:t>
            </w:r>
          </w:p>
        </w:tc>
        <w:tc>
          <w:tcPr>
            <w:tcW w:w="4786" w:type="dxa"/>
          </w:tcPr>
          <w:p w:rsidR="00180A59" w:rsidRPr="0029704D" w:rsidRDefault="00CF198F" w:rsidP="00D06C38">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Гендерное воспитание, этика семейных отношений</w:t>
            </w:r>
          </w:p>
        </w:tc>
      </w:tr>
      <w:tr w:rsidR="00180A59" w:rsidRPr="00AA3950" w:rsidTr="0029704D">
        <w:trPr>
          <w:trHeight w:val="425"/>
          <w:jc w:val="center"/>
        </w:trPr>
        <w:tc>
          <w:tcPr>
            <w:tcW w:w="9571" w:type="dxa"/>
            <w:gridSpan w:val="2"/>
          </w:tcPr>
          <w:p w:rsidR="00180A59" w:rsidRPr="0029704D" w:rsidRDefault="0029704D" w:rsidP="0029704D">
            <w:pPr>
              <w:suppressAutoHyphens w:val="0"/>
              <w:autoSpaceDE w:val="0"/>
              <w:autoSpaceDN w:val="0"/>
              <w:adjustRightInd w:val="0"/>
              <w:jc w:val="center"/>
              <w:rPr>
                <w:rFonts w:eastAsiaTheme="minorHAnsi"/>
                <w:b/>
                <w:bCs/>
                <w:sz w:val="24"/>
                <w:szCs w:val="24"/>
                <w:lang w:eastAsia="en-US"/>
              </w:rPr>
            </w:pPr>
            <w:r>
              <w:rPr>
                <w:rFonts w:eastAsiaTheme="minorHAnsi"/>
                <w:b/>
                <w:bCs/>
                <w:sz w:val="24"/>
                <w:szCs w:val="24"/>
                <w:lang w:eastAsia="en-US"/>
              </w:rPr>
              <w:t>Декабрь</w:t>
            </w: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180A59" w:rsidRPr="0029704D" w:rsidRDefault="00F52714" w:rsidP="00F52714">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 xml:space="preserve">«По дорожке в зимний </w:t>
            </w:r>
            <w:r w:rsidR="00180A59" w:rsidRPr="0029704D">
              <w:rPr>
                <w:rFonts w:eastAsiaTheme="minorHAnsi"/>
                <w:sz w:val="24"/>
                <w:szCs w:val="24"/>
                <w:lang w:eastAsia="en-US"/>
              </w:rPr>
              <w:t>лес»</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Неживая природа: времена года-зима</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«Кукла Катя гуляет»</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Нравственно-патриотическое воспитание</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«Наши верные друзья»</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Живая природа: зимовье зверей</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180A59" w:rsidRPr="0029704D" w:rsidRDefault="007B4B87"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lastRenderedPageBreak/>
              <w:t>«Маленькая ёлочка»</w:t>
            </w:r>
          </w:p>
        </w:tc>
        <w:tc>
          <w:tcPr>
            <w:tcW w:w="4786" w:type="dxa"/>
          </w:tcPr>
          <w:p w:rsidR="00180A59" w:rsidRPr="0029704D" w:rsidRDefault="007B4B87" w:rsidP="007B4B87">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lastRenderedPageBreak/>
              <w:t>Живая природа: вечнозелёная ёлочка</w:t>
            </w:r>
          </w:p>
        </w:tc>
      </w:tr>
      <w:tr w:rsidR="0029704D" w:rsidRPr="00AA3950" w:rsidTr="0029704D">
        <w:trPr>
          <w:trHeight w:val="387"/>
          <w:jc w:val="center"/>
        </w:trPr>
        <w:tc>
          <w:tcPr>
            <w:tcW w:w="9571" w:type="dxa"/>
            <w:gridSpan w:val="2"/>
          </w:tcPr>
          <w:p w:rsidR="0029704D" w:rsidRPr="0029704D" w:rsidRDefault="0029704D" w:rsidP="0029704D">
            <w:pPr>
              <w:suppressAutoHyphens w:val="0"/>
              <w:autoSpaceDE w:val="0"/>
              <w:autoSpaceDN w:val="0"/>
              <w:adjustRightInd w:val="0"/>
              <w:jc w:val="center"/>
              <w:rPr>
                <w:rFonts w:eastAsiaTheme="minorHAnsi"/>
                <w:b/>
                <w:bCs/>
                <w:sz w:val="24"/>
                <w:szCs w:val="24"/>
                <w:lang w:eastAsia="en-US"/>
              </w:rPr>
            </w:pPr>
            <w:r>
              <w:rPr>
                <w:rFonts w:eastAsiaTheme="minorHAnsi"/>
                <w:b/>
                <w:bCs/>
                <w:sz w:val="24"/>
                <w:szCs w:val="24"/>
                <w:lang w:eastAsia="en-US"/>
              </w:rPr>
              <w:lastRenderedPageBreak/>
              <w:t>Январь</w:t>
            </w: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180A59" w:rsidRPr="0029704D" w:rsidRDefault="00F52714" w:rsidP="00F52714">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 xml:space="preserve">«Как мы дружно </w:t>
            </w:r>
            <w:r w:rsidR="00180A59" w:rsidRPr="0029704D">
              <w:rPr>
                <w:rFonts w:eastAsiaTheme="minorHAnsi"/>
                <w:sz w:val="24"/>
                <w:szCs w:val="24"/>
                <w:lang w:eastAsia="en-US"/>
              </w:rPr>
              <w:t>играем»</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Этика партнёрских взаимоотношений</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29704D">
        <w:trPr>
          <w:jc w:val="center"/>
        </w:trPr>
        <w:tc>
          <w:tcPr>
            <w:tcW w:w="4785" w:type="dxa"/>
          </w:tcPr>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180A59" w:rsidRPr="0029704D" w:rsidRDefault="00180A59"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«Летят снежинки»</w:t>
            </w:r>
          </w:p>
        </w:tc>
        <w:tc>
          <w:tcPr>
            <w:tcW w:w="4786" w:type="dxa"/>
          </w:tcPr>
          <w:p w:rsidR="00180A59" w:rsidRPr="0029704D" w:rsidRDefault="00180A59" w:rsidP="00180A59">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Неживая природа: свойства снега</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F52714">
        <w:trPr>
          <w:trHeight w:val="707"/>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180A59" w:rsidRPr="0029704D" w:rsidRDefault="007B4B87"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 xml:space="preserve"> «Игрушки по местам»</w:t>
            </w:r>
          </w:p>
        </w:tc>
        <w:tc>
          <w:tcPr>
            <w:tcW w:w="4786" w:type="dxa"/>
          </w:tcPr>
          <w:p w:rsidR="007B4B87" w:rsidRPr="0029704D" w:rsidRDefault="007B4B87" w:rsidP="007B4B87">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Предметный мир: назначение предметов</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180A59" w:rsidRPr="00AA3950" w:rsidTr="0029704D">
        <w:trPr>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180A59"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«Маша-растеряша»</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Предметный мир: название, назначение</w:t>
            </w:r>
          </w:p>
          <w:p w:rsidR="00180A59" w:rsidRPr="0029704D" w:rsidRDefault="00180A59" w:rsidP="00180A59">
            <w:pPr>
              <w:suppressAutoHyphens w:val="0"/>
              <w:autoSpaceDE w:val="0"/>
              <w:autoSpaceDN w:val="0"/>
              <w:adjustRightInd w:val="0"/>
              <w:rPr>
                <w:rFonts w:eastAsiaTheme="minorHAnsi"/>
                <w:sz w:val="24"/>
                <w:szCs w:val="24"/>
                <w:lang w:eastAsia="en-US"/>
              </w:rPr>
            </w:pPr>
          </w:p>
        </w:tc>
      </w:tr>
      <w:tr w:rsidR="00FB4D12" w:rsidRPr="00AA3950" w:rsidTr="0029704D">
        <w:trPr>
          <w:jc w:val="center"/>
        </w:trPr>
        <w:tc>
          <w:tcPr>
            <w:tcW w:w="9571" w:type="dxa"/>
            <w:gridSpan w:val="2"/>
          </w:tcPr>
          <w:p w:rsidR="00FB4D12" w:rsidRPr="0029704D" w:rsidRDefault="00FB4D12" w:rsidP="0029704D">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Февраль</w:t>
            </w:r>
          </w:p>
        </w:tc>
      </w:tr>
      <w:tr w:rsidR="00FB4D12" w:rsidRPr="00AA3950" w:rsidTr="0029704D">
        <w:trPr>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 xml:space="preserve">«Мишка </w:t>
            </w:r>
            <w:proofErr w:type="spellStart"/>
            <w:r w:rsidRPr="0029704D">
              <w:rPr>
                <w:rFonts w:eastAsiaTheme="minorHAnsi"/>
                <w:sz w:val="24"/>
                <w:szCs w:val="24"/>
                <w:lang w:eastAsia="en-US"/>
              </w:rPr>
              <w:t>капризулька</w:t>
            </w:r>
            <w:proofErr w:type="spellEnd"/>
            <w:r w:rsidRPr="0029704D">
              <w:rPr>
                <w:rFonts w:eastAsiaTheme="minorHAnsi"/>
                <w:sz w:val="24"/>
                <w:szCs w:val="24"/>
                <w:lang w:eastAsia="en-US"/>
              </w:rPr>
              <w:t>»</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Этика нравственных отношений</w:t>
            </w:r>
          </w:p>
          <w:p w:rsidR="00FB4D12" w:rsidRPr="0029704D" w:rsidRDefault="00FB4D12" w:rsidP="00FB4D12">
            <w:pPr>
              <w:suppressAutoHyphens w:val="0"/>
              <w:autoSpaceDE w:val="0"/>
              <w:autoSpaceDN w:val="0"/>
              <w:adjustRightInd w:val="0"/>
              <w:rPr>
                <w:rFonts w:eastAsiaTheme="minorHAnsi"/>
                <w:sz w:val="24"/>
                <w:szCs w:val="24"/>
                <w:lang w:eastAsia="en-US"/>
              </w:rPr>
            </w:pPr>
          </w:p>
        </w:tc>
      </w:tr>
      <w:tr w:rsidR="00FB4D12" w:rsidRPr="00AA3950" w:rsidTr="0029704D">
        <w:trPr>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«Куколке холодно»</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Неживая природа: приметы зимы</w:t>
            </w:r>
          </w:p>
          <w:p w:rsidR="00FB4D12" w:rsidRPr="0029704D" w:rsidRDefault="00FB4D12" w:rsidP="00FB4D12">
            <w:pPr>
              <w:suppressAutoHyphens w:val="0"/>
              <w:autoSpaceDE w:val="0"/>
              <w:autoSpaceDN w:val="0"/>
              <w:adjustRightInd w:val="0"/>
              <w:rPr>
                <w:rFonts w:eastAsiaTheme="minorHAnsi"/>
                <w:sz w:val="24"/>
                <w:szCs w:val="24"/>
                <w:lang w:eastAsia="en-US"/>
              </w:rPr>
            </w:pPr>
          </w:p>
        </w:tc>
      </w:tr>
      <w:tr w:rsidR="00FB4D12" w:rsidRPr="00AA3950" w:rsidTr="0029704D">
        <w:trPr>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FB4D12" w:rsidRPr="0029704D" w:rsidRDefault="003D0BAB" w:rsidP="0029704D">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«Папин праздник</w:t>
            </w:r>
            <w:r w:rsidR="00FB4D12" w:rsidRPr="0029704D">
              <w:rPr>
                <w:rFonts w:eastAsiaTheme="minorHAnsi"/>
                <w:sz w:val="24"/>
                <w:szCs w:val="24"/>
                <w:lang w:eastAsia="en-US"/>
              </w:rPr>
              <w:t>»</w:t>
            </w:r>
          </w:p>
        </w:tc>
        <w:tc>
          <w:tcPr>
            <w:tcW w:w="4786" w:type="dxa"/>
          </w:tcPr>
          <w:p w:rsidR="00FB4D12" w:rsidRPr="0029704D" w:rsidRDefault="003D0BAB"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Гендерное воспитание, этика семейных отношений</w:t>
            </w:r>
          </w:p>
        </w:tc>
      </w:tr>
      <w:tr w:rsidR="00FB4D12" w:rsidRPr="00AA3950" w:rsidTr="00D06C38">
        <w:trPr>
          <w:trHeight w:val="711"/>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«На чём поедешь?»</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Предметный мир: название, составные части</w:t>
            </w:r>
          </w:p>
        </w:tc>
      </w:tr>
      <w:tr w:rsidR="00FB4D12" w:rsidRPr="00AA3950" w:rsidTr="0029704D">
        <w:trPr>
          <w:trHeight w:val="297"/>
          <w:jc w:val="center"/>
        </w:trPr>
        <w:tc>
          <w:tcPr>
            <w:tcW w:w="9571" w:type="dxa"/>
            <w:gridSpan w:val="2"/>
          </w:tcPr>
          <w:p w:rsidR="00FB4D12" w:rsidRPr="0029704D" w:rsidRDefault="00FB4D12" w:rsidP="0029704D">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Март</w:t>
            </w:r>
          </w:p>
        </w:tc>
      </w:tr>
      <w:tr w:rsidR="00FB4D12" w:rsidRPr="00AA3950" w:rsidTr="0029704D">
        <w:trPr>
          <w:trHeight w:val="699"/>
          <w:jc w:val="center"/>
        </w:trPr>
        <w:tc>
          <w:tcPr>
            <w:tcW w:w="4785" w:type="dxa"/>
          </w:tcPr>
          <w:p w:rsidR="007B4B87" w:rsidRDefault="00FB4D12" w:rsidP="00D06C38">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 xml:space="preserve">1 неделя </w:t>
            </w:r>
          </w:p>
          <w:p w:rsidR="00FB4D12" w:rsidRPr="0029704D" w:rsidRDefault="00FB4D12" w:rsidP="003D0BAB">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w:t>
            </w:r>
            <w:r w:rsidR="003D0BAB" w:rsidRPr="003D0BAB">
              <w:rPr>
                <w:sz w:val="24"/>
                <w:szCs w:val="24"/>
              </w:rPr>
              <w:t>Мамин день</w:t>
            </w:r>
            <w:r w:rsidRPr="0029704D">
              <w:rPr>
                <w:rFonts w:eastAsiaTheme="minorHAnsi"/>
                <w:sz w:val="24"/>
                <w:szCs w:val="24"/>
                <w:lang w:eastAsia="en-US"/>
              </w:rPr>
              <w:t>»</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Гендерное воспитание, этика семейных отношений</w:t>
            </w:r>
          </w:p>
        </w:tc>
      </w:tr>
      <w:tr w:rsidR="00FB4D12" w:rsidRPr="00AA3950" w:rsidTr="0029704D">
        <w:trPr>
          <w:jc w:val="center"/>
        </w:trPr>
        <w:tc>
          <w:tcPr>
            <w:tcW w:w="4785" w:type="dxa"/>
          </w:tcPr>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FB4D12" w:rsidRPr="0029704D" w:rsidRDefault="00FB4D12"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«Оденем Катю на прогулку»</w:t>
            </w:r>
          </w:p>
        </w:tc>
        <w:tc>
          <w:tcPr>
            <w:tcW w:w="4786" w:type="dxa"/>
          </w:tcPr>
          <w:p w:rsidR="00FB4D12" w:rsidRPr="0029704D" w:rsidRDefault="00FB4D12"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Неживая природа: времена года-весна</w:t>
            </w:r>
          </w:p>
          <w:p w:rsidR="00FB4D12" w:rsidRPr="0029704D" w:rsidRDefault="00FB4D12" w:rsidP="00FB4D12">
            <w:pPr>
              <w:suppressAutoHyphens w:val="0"/>
              <w:autoSpaceDE w:val="0"/>
              <w:autoSpaceDN w:val="0"/>
              <w:adjustRightInd w:val="0"/>
              <w:rPr>
                <w:rFonts w:eastAsiaTheme="minorHAnsi"/>
                <w:sz w:val="24"/>
                <w:szCs w:val="24"/>
                <w:lang w:eastAsia="en-US"/>
              </w:rPr>
            </w:pPr>
          </w:p>
        </w:tc>
      </w:tr>
      <w:tr w:rsidR="00FB4D12" w:rsidRPr="00AA3950" w:rsidTr="0029704D">
        <w:trPr>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FB4D12"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«Где моя мама»</w:t>
            </w:r>
          </w:p>
        </w:tc>
        <w:tc>
          <w:tcPr>
            <w:tcW w:w="4786" w:type="dxa"/>
          </w:tcPr>
          <w:p w:rsidR="00FB4D12" w:rsidRPr="0029704D" w:rsidRDefault="0029704D" w:rsidP="00FB4D12">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Живая природа: животные и их детёныши</w:t>
            </w:r>
          </w:p>
        </w:tc>
      </w:tr>
      <w:tr w:rsidR="00FB4D12" w:rsidRPr="00AA3950" w:rsidTr="0029704D">
        <w:trPr>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FB4D12"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«Покормим Катю»</w:t>
            </w:r>
          </w:p>
        </w:tc>
        <w:tc>
          <w:tcPr>
            <w:tcW w:w="4786"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Предметный мир: форма, цвет</w:t>
            </w:r>
          </w:p>
          <w:p w:rsidR="00FB4D12" w:rsidRPr="0029704D" w:rsidRDefault="00FB4D12"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9571" w:type="dxa"/>
            <w:gridSpan w:val="2"/>
          </w:tcPr>
          <w:p w:rsidR="0029704D" w:rsidRPr="0029704D" w:rsidRDefault="0029704D" w:rsidP="0029704D">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Апрель</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«Мы мамины помощники»</w:t>
            </w:r>
          </w:p>
        </w:tc>
        <w:tc>
          <w:tcPr>
            <w:tcW w:w="4786"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Общепринятые нормы поведения в семье</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«Выходи, дружок, на зелёный лужок»</w:t>
            </w:r>
          </w:p>
        </w:tc>
        <w:tc>
          <w:tcPr>
            <w:tcW w:w="4786"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Живая природа: растения</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trHeight w:val="447"/>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 «Желтые, пушистые»</w:t>
            </w:r>
          </w:p>
        </w:tc>
        <w:tc>
          <w:tcPr>
            <w:tcW w:w="4786"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Живая природа: домашние птицы</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4785" w:type="dxa"/>
          </w:tcPr>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29704D" w:rsidRPr="0029704D" w:rsidRDefault="0029704D" w:rsidP="0029704D">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 xml:space="preserve">«Игрушки для Миши и </w:t>
            </w:r>
            <w:r>
              <w:rPr>
                <w:rFonts w:eastAsiaTheme="minorHAnsi"/>
                <w:sz w:val="24"/>
                <w:szCs w:val="24"/>
                <w:lang w:eastAsia="en-US"/>
              </w:rPr>
              <w:t>Мишутки»</w:t>
            </w:r>
          </w:p>
        </w:tc>
        <w:tc>
          <w:tcPr>
            <w:tcW w:w="4786"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Предметный мир: цвет, форма, величина</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9571" w:type="dxa"/>
            <w:gridSpan w:val="2"/>
          </w:tcPr>
          <w:p w:rsidR="0029704D" w:rsidRPr="0029704D" w:rsidRDefault="0029704D" w:rsidP="0029704D">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Май</w:t>
            </w:r>
          </w:p>
          <w:p w:rsidR="0029704D" w:rsidRPr="0029704D" w:rsidRDefault="0029704D" w:rsidP="00FB4D12">
            <w:pPr>
              <w:suppressAutoHyphens w:val="0"/>
              <w:autoSpaceDE w:val="0"/>
              <w:autoSpaceDN w:val="0"/>
              <w:adjustRightInd w:val="0"/>
              <w:rPr>
                <w:rFonts w:eastAsiaTheme="minorHAnsi"/>
                <w:sz w:val="24"/>
                <w:szCs w:val="24"/>
                <w:lang w:eastAsia="en-US"/>
              </w:rPr>
            </w:pPr>
          </w:p>
        </w:tc>
      </w:tr>
      <w:tr w:rsidR="0029704D" w:rsidRPr="00AA3950" w:rsidTr="0029704D">
        <w:trPr>
          <w:jc w:val="center"/>
        </w:trPr>
        <w:tc>
          <w:tcPr>
            <w:tcW w:w="9571" w:type="dxa"/>
            <w:gridSpan w:val="2"/>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В мае можно проводить занятия</w:t>
            </w:r>
            <w:r>
              <w:rPr>
                <w:rFonts w:eastAsiaTheme="minorHAnsi"/>
                <w:sz w:val="24"/>
                <w:szCs w:val="24"/>
                <w:lang w:eastAsia="en-US"/>
              </w:rPr>
              <w:t xml:space="preserve"> на закрепление знаний детей об окружающем их мире, </w:t>
            </w:r>
            <w:r w:rsidRPr="0029704D">
              <w:rPr>
                <w:rFonts w:eastAsiaTheme="minorHAnsi"/>
                <w:sz w:val="24"/>
                <w:szCs w:val="24"/>
                <w:lang w:eastAsia="en-US"/>
              </w:rPr>
              <w:t>этике вз</w:t>
            </w:r>
            <w:r>
              <w:rPr>
                <w:rFonts w:eastAsiaTheme="minorHAnsi"/>
                <w:sz w:val="24"/>
                <w:szCs w:val="24"/>
                <w:lang w:eastAsia="en-US"/>
              </w:rPr>
              <w:t xml:space="preserve">аимоотношений со сверстниками и </w:t>
            </w:r>
            <w:r w:rsidRPr="0029704D">
              <w:rPr>
                <w:rFonts w:eastAsiaTheme="minorHAnsi"/>
                <w:sz w:val="24"/>
                <w:szCs w:val="24"/>
                <w:lang w:eastAsia="en-US"/>
              </w:rPr>
              <w:t>взрослыми, отрабатывать навыки набл</w:t>
            </w:r>
            <w:r>
              <w:rPr>
                <w:rFonts w:eastAsiaTheme="minorHAnsi"/>
                <w:sz w:val="24"/>
                <w:szCs w:val="24"/>
                <w:lang w:eastAsia="en-US"/>
              </w:rPr>
              <w:t xml:space="preserve">юдательности, исследовательской </w:t>
            </w:r>
            <w:r w:rsidRPr="0029704D">
              <w:rPr>
                <w:rFonts w:eastAsiaTheme="minorHAnsi"/>
                <w:sz w:val="24"/>
                <w:szCs w:val="24"/>
                <w:lang w:eastAsia="en-US"/>
              </w:rPr>
              <w:t>деятельности, любознательности</w:t>
            </w:r>
          </w:p>
        </w:tc>
      </w:tr>
    </w:tbl>
    <w:p w:rsidR="009C74D3" w:rsidRDefault="009C74D3" w:rsidP="009C74D3">
      <w:pPr>
        <w:suppressAutoHyphens w:val="0"/>
        <w:autoSpaceDE w:val="0"/>
        <w:autoSpaceDN w:val="0"/>
        <w:adjustRightInd w:val="0"/>
        <w:rPr>
          <w:rFonts w:eastAsiaTheme="minorHAnsi"/>
          <w:sz w:val="28"/>
          <w:szCs w:val="28"/>
          <w:lang w:eastAsia="en-US"/>
        </w:rPr>
      </w:pPr>
    </w:p>
    <w:p w:rsidR="00DD1DA6" w:rsidRDefault="00DD1DA6" w:rsidP="009C74D3">
      <w:pPr>
        <w:suppressAutoHyphens w:val="0"/>
        <w:autoSpaceDE w:val="0"/>
        <w:autoSpaceDN w:val="0"/>
        <w:adjustRightInd w:val="0"/>
        <w:rPr>
          <w:rFonts w:eastAsiaTheme="minorHAnsi"/>
          <w:sz w:val="28"/>
          <w:szCs w:val="28"/>
          <w:lang w:eastAsia="en-US"/>
        </w:rPr>
      </w:pPr>
    </w:p>
    <w:p w:rsidR="00DD1DA6" w:rsidRDefault="00DD1DA6" w:rsidP="009C74D3">
      <w:pPr>
        <w:suppressAutoHyphens w:val="0"/>
        <w:autoSpaceDE w:val="0"/>
        <w:autoSpaceDN w:val="0"/>
        <w:adjustRightInd w:val="0"/>
        <w:rPr>
          <w:rFonts w:eastAsiaTheme="minorHAnsi"/>
          <w:sz w:val="28"/>
          <w:szCs w:val="28"/>
          <w:lang w:eastAsia="en-US"/>
        </w:rPr>
      </w:pPr>
    </w:p>
    <w:p w:rsidR="00DD1DA6" w:rsidRDefault="00DD1DA6" w:rsidP="009C74D3">
      <w:pPr>
        <w:suppressAutoHyphens w:val="0"/>
        <w:autoSpaceDE w:val="0"/>
        <w:autoSpaceDN w:val="0"/>
        <w:adjustRightInd w:val="0"/>
        <w:rPr>
          <w:rFonts w:eastAsiaTheme="minorHAnsi"/>
          <w:sz w:val="28"/>
          <w:szCs w:val="28"/>
          <w:lang w:eastAsia="en-US"/>
        </w:rPr>
      </w:pPr>
    </w:p>
    <w:p w:rsidR="00DD1DA6" w:rsidRPr="00197AB7" w:rsidRDefault="00DD1DA6" w:rsidP="009C74D3">
      <w:pPr>
        <w:suppressAutoHyphens w:val="0"/>
        <w:autoSpaceDE w:val="0"/>
        <w:autoSpaceDN w:val="0"/>
        <w:adjustRightInd w:val="0"/>
        <w:rPr>
          <w:rFonts w:eastAsiaTheme="minorHAnsi"/>
          <w:sz w:val="28"/>
          <w:szCs w:val="28"/>
          <w:lang w:eastAsia="en-US"/>
        </w:rPr>
      </w:pPr>
    </w:p>
    <w:p w:rsidR="007174CE" w:rsidRDefault="005E424B" w:rsidP="007174CE">
      <w:pPr>
        <w:rPr>
          <w:b/>
          <w:sz w:val="28"/>
          <w:szCs w:val="28"/>
        </w:rPr>
      </w:pPr>
      <w:r>
        <w:rPr>
          <w:b/>
          <w:sz w:val="28"/>
          <w:szCs w:val="28"/>
        </w:rPr>
        <w:lastRenderedPageBreak/>
        <w:t xml:space="preserve">3.4 </w:t>
      </w:r>
      <w:r w:rsidR="007174CE" w:rsidRPr="00DA4C48">
        <w:rPr>
          <w:b/>
          <w:sz w:val="28"/>
          <w:szCs w:val="28"/>
        </w:rPr>
        <w:t>План работы с родителями в груп</w:t>
      </w:r>
      <w:r w:rsidR="003A4FA0">
        <w:rPr>
          <w:b/>
          <w:sz w:val="28"/>
          <w:szCs w:val="28"/>
        </w:rPr>
        <w:t>пе раннего возраста на 2018-2019</w:t>
      </w:r>
      <w:r w:rsidR="007174CE" w:rsidRPr="00DA4C48">
        <w:rPr>
          <w:b/>
          <w:sz w:val="28"/>
          <w:szCs w:val="28"/>
        </w:rPr>
        <w:t xml:space="preserve"> гг.</w:t>
      </w:r>
    </w:p>
    <w:p w:rsidR="00270142" w:rsidRDefault="00270142" w:rsidP="007174CE">
      <w:pPr>
        <w:rPr>
          <w:b/>
          <w:sz w:val="28"/>
          <w:szCs w:val="28"/>
        </w:rPr>
      </w:pPr>
    </w:p>
    <w:tbl>
      <w:tblPr>
        <w:tblStyle w:val="a7"/>
        <w:tblW w:w="0" w:type="auto"/>
        <w:jc w:val="center"/>
        <w:tblLook w:val="04A0"/>
      </w:tblPr>
      <w:tblGrid>
        <w:gridCol w:w="3190"/>
        <w:gridCol w:w="3190"/>
        <w:gridCol w:w="3191"/>
      </w:tblGrid>
      <w:tr w:rsidR="004D523F" w:rsidRPr="003A4FA0" w:rsidTr="003A4FA0">
        <w:trPr>
          <w:trHeight w:val="369"/>
          <w:jc w:val="center"/>
        </w:trPr>
        <w:tc>
          <w:tcPr>
            <w:tcW w:w="3190" w:type="dxa"/>
            <w:vAlign w:val="center"/>
          </w:tcPr>
          <w:p w:rsidR="004D523F" w:rsidRPr="003A4FA0" w:rsidRDefault="004D523F" w:rsidP="00270142">
            <w:pPr>
              <w:jc w:val="center"/>
              <w:rPr>
                <w:b/>
                <w:sz w:val="24"/>
                <w:szCs w:val="24"/>
              </w:rPr>
            </w:pPr>
            <w:r w:rsidRPr="003A4FA0">
              <w:rPr>
                <w:b/>
                <w:sz w:val="24"/>
                <w:szCs w:val="24"/>
              </w:rPr>
              <w:t>Форма работы</w:t>
            </w:r>
            <w:r w:rsidR="00270142" w:rsidRPr="003A4FA0">
              <w:rPr>
                <w:b/>
                <w:sz w:val="24"/>
                <w:szCs w:val="24"/>
              </w:rPr>
              <w:t>, тема</w:t>
            </w:r>
          </w:p>
        </w:tc>
        <w:tc>
          <w:tcPr>
            <w:tcW w:w="3190" w:type="dxa"/>
            <w:vAlign w:val="center"/>
          </w:tcPr>
          <w:p w:rsidR="004D523F" w:rsidRPr="003A4FA0" w:rsidRDefault="004D523F" w:rsidP="00270142">
            <w:pPr>
              <w:jc w:val="center"/>
              <w:rPr>
                <w:b/>
                <w:sz w:val="24"/>
                <w:szCs w:val="24"/>
              </w:rPr>
            </w:pPr>
            <w:r w:rsidRPr="003A4FA0">
              <w:rPr>
                <w:b/>
                <w:sz w:val="24"/>
                <w:szCs w:val="24"/>
              </w:rPr>
              <w:t>Срок реализации</w:t>
            </w:r>
          </w:p>
        </w:tc>
        <w:tc>
          <w:tcPr>
            <w:tcW w:w="3191" w:type="dxa"/>
            <w:vAlign w:val="center"/>
          </w:tcPr>
          <w:p w:rsidR="004D523F" w:rsidRPr="003A4FA0" w:rsidRDefault="004D523F" w:rsidP="00270142">
            <w:pPr>
              <w:jc w:val="center"/>
              <w:rPr>
                <w:b/>
                <w:sz w:val="24"/>
                <w:szCs w:val="24"/>
              </w:rPr>
            </w:pPr>
            <w:r w:rsidRPr="003A4FA0">
              <w:rPr>
                <w:b/>
                <w:sz w:val="24"/>
                <w:szCs w:val="24"/>
              </w:rPr>
              <w:t>Ответственные</w:t>
            </w:r>
          </w:p>
        </w:tc>
      </w:tr>
      <w:tr w:rsidR="004D523F" w:rsidRPr="003A4FA0" w:rsidTr="003A4FA0">
        <w:trPr>
          <w:jc w:val="center"/>
        </w:trPr>
        <w:tc>
          <w:tcPr>
            <w:tcW w:w="3190" w:type="dxa"/>
            <w:vAlign w:val="center"/>
          </w:tcPr>
          <w:p w:rsidR="004D523F" w:rsidRPr="003A4FA0" w:rsidRDefault="004D523F" w:rsidP="007174CE">
            <w:pPr>
              <w:rPr>
                <w:sz w:val="24"/>
                <w:szCs w:val="24"/>
              </w:rPr>
            </w:pPr>
            <w:r w:rsidRPr="003A4FA0">
              <w:rPr>
                <w:sz w:val="24"/>
                <w:szCs w:val="24"/>
              </w:rPr>
              <w:t>Тематическое родительское собрание «Давайте познакомимся»</w:t>
            </w:r>
          </w:p>
        </w:tc>
        <w:tc>
          <w:tcPr>
            <w:tcW w:w="3190" w:type="dxa"/>
            <w:vAlign w:val="center"/>
          </w:tcPr>
          <w:p w:rsidR="004D523F" w:rsidRPr="003A4FA0" w:rsidRDefault="004D523F" w:rsidP="00270142">
            <w:pPr>
              <w:jc w:val="center"/>
              <w:rPr>
                <w:sz w:val="24"/>
                <w:szCs w:val="24"/>
              </w:rPr>
            </w:pPr>
            <w:r w:rsidRPr="003A4FA0">
              <w:rPr>
                <w:sz w:val="24"/>
                <w:szCs w:val="24"/>
              </w:rPr>
              <w:t>сентябрь</w:t>
            </w:r>
          </w:p>
        </w:tc>
        <w:tc>
          <w:tcPr>
            <w:tcW w:w="3191" w:type="dxa"/>
            <w:vAlign w:val="center"/>
          </w:tcPr>
          <w:p w:rsidR="004D523F" w:rsidRPr="003A4FA0" w:rsidRDefault="004D523F" w:rsidP="004D523F">
            <w:pPr>
              <w:rPr>
                <w:sz w:val="24"/>
                <w:szCs w:val="24"/>
              </w:rPr>
            </w:pPr>
            <w:r w:rsidRPr="003A4FA0">
              <w:rPr>
                <w:sz w:val="24"/>
                <w:szCs w:val="24"/>
              </w:rPr>
              <w:t>Воспитатель -</w:t>
            </w:r>
          </w:p>
          <w:p w:rsidR="004D523F" w:rsidRPr="003A4FA0" w:rsidRDefault="004D523F" w:rsidP="004D523F">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270142" w:rsidP="007174CE">
            <w:pPr>
              <w:rPr>
                <w:sz w:val="24"/>
                <w:szCs w:val="24"/>
              </w:rPr>
            </w:pPr>
            <w:r w:rsidRPr="003A4FA0">
              <w:rPr>
                <w:sz w:val="24"/>
                <w:szCs w:val="24"/>
              </w:rPr>
              <w:t>Памятка для родителей «Адаптация ребенка в детском саду»</w:t>
            </w:r>
          </w:p>
        </w:tc>
        <w:tc>
          <w:tcPr>
            <w:tcW w:w="3190" w:type="dxa"/>
            <w:vAlign w:val="center"/>
          </w:tcPr>
          <w:p w:rsidR="004D523F" w:rsidRPr="003A4FA0" w:rsidRDefault="00270142" w:rsidP="00270142">
            <w:pPr>
              <w:jc w:val="center"/>
              <w:rPr>
                <w:sz w:val="24"/>
                <w:szCs w:val="24"/>
              </w:rPr>
            </w:pPr>
            <w:r w:rsidRPr="003A4FA0">
              <w:rPr>
                <w:sz w:val="24"/>
                <w:szCs w:val="24"/>
              </w:rPr>
              <w:t>октябрь</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4D523F" w:rsidRPr="003A4FA0" w:rsidRDefault="00270142" w:rsidP="00270142">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270142" w:rsidP="007174CE">
            <w:pPr>
              <w:rPr>
                <w:sz w:val="24"/>
                <w:szCs w:val="24"/>
              </w:rPr>
            </w:pPr>
            <w:r w:rsidRPr="003A4FA0">
              <w:rPr>
                <w:sz w:val="24"/>
                <w:szCs w:val="24"/>
              </w:rPr>
              <w:t>Папка – раскладка «Пальчиковые игры в жизни ребёнка раннего возраста».</w:t>
            </w:r>
          </w:p>
        </w:tc>
        <w:tc>
          <w:tcPr>
            <w:tcW w:w="3190" w:type="dxa"/>
            <w:vAlign w:val="center"/>
          </w:tcPr>
          <w:p w:rsidR="004D523F" w:rsidRPr="003A4FA0" w:rsidRDefault="00270142" w:rsidP="00270142">
            <w:pPr>
              <w:jc w:val="center"/>
              <w:rPr>
                <w:sz w:val="24"/>
                <w:szCs w:val="24"/>
              </w:rPr>
            </w:pPr>
            <w:r w:rsidRPr="003A4FA0">
              <w:rPr>
                <w:sz w:val="24"/>
                <w:szCs w:val="24"/>
              </w:rPr>
              <w:t>ноябрь</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4D523F" w:rsidRPr="003A4FA0" w:rsidRDefault="00270142" w:rsidP="00270142">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270142" w:rsidP="007174CE">
            <w:pPr>
              <w:rPr>
                <w:sz w:val="24"/>
                <w:szCs w:val="24"/>
              </w:rPr>
            </w:pPr>
            <w:r w:rsidRPr="003A4FA0">
              <w:rPr>
                <w:sz w:val="24"/>
                <w:szCs w:val="24"/>
              </w:rPr>
              <w:t>Консультация для родителей «Влияние музыки на развитие ребёнка»</w:t>
            </w:r>
          </w:p>
        </w:tc>
        <w:tc>
          <w:tcPr>
            <w:tcW w:w="3190" w:type="dxa"/>
            <w:vAlign w:val="center"/>
          </w:tcPr>
          <w:p w:rsidR="004D523F" w:rsidRPr="003A4FA0" w:rsidRDefault="00270142" w:rsidP="00270142">
            <w:pPr>
              <w:jc w:val="center"/>
              <w:rPr>
                <w:sz w:val="24"/>
                <w:szCs w:val="24"/>
              </w:rPr>
            </w:pPr>
            <w:r w:rsidRPr="003A4FA0">
              <w:rPr>
                <w:sz w:val="24"/>
                <w:szCs w:val="24"/>
              </w:rPr>
              <w:t>декабрь</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4D523F" w:rsidRPr="003A4FA0" w:rsidRDefault="00270142" w:rsidP="00270142">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270142" w:rsidP="007174CE">
            <w:pPr>
              <w:rPr>
                <w:sz w:val="24"/>
                <w:szCs w:val="24"/>
              </w:rPr>
            </w:pPr>
            <w:r w:rsidRPr="003A4FA0">
              <w:rPr>
                <w:sz w:val="24"/>
                <w:szCs w:val="24"/>
              </w:rPr>
              <w:t>Тематическое родительское собрание «Ознакомление родителей с возрастными и психологическими особенностями детей раннего возраста».</w:t>
            </w:r>
          </w:p>
        </w:tc>
        <w:tc>
          <w:tcPr>
            <w:tcW w:w="3190" w:type="dxa"/>
            <w:vAlign w:val="center"/>
          </w:tcPr>
          <w:p w:rsidR="004D523F" w:rsidRPr="003A4FA0" w:rsidRDefault="00270142" w:rsidP="00270142">
            <w:pPr>
              <w:jc w:val="center"/>
              <w:rPr>
                <w:sz w:val="24"/>
                <w:szCs w:val="24"/>
              </w:rPr>
            </w:pPr>
            <w:r w:rsidRPr="003A4FA0">
              <w:rPr>
                <w:sz w:val="24"/>
                <w:szCs w:val="24"/>
              </w:rPr>
              <w:t>январь</w:t>
            </w:r>
          </w:p>
        </w:tc>
        <w:tc>
          <w:tcPr>
            <w:tcW w:w="3191" w:type="dxa"/>
            <w:vAlign w:val="center"/>
          </w:tcPr>
          <w:p w:rsidR="00270142" w:rsidRPr="003A4FA0" w:rsidRDefault="00270142" w:rsidP="00270142">
            <w:pPr>
              <w:rPr>
                <w:sz w:val="24"/>
                <w:szCs w:val="24"/>
              </w:rPr>
            </w:pPr>
            <w:r w:rsidRPr="003A4FA0">
              <w:rPr>
                <w:sz w:val="24"/>
                <w:szCs w:val="24"/>
              </w:rPr>
              <w:t>Педагог психолог -</w:t>
            </w:r>
          </w:p>
          <w:p w:rsidR="00270142" w:rsidRPr="003A4FA0" w:rsidRDefault="00270142" w:rsidP="00270142">
            <w:pPr>
              <w:rPr>
                <w:sz w:val="24"/>
                <w:szCs w:val="24"/>
              </w:rPr>
            </w:pPr>
            <w:r w:rsidRPr="003A4FA0">
              <w:rPr>
                <w:sz w:val="24"/>
                <w:szCs w:val="24"/>
              </w:rPr>
              <w:t>Луценко И.Н.</w:t>
            </w:r>
          </w:p>
          <w:p w:rsidR="00270142" w:rsidRPr="003A4FA0" w:rsidRDefault="00270142" w:rsidP="00270142">
            <w:pPr>
              <w:rPr>
                <w:sz w:val="24"/>
                <w:szCs w:val="24"/>
              </w:rPr>
            </w:pPr>
            <w:r w:rsidRPr="003A4FA0">
              <w:rPr>
                <w:sz w:val="24"/>
                <w:szCs w:val="24"/>
              </w:rPr>
              <w:t xml:space="preserve">Воспитатель -     </w:t>
            </w:r>
          </w:p>
          <w:p w:rsidR="004D523F" w:rsidRPr="003A4FA0" w:rsidRDefault="00270142" w:rsidP="00270142">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270142" w:rsidP="007174CE">
            <w:pPr>
              <w:rPr>
                <w:sz w:val="24"/>
                <w:szCs w:val="24"/>
              </w:rPr>
            </w:pPr>
            <w:r w:rsidRPr="003A4FA0">
              <w:rPr>
                <w:sz w:val="24"/>
                <w:szCs w:val="24"/>
              </w:rPr>
              <w:t>Консультация для родителей «Какие игрушки нужны малышу в раннем возрасте»</w:t>
            </w:r>
          </w:p>
        </w:tc>
        <w:tc>
          <w:tcPr>
            <w:tcW w:w="3190" w:type="dxa"/>
            <w:vAlign w:val="center"/>
          </w:tcPr>
          <w:p w:rsidR="004D523F" w:rsidRPr="003A4FA0" w:rsidRDefault="00270142" w:rsidP="00270142">
            <w:pPr>
              <w:jc w:val="center"/>
              <w:rPr>
                <w:sz w:val="24"/>
                <w:szCs w:val="24"/>
              </w:rPr>
            </w:pPr>
            <w:r w:rsidRPr="003A4FA0">
              <w:rPr>
                <w:sz w:val="24"/>
                <w:szCs w:val="24"/>
              </w:rPr>
              <w:t>февраль</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4D523F" w:rsidRPr="003A4FA0" w:rsidRDefault="00270142" w:rsidP="00270142">
            <w:pPr>
              <w:rPr>
                <w:sz w:val="24"/>
                <w:szCs w:val="24"/>
              </w:rPr>
            </w:pPr>
            <w:r w:rsidRPr="003A4FA0">
              <w:rPr>
                <w:sz w:val="24"/>
                <w:szCs w:val="24"/>
              </w:rPr>
              <w:t>Бронникова Н.В.</w:t>
            </w:r>
          </w:p>
        </w:tc>
      </w:tr>
      <w:tr w:rsidR="004D523F" w:rsidRPr="003A4FA0" w:rsidTr="003A4FA0">
        <w:trPr>
          <w:jc w:val="center"/>
        </w:trPr>
        <w:tc>
          <w:tcPr>
            <w:tcW w:w="3190" w:type="dxa"/>
            <w:vAlign w:val="center"/>
          </w:tcPr>
          <w:p w:rsidR="004D523F" w:rsidRPr="003A4FA0" w:rsidRDefault="00B42735" w:rsidP="007174CE">
            <w:pPr>
              <w:rPr>
                <w:sz w:val="24"/>
                <w:szCs w:val="24"/>
              </w:rPr>
            </w:pPr>
            <w:r>
              <w:rPr>
                <w:sz w:val="24"/>
                <w:szCs w:val="24"/>
              </w:rPr>
              <w:t>Мастер-</w:t>
            </w:r>
            <w:r w:rsidR="00270142" w:rsidRPr="003A4FA0">
              <w:rPr>
                <w:sz w:val="24"/>
                <w:szCs w:val="24"/>
              </w:rPr>
              <w:t xml:space="preserve">класс </w:t>
            </w:r>
            <w:r w:rsidR="003A4FA0">
              <w:rPr>
                <w:sz w:val="24"/>
                <w:szCs w:val="24"/>
              </w:rPr>
              <w:t xml:space="preserve">для родителей </w:t>
            </w:r>
            <w:r w:rsidR="00270142" w:rsidRPr="003A4FA0">
              <w:rPr>
                <w:sz w:val="24"/>
                <w:szCs w:val="24"/>
              </w:rPr>
              <w:t>«Нетрадиционные техники рисования»</w:t>
            </w:r>
          </w:p>
        </w:tc>
        <w:tc>
          <w:tcPr>
            <w:tcW w:w="3190" w:type="dxa"/>
            <w:vAlign w:val="center"/>
          </w:tcPr>
          <w:p w:rsidR="004D523F" w:rsidRPr="003A4FA0" w:rsidRDefault="00270142" w:rsidP="00270142">
            <w:pPr>
              <w:jc w:val="center"/>
              <w:rPr>
                <w:sz w:val="24"/>
                <w:szCs w:val="24"/>
              </w:rPr>
            </w:pPr>
            <w:r w:rsidRPr="003A4FA0">
              <w:rPr>
                <w:sz w:val="24"/>
                <w:szCs w:val="24"/>
              </w:rPr>
              <w:t>март</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4D523F" w:rsidRPr="003A4FA0" w:rsidRDefault="00270142" w:rsidP="00270142">
            <w:pPr>
              <w:rPr>
                <w:sz w:val="24"/>
                <w:szCs w:val="24"/>
              </w:rPr>
            </w:pPr>
            <w:r w:rsidRPr="003A4FA0">
              <w:rPr>
                <w:sz w:val="24"/>
                <w:szCs w:val="24"/>
              </w:rPr>
              <w:t>Бронникова Н.В.</w:t>
            </w:r>
          </w:p>
        </w:tc>
      </w:tr>
      <w:tr w:rsidR="00270142" w:rsidRPr="003A4FA0" w:rsidTr="003A4FA0">
        <w:trPr>
          <w:jc w:val="center"/>
        </w:trPr>
        <w:tc>
          <w:tcPr>
            <w:tcW w:w="3190" w:type="dxa"/>
            <w:vAlign w:val="center"/>
          </w:tcPr>
          <w:p w:rsidR="003A4FA0" w:rsidRPr="003A4FA0" w:rsidRDefault="008C753E" w:rsidP="003A4FA0">
            <w:pPr>
              <w:rPr>
                <w:sz w:val="24"/>
                <w:szCs w:val="24"/>
              </w:rPr>
            </w:pPr>
            <w:r>
              <w:rPr>
                <w:sz w:val="24"/>
                <w:szCs w:val="24"/>
              </w:rPr>
              <w:t>Буклет</w:t>
            </w:r>
          </w:p>
          <w:p w:rsidR="00270142" w:rsidRPr="003A4FA0" w:rsidRDefault="003A4FA0" w:rsidP="003A4FA0">
            <w:pPr>
              <w:rPr>
                <w:sz w:val="24"/>
                <w:szCs w:val="24"/>
              </w:rPr>
            </w:pPr>
            <w:r w:rsidRPr="003A4FA0">
              <w:rPr>
                <w:sz w:val="24"/>
                <w:szCs w:val="24"/>
              </w:rPr>
              <w:t>«Подвижные игры на свежем воздухе»</w:t>
            </w:r>
          </w:p>
        </w:tc>
        <w:tc>
          <w:tcPr>
            <w:tcW w:w="3190" w:type="dxa"/>
            <w:vAlign w:val="center"/>
          </w:tcPr>
          <w:p w:rsidR="00270142" w:rsidRPr="003A4FA0" w:rsidRDefault="00270142" w:rsidP="00270142">
            <w:pPr>
              <w:jc w:val="center"/>
              <w:rPr>
                <w:sz w:val="24"/>
                <w:szCs w:val="24"/>
              </w:rPr>
            </w:pPr>
            <w:r w:rsidRPr="003A4FA0">
              <w:rPr>
                <w:sz w:val="24"/>
                <w:szCs w:val="24"/>
              </w:rPr>
              <w:t>апрель</w:t>
            </w:r>
          </w:p>
        </w:tc>
        <w:tc>
          <w:tcPr>
            <w:tcW w:w="3191" w:type="dxa"/>
            <w:vAlign w:val="center"/>
          </w:tcPr>
          <w:p w:rsidR="00270142" w:rsidRPr="003A4FA0" w:rsidRDefault="00270142" w:rsidP="00270142">
            <w:pPr>
              <w:rPr>
                <w:sz w:val="24"/>
                <w:szCs w:val="24"/>
              </w:rPr>
            </w:pPr>
            <w:r w:rsidRPr="003A4FA0">
              <w:rPr>
                <w:sz w:val="24"/>
                <w:szCs w:val="24"/>
              </w:rPr>
              <w:t>Воспитатель -</w:t>
            </w:r>
          </w:p>
          <w:p w:rsidR="00270142" w:rsidRPr="003A4FA0" w:rsidRDefault="00270142" w:rsidP="00270142">
            <w:pPr>
              <w:rPr>
                <w:sz w:val="24"/>
                <w:szCs w:val="24"/>
              </w:rPr>
            </w:pPr>
            <w:r w:rsidRPr="003A4FA0">
              <w:rPr>
                <w:sz w:val="24"/>
                <w:szCs w:val="24"/>
              </w:rPr>
              <w:t>Бронникова Н.В.</w:t>
            </w:r>
          </w:p>
        </w:tc>
      </w:tr>
      <w:tr w:rsidR="00270142" w:rsidRPr="003A4FA0" w:rsidTr="003A4FA0">
        <w:trPr>
          <w:jc w:val="center"/>
        </w:trPr>
        <w:tc>
          <w:tcPr>
            <w:tcW w:w="3190" w:type="dxa"/>
            <w:vAlign w:val="center"/>
          </w:tcPr>
          <w:p w:rsidR="00270142" w:rsidRPr="003A4FA0" w:rsidRDefault="00270142" w:rsidP="00270142">
            <w:pPr>
              <w:rPr>
                <w:sz w:val="24"/>
                <w:szCs w:val="24"/>
              </w:rPr>
            </w:pPr>
            <w:r w:rsidRPr="003A4FA0">
              <w:rPr>
                <w:sz w:val="24"/>
                <w:szCs w:val="24"/>
              </w:rPr>
              <w:t>Тематическое родительское собрание - круглый стол: «Вот и стали мы на год взрослее»</w:t>
            </w:r>
          </w:p>
        </w:tc>
        <w:tc>
          <w:tcPr>
            <w:tcW w:w="3190" w:type="dxa"/>
            <w:vAlign w:val="center"/>
          </w:tcPr>
          <w:p w:rsidR="00270142" w:rsidRPr="003A4FA0" w:rsidRDefault="00270142" w:rsidP="00270142">
            <w:pPr>
              <w:jc w:val="center"/>
              <w:rPr>
                <w:sz w:val="24"/>
                <w:szCs w:val="24"/>
              </w:rPr>
            </w:pPr>
            <w:r w:rsidRPr="003A4FA0">
              <w:rPr>
                <w:sz w:val="24"/>
                <w:szCs w:val="24"/>
              </w:rPr>
              <w:t>май</w:t>
            </w:r>
          </w:p>
        </w:tc>
        <w:tc>
          <w:tcPr>
            <w:tcW w:w="3191" w:type="dxa"/>
            <w:vAlign w:val="center"/>
          </w:tcPr>
          <w:p w:rsidR="003A4FA0" w:rsidRPr="003A4FA0" w:rsidRDefault="00270142" w:rsidP="007174CE">
            <w:pPr>
              <w:rPr>
                <w:sz w:val="24"/>
                <w:szCs w:val="24"/>
              </w:rPr>
            </w:pPr>
            <w:r w:rsidRPr="003A4FA0">
              <w:rPr>
                <w:sz w:val="24"/>
                <w:szCs w:val="24"/>
              </w:rPr>
              <w:t xml:space="preserve">Воспитатель </w:t>
            </w:r>
            <w:r w:rsidR="003A4FA0" w:rsidRPr="003A4FA0">
              <w:rPr>
                <w:sz w:val="24"/>
                <w:szCs w:val="24"/>
              </w:rPr>
              <w:t xml:space="preserve">– </w:t>
            </w:r>
          </w:p>
          <w:p w:rsidR="00270142" w:rsidRPr="003A4FA0" w:rsidRDefault="00270142" w:rsidP="007174CE">
            <w:pPr>
              <w:rPr>
                <w:sz w:val="24"/>
                <w:szCs w:val="24"/>
              </w:rPr>
            </w:pPr>
            <w:r w:rsidRPr="003A4FA0">
              <w:rPr>
                <w:sz w:val="24"/>
                <w:szCs w:val="24"/>
              </w:rPr>
              <w:t>Бронникова Н.В.</w:t>
            </w:r>
          </w:p>
        </w:tc>
      </w:tr>
    </w:tbl>
    <w:p w:rsidR="004D523F" w:rsidRPr="004D523F" w:rsidRDefault="004D523F" w:rsidP="007174CE"/>
    <w:p w:rsidR="00DA4C48" w:rsidRPr="00007625" w:rsidRDefault="00DA4C48" w:rsidP="00007625">
      <w:pPr>
        <w:tabs>
          <w:tab w:val="left" w:pos="3694"/>
        </w:tabs>
        <w:sectPr w:rsidR="00DA4C48" w:rsidRPr="00007625">
          <w:pgSz w:w="11906" w:h="16838"/>
          <w:pgMar w:top="1134" w:right="850" w:bottom="1134" w:left="1701" w:header="708" w:footer="708" w:gutter="0"/>
          <w:cols w:space="708"/>
          <w:docGrid w:linePitch="360"/>
        </w:sectPr>
      </w:pPr>
    </w:p>
    <w:p w:rsidR="00DA4C48" w:rsidRPr="00A27789" w:rsidRDefault="00A82A23" w:rsidP="00B13478">
      <w:pPr>
        <w:shd w:val="clear" w:color="auto" w:fill="FFFFFF"/>
        <w:autoSpaceDE w:val="0"/>
        <w:jc w:val="center"/>
        <w:rPr>
          <w:b/>
          <w:color w:val="000000"/>
        </w:rPr>
      </w:pPr>
      <w:r>
        <w:rPr>
          <w:b/>
          <w:color w:val="000000"/>
        </w:rPr>
        <w:lastRenderedPageBreak/>
        <w:t xml:space="preserve">4. </w:t>
      </w:r>
      <w:r w:rsidR="00DA4C48" w:rsidRPr="00A27789">
        <w:rPr>
          <w:b/>
          <w:color w:val="000000"/>
        </w:rPr>
        <w:t>ФИЗИЧЕСКОЕ РАЗВИТИЕ</w:t>
      </w:r>
    </w:p>
    <w:p w:rsidR="00DA4C48" w:rsidRPr="00A27789" w:rsidRDefault="00DA4C48" w:rsidP="00DA4C48">
      <w:pPr>
        <w:shd w:val="clear" w:color="auto" w:fill="FFFFFF"/>
        <w:autoSpaceDE w:val="0"/>
        <w:jc w:val="center"/>
        <w:rPr>
          <w:color w:val="000000"/>
        </w:rPr>
      </w:pPr>
    </w:p>
    <w:p w:rsidR="00DA4C48" w:rsidRPr="00A27789" w:rsidRDefault="00DA4C48" w:rsidP="00DA4C48">
      <w:pPr>
        <w:shd w:val="clear" w:color="auto" w:fill="FFFFFF"/>
        <w:autoSpaceDE w:val="0"/>
        <w:jc w:val="center"/>
        <w:rPr>
          <w:bCs/>
          <w:color w:val="000000"/>
        </w:rPr>
      </w:pPr>
      <w:r w:rsidRPr="00A27789">
        <w:rPr>
          <w:bCs/>
          <w:color w:val="000000"/>
        </w:rPr>
        <w:t>ПОЯСНИТЕЛЬНАЯ ЗАПИСКА</w:t>
      </w:r>
    </w:p>
    <w:p w:rsidR="00DA4C48" w:rsidRPr="00A27789" w:rsidRDefault="00DA4C48" w:rsidP="00DA4C48">
      <w:pPr>
        <w:shd w:val="clear" w:color="auto" w:fill="FFFFFF"/>
        <w:autoSpaceDE w:val="0"/>
        <w:jc w:val="center"/>
      </w:pPr>
    </w:p>
    <w:p w:rsidR="00DA4C48" w:rsidRDefault="00DA4C48" w:rsidP="00DA4C48">
      <w:pPr>
        <w:shd w:val="clear" w:color="auto" w:fill="FFFFFF"/>
        <w:autoSpaceDE w:val="0"/>
        <w:ind w:firstLine="708"/>
        <w:jc w:val="both"/>
        <w:rPr>
          <w:color w:val="000000"/>
        </w:rPr>
      </w:pPr>
      <w:r>
        <w:rPr>
          <w:color w:val="000000"/>
        </w:rPr>
        <w:t>Второй год жизни - важный этап в развитии ребенка. Темп физического развития замедля</w:t>
      </w:r>
      <w:r>
        <w:rPr>
          <w:color w:val="000000"/>
        </w:rPr>
        <w:softHyphen/>
        <w:t>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w:t>
      </w:r>
      <w:r>
        <w:rPr>
          <w:color w:val="000000"/>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Pr>
          <w:color w:val="000000"/>
        </w:rPr>
        <w:softHyphen/>
        <w:t>му воспитанию.</w:t>
      </w:r>
    </w:p>
    <w:p w:rsidR="00DA4C48" w:rsidRDefault="00DA4C48" w:rsidP="00DA4C48">
      <w:pPr>
        <w:shd w:val="clear" w:color="auto" w:fill="FFFFFF"/>
        <w:autoSpaceDE w:val="0"/>
        <w:ind w:firstLine="708"/>
        <w:jc w:val="both"/>
        <w:rPr>
          <w:color w:val="000000"/>
        </w:rPr>
      </w:pPr>
      <w:r>
        <w:rPr>
          <w:color w:val="000000"/>
        </w:rPr>
        <w:t>Образовательная область «Физическое развитие» включает в себя направления «Здоровье» и «Фи</w:t>
      </w:r>
      <w:r>
        <w:rPr>
          <w:color w:val="000000"/>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Pr>
          <w:color w:val="000000"/>
        </w:rPr>
        <w:softHyphen/>
        <w:t>ям физической культурой, гармоничное физическое развитие. Эти цели достигаются через ре</w:t>
      </w:r>
      <w:r>
        <w:rPr>
          <w:color w:val="000000"/>
        </w:rPr>
        <w:softHyphen/>
        <w:t>шение следующих задач:</w:t>
      </w:r>
    </w:p>
    <w:p w:rsidR="00DA4C48" w:rsidRDefault="00DA4C48" w:rsidP="00DA4C48">
      <w:pPr>
        <w:shd w:val="clear" w:color="auto" w:fill="FFFFFF"/>
        <w:autoSpaceDE w:val="0"/>
        <w:ind w:firstLine="708"/>
        <w:jc w:val="both"/>
        <w:rPr>
          <w:color w:val="000000"/>
        </w:rPr>
      </w:pPr>
      <w:r>
        <w:rPr>
          <w:color w:val="000000"/>
        </w:rPr>
        <w:t>- сохранение и укрепление физического и психического здоровья детей;</w:t>
      </w:r>
    </w:p>
    <w:p w:rsidR="00DA4C48" w:rsidRDefault="00DA4C48" w:rsidP="00DA4C48">
      <w:pPr>
        <w:shd w:val="clear" w:color="auto" w:fill="FFFFFF"/>
        <w:autoSpaceDE w:val="0"/>
        <w:ind w:firstLine="708"/>
        <w:jc w:val="both"/>
        <w:rPr>
          <w:color w:val="000000"/>
        </w:rPr>
      </w:pPr>
      <w:r>
        <w:rPr>
          <w:color w:val="000000"/>
        </w:rPr>
        <w:t>- воспитание культурно-гигиенических навыков;</w:t>
      </w:r>
    </w:p>
    <w:p w:rsidR="00DA4C48" w:rsidRDefault="00DA4C48" w:rsidP="00DA4C48">
      <w:pPr>
        <w:shd w:val="clear" w:color="auto" w:fill="FFFFFF"/>
        <w:autoSpaceDE w:val="0"/>
        <w:ind w:firstLine="708"/>
        <w:jc w:val="both"/>
        <w:rPr>
          <w:color w:val="000000"/>
        </w:rPr>
      </w:pPr>
      <w:r>
        <w:rPr>
          <w:color w:val="000000"/>
        </w:rPr>
        <w:t>- формирование начальных представлений о здоровом образе жизни;</w:t>
      </w:r>
    </w:p>
    <w:p w:rsidR="00DA4C48" w:rsidRDefault="00DA4C48" w:rsidP="00DA4C48">
      <w:pPr>
        <w:shd w:val="clear" w:color="auto" w:fill="FFFFFF"/>
        <w:autoSpaceDE w:val="0"/>
        <w:ind w:firstLine="708"/>
        <w:jc w:val="both"/>
        <w:rPr>
          <w:color w:val="000000"/>
        </w:rPr>
      </w:pPr>
      <w:r>
        <w:rPr>
          <w:color w:val="000000"/>
        </w:rPr>
        <w:t>- развитие физических качеств (скоростных, силовых, гибкости, выносливости и координации);</w:t>
      </w:r>
    </w:p>
    <w:p w:rsidR="00DA4C48" w:rsidRDefault="00DA4C48" w:rsidP="00DA4C48">
      <w:pPr>
        <w:shd w:val="clear" w:color="auto" w:fill="FFFFFF"/>
        <w:autoSpaceDE w:val="0"/>
        <w:ind w:firstLine="708"/>
        <w:jc w:val="both"/>
        <w:rPr>
          <w:color w:val="000000"/>
        </w:rPr>
      </w:pPr>
      <w:r>
        <w:rPr>
          <w:color w:val="000000"/>
        </w:rPr>
        <w:t>- накопление и обогащение двигательного опыта детей (овладения основными движениями);</w:t>
      </w:r>
    </w:p>
    <w:p w:rsidR="00DA4C48" w:rsidRDefault="00DA4C48" w:rsidP="00DA4C48">
      <w:pPr>
        <w:shd w:val="clear" w:color="auto" w:fill="FFFFFF"/>
        <w:autoSpaceDE w:val="0"/>
        <w:ind w:firstLine="708"/>
        <w:jc w:val="both"/>
        <w:rPr>
          <w:color w:val="000000"/>
        </w:rPr>
      </w:pPr>
      <w:r>
        <w:rPr>
          <w:color w:val="000000"/>
        </w:rPr>
        <w:t>- формирование у воспитанников потребности в двигательной активности и физическом со</w:t>
      </w:r>
      <w:r>
        <w:rPr>
          <w:color w:val="000000"/>
        </w:rPr>
        <w:softHyphen/>
        <w:t>вершенствовании</w:t>
      </w:r>
      <w:r>
        <w:rPr>
          <w:rStyle w:val="a9"/>
          <w:color w:val="000000"/>
        </w:rPr>
        <w:footnoteReference w:id="2"/>
      </w:r>
      <w:r>
        <w:rPr>
          <w:color w:val="000000"/>
        </w:rPr>
        <w:t>.</w:t>
      </w:r>
    </w:p>
    <w:p w:rsidR="00DA4C48" w:rsidRDefault="00A27789" w:rsidP="00DA4C48">
      <w:pPr>
        <w:shd w:val="clear" w:color="auto" w:fill="FFFFFF"/>
        <w:autoSpaceDE w:val="0"/>
        <w:ind w:firstLine="708"/>
        <w:jc w:val="both"/>
        <w:rPr>
          <w:color w:val="000000"/>
        </w:rPr>
      </w:pPr>
      <w:r>
        <w:rPr>
          <w:color w:val="000000"/>
        </w:rPr>
        <w:t xml:space="preserve">К концу года дети </w:t>
      </w:r>
      <w:r w:rsidR="00DA4C48">
        <w:rPr>
          <w:color w:val="000000"/>
        </w:rPr>
        <w:t>группы раннего возраста должны уметь:</w:t>
      </w:r>
    </w:p>
    <w:p w:rsidR="00DA4C48" w:rsidRDefault="00DA4C48" w:rsidP="00DA4C48">
      <w:pPr>
        <w:numPr>
          <w:ilvl w:val="0"/>
          <w:numId w:val="20"/>
        </w:numPr>
        <w:shd w:val="clear" w:color="auto" w:fill="FFFFFF"/>
        <w:autoSpaceDE w:val="0"/>
        <w:jc w:val="both"/>
        <w:rPr>
          <w:color w:val="000000"/>
        </w:rPr>
      </w:pPr>
      <w:r>
        <w:rPr>
          <w:color w:val="000000"/>
        </w:rPr>
        <w:t>самостоятельно одеваться и раздеваться в определенной последовательности;</w:t>
      </w:r>
    </w:p>
    <w:p w:rsidR="00DA4C48" w:rsidRDefault="00DA4C48" w:rsidP="00DA4C48">
      <w:pPr>
        <w:numPr>
          <w:ilvl w:val="0"/>
          <w:numId w:val="20"/>
        </w:numPr>
        <w:shd w:val="clear" w:color="auto" w:fill="FFFFFF"/>
        <w:autoSpaceDE w:val="0"/>
        <w:jc w:val="both"/>
        <w:rPr>
          <w:rFonts w:ascii="Arial" w:eastAsia="Arial" w:hAnsi="Arial" w:cs="Arial"/>
          <w:color w:val="000000"/>
        </w:rPr>
      </w:pPr>
      <w:r>
        <w:rPr>
          <w:color w:val="000000"/>
        </w:rPr>
        <w:t>проявлять навыки опрятности (замечают непорядок в одежде, устраняют его при неболь</w:t>
      </w:r>
      <w:r>
        <w:rPr>
          <w:color w:val="000000"/>
        </w:rPr>
        <w:softHyphen/>
        <w:t>шой помощи взрослых);</w:t>
      </w:r>
    </w:p>
    <w:p w:rsidR="00DA4C48" w:rsidRDefault="00A27789" w:rsidP="00DA4C48">
      <w:pPr>
        <w:numPr>
          <w:ilvl w:val="0"/>
          <w:numId w:val="20"/>
        </w:numPr>
        <w:shd w:val="clear" w:color="auto" w:fill="FFFFFF"/>
        <w:autoSpaceDE w:val="0"/>
        <w:jc w:val="both"/>
        <w:rPr>
          <w:color w:val="000000"/>
        </w:rPr>
      </w:pPr>
      <w:proofErr w:type="spellStart"/>
      <w:r>
        <w:rPr>
          <w:color w:val="000000"/>
        </w:rPr>
        <w:t>при</w:t>
      </w:r>
      <w:r w:rsidR="00DA4C48">
        <w:rPr>
          <w:color w:val="000000"/>
        </w:rPr>
        <w:t>небольшой</w:t>
      </w:r>
      <w:proofErr w:type="spellEnd"/>
      <w:r w:rsidR="00DA4C48">
        <w:rPr>
          <w:color w:val="000000"/>
        </w:rPr>
        <w:t xml:space="preserve"> помощи взрослого пользоваться индивидуальными предметами (носовым платком, полотенцем, салфеткой, расческой, горшком);</w:t>
      </w:r>
    </w:p>
    <w:p w:rsidR="00DA4C48" w:rsidRDefault="00DA4C48" w:rsidP="00DA4C48">
      <w:pPr>
        <w:numPr>
          <w:ilvl w:val="0"/>
          <w:numId w:val="20"/>
        </w:numPr>
        <w:shd w:val="clear" w:color="auto" w:fill="FFFFFF"/>
        <w:autoSpaceDE w:val="0"/>
        <w:jc w:val="both"/>
        <w:rPr>
          <w:color w:val="000000"/>
        </w:rPr>
      </w:pPr>
      <w:r>
        <w:rPr>
          <w:color w:val="000000"/>
        </w:rPr>
        <w:t>самостоятельно есть;</w:t>
      </w:r>
    </w:p>
    <w:p w:rsidR="00DA4C48" w:rsidRDefault="00DA4C48" w:rsidP="00DA4C48">
      <w:pPr>
        <w:numPr>
          <w:ilvl w:val="0"/>
          <w:numId w:val="20"/>
        </w:numPr>
        <w:shd w:val="clear" w:color="auto" w:fill="FFFFFF"/>
        <w:autoSpaceDE w:val="0"/>
        <w:jc w:val="both"/>
        <w:rPr>
          <w:color w:val="000000"/>
        </w:rPr>
      </w:pPr>
      <w:r>
        <w:rPr>
          <w:color w:val="000000"/>
        </w:rPr>
        <w:t>ходить и бегать, не наталкиваясь друг на друга;</w:t>
      </w:r>
    </w:p>
    <w:p w:rsidR="00DA4C48" w:rsidRDefault="00DA4C48" w:rsidP="00DA4C48">
      <w:pPr>
        <w:numPr>
          <w:ilvl w:val="0"/>
          <w:numId w:val="20"/>
        </w:numPr>
        <w:shd w:val="clear" w:color="auto" w:fill="FFFFFF"/>
        <w:autoSpaceDE w:val="0"/>
        <w:jc w:val="both"/>
        <w:rPr>
          <w:color w:val="000000"/>
        </w:rPr>
      </w:pPr>
      <w:r>
        <w:rPr>
          <w:color w:val="000000"/>
        </w:rPr>
        <w:t>прыгать на двух ногах на месте и с продвижением вперед;</w:t>
      </w:r>
    </w:p>
    <w:p w:rsidR="00DA4C48" w:rsidRDefault="00DA4C48" w:rsidP="00DA4C48">
      <w:pPr>
        <w:numPr>
          <w:ilvl w:val="0"/>
          <w:numId w:val="20"/>
        </w:numPr>
        <w:shd w:val="clear" w:color="auto" w:fill="FFFFFF"/>
        <w:autoSpaceDE w:val="0"/>
        <w:jc w:val="both"/>
        <w:rPr>
          <w:color w:val="000000"/>
        </w:rPr>
      </w:pPr>
      <w:r>
        <w:rPr>
          <w:color w:val="000000"/>
        </w:rPr>
        <w:t>брать, держать, переносить, класть, бросать, катать мяч;</w:t>
      </w:r>
    </w:p>
    <w:p w:rsidR="00DA4C48" w:rsidRDefault="00DA4C48" w:rsidP="00DA4C48">
      <w:pPr>
        <w:numPr>
          <w:ilvl w:val="0"/>
          <w:numId w:val="20"/>
        </w:numPr>
        <w:rPr>
          <w:color w:val="000000"/>
        </w:rPr>
      </w:pPr>
      <w:r>
        <w:rPr>
          <w:color w:val="000000"/>
        </w:rPr>
        <w:t>ползать, подлезать под натянутую веревку, перелезать через бревно, лежащее на полу</w:t>
      </w:r>
      <w:r>
        <w:rPr>
          <w:rStyle w:val="a9"/>
          <w:color w:val="000000"/>
        </w:rPr>
        <w:footnoteReference w:id="3"/>
      </w:r>
      <w:r>
        <w:rPr>
          <w:color w:val="000000"/>
        </w:rPr>
        <w:t>.</w:t>
      </w:r>
    </w:p>
    <w:p w:rsidR="00DA4C48" w:rsidRDefault="00DA4C48" w:rsidP="00847EBD">
      <w:pPr>
        <w:rPr>
          <w:b/>
          <w:color w:val="000000"/>
        </w:rPr>
      </w:pPr>
    </w:p>
    <w:p w:rsidR="00B13478" w:rsidRDefault="00B13478" w:rsidP="00847EBD">
      <w:pPr>
        <w:rPr>
          <w:b/>
          <w:color w:val="000000"/>
        </w:rPr>
      </w:pPr>
    </w:p>
    <w:p w:rsidR="00B13478" w:rsidRDefault="00B13478" w:rsidP="00847EBD">
      <w:pPr>
        <w:rPr>
          <w:b/>
          <w:color w:val="000000"/>
        </w:rPr>
      </w:pPr>
    </w:p>
    <w:tbl>
      <w:tblPr>
        <w:tblW w:w="14999" w:type="dxa"/>
        <w:tblInd w:w="308" w:type="dxa"/>
        <w:tblLayout w:type="fixed"/>
        <w:tblLook w:val="0000"/>
      </w:tblPr>
      <w:tblGrid>
        <w:gridCol w:w="409"/>
        <w:gridCol w:w="325"/>
        <w:gridCol w:w="10987"/>
        <w:gridCol w:w="3278"/>
      </w:tblGrid>
      <w:tr w:rsidR="00DA4C48" w:rsidTr="00397C77">
        <w:tc>
          <w:tcPr>
            <w:tcW w:w="734" w:type="dxa"/>
            <w:gridSpan w:val="2"/>
            <w:vMerge w:val="restart"/>
            <w:tcBorders>
              <w:top w:val="single" w:sz="4" w:space="0" w:color="000000"/>
              <w:left w:val="single" w:sz="4" w:space="0" w:color="000000"/>
              <w:bottom w:val="single" w:sz="4" w:space="0" w:color="000000"/>
            </w:tcBorders>
            <w:shd w:val="clear" w:color="auto" w:fill="auto"/>
          </w:tcPr>
          <w:p w:rsidR="00DA4C48" w:rsidRPr="00847EBD" w:rsidRDefault="00DA4C48" w:rsidP="00847EBD">
            <w:pPr>
              <w:shd w:val="clear" w:color="auto" w:fill="FFFFFF"/>
              <w:autoSpaceDE w:val="0"/>
              <w:snapToGrid w:val="0"/>
              <w:rPr>
                <w:color w:val="000000"/>
              </w:rPr>
            </w:pPr>
            <w:r>
              <w:rPr>
                <w:color w:val="000000"/>
                <w:sz w:val="22"/>
                <w:szCs w:val="22"/>
              </w:rPr>
              <w:t>№</w:t>
            </w:r>
            <w:r w:rsidR="006C1BD6">
              <w:rPr>
                <w:color w:val="000000"/>
                <w:sz w:val="22"/>
                <w:szCs w:val="22"/>
              </w:rPr>
              <w:t xml:space="preserve"> </w:t>
            </w:r>
            <w:r w:rsidR="00847EBD" w:rsidRPr="00847EBD">
              <w:rPr>
                <w:color w:val="000000"/>
                <w:sz w:val="20"/>
                <w:szCs w:val="20"/>
              </w:rPr>
              <w:lastRenderedPageBreak/>
              <w:t>игры - занятия</w:t>
            </w:r>
          </w:p>
        </w:tc>
        <w:tc>
          <w:tcPr>
            <w:tcW w:w="14265" w:type="dxa"/>
            <w:gridSpan w:val="2"/>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847EBD">
            <w:pPr>
              <w:snapToGrid w:val="0"/>
              <w:ind w:left="-157" w:right="-68"/>
              <w:jc w:val="center"/>
              <w:rPr>
                <w:b/>
                <w:color w:val="000000"/>
              </w:rPr>
            </w:pPr>
            <w:r>
              <w:rPr>
                <w:b/>
                <w:color w:val="000000"/>
                <w:sz w:val="22"/>
                <w:szCs w:val="22"/>
              </w:rPr>
              <w:lastRenderedPageBreak/>
              <w:t xml:space="preserve">Содержание образовательной деятельности </w:t>
            </w:r>
          </w:p>
        </w:tc>
      </w:tr>
      <w:tr w:rsidR="00DA4C48" w:rsidTr="00397C77">
        <w:tc>
          <w:tcPr>
            <w:tcW w:w="734" w:type="dxa"/>
            <w:gridSpan w:val="2"/>
            <w:vMerge/>
            <w:tcBorders>
              <w:top w:val="single" w:sz="4" w:space="0" w:color="000000"/>
              <w:left w:val="single" w:sz="4" w:space="0" w:color="000000"/>
              <w:bottom w:val="single" w:sz="4" w:space="0" w:color="000000"/>
            </w:tcBorders>
            <w:shd w:val="clear" w:color="auto" w:fill="auto"/>
          </w:tcPr>
          <w:p w:rsidR="00DA4C48" w:rsidRDefault="00DA4C48" w:rsidP="008F46C2">
            <w:pPr>
              <w:snapToGrid w:val="0"/>
            </w:pPr>
          </w:p>
        </w:tc>
        <w:tc>
          <w:tcPr>
            <w:tcW w:w="10987" w:type="dxa"/>
            <w:tcBorders>
              <w:top w:val="single" w:sz="4" w:space="0" w:color="000000"/>
              <w:left w:val="single" w:sz="4" w:space="0" w:color="000000"/>
              <w:bottom w:val="single" w:sz="4" w:space="0" w:color="000000"/>
            </w:tcBorders>
            <w:shd w:val="clear" w:color="auto" w:fill="auto"/>
          </w:tcPr>
          <w:p w:rsidR="00DA4C48" w:rsidRDefault="00DA4C48" w:rsidP="008F46C2">
            <w:pPr>
              <w:snapToGrid w:val="0"/>
              <w:jc w:val="center"/>
              <w:rPr>
                <w:b/>
                <w:color w:val="000000"/>
              </w:rPr>
            </w:pPr>
            <w:r>
              <w:rPr>
                <w:b/>
                <w:color w:val="000000"/>
                <w:sz w:val="22"/>
                <w:szCs w:val="22"/>
              </w:rPr>
              <w:t>Физическая культура</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8F46C2">
            <w:pPr>
              <w:snapToGrid w:val="0"/>
              <w:jc w:val="center"/>
              <w:rPr>
                <w:b/>
                <w:color w:val="000000"/>
              </w:rPr>
            </w:pPr>
            <w:r>
              <w:rPr>
                <w:b/>
                <w:color w:val="000000"/>
                <w:sz w:val="22"/>
                <w:szCs w:val="22"/>
              </w:rPr>
              <w:t>Здоровье</w:t>
            </w:r>
          </w:p>
        </w:tc>
      </w:tr>
      <w:tr w:rsidR="00DA4C48" w:rsidTr="00397C77">
        <w:tc>
          <w:tcPr>
            <w:tcW w:w="734" w:type="dxa"/>
            <w:gridSpan w:val="2"/>
            <w:tcBorders>
              <w:top w:val="single" w:sz="4" w:space="0" w:color="000000"/>
              <w:left w:val="single" w:sz="4" w:space="0" w:color="000000"/>
              <w:bottom w:val="single" w:sz="4" w:space="0" w:color="000000"/>
            </w:tcBorders>
            <w:shd w:val="clear" w:color="auto" w:fill="auto"/>
          </w:tcPr>
          <w:p w:rsidR="00DA4C48" w:rsidRDefault="00DA4C48" w:rsidP="008F46C2">
            <w:pPr>
              <w:snapToGrid w:val="0"/>
              <w:jc w:val="center"/>
              <w:rPr>
                <w:b/>
              </w:rPr>
            </w:pPr>
            <w:r>
              <w:rPr>
                <w:b/>
              </w:rPr>
              <w:lastRenderedPageBreak/>
              <w:t>1</w:t>
            </w:r>
          </w:p>
        </w:tc>
        <w:tc>
          <w:tcPr>
            <w:tcW w:w="10987" w:type="dxa"/>
            <w:tcBorders>
              <w:top w:val="single" w:sz="4" w:space="0" w:color="000000"/>
              <w:left w:val="single" w:sz="4" w:space="0" w:color="000000"/>
              <w:bottom w:val="single" w:sz="4" w:space="0" w:color="000000"/>
            </w:tcBorders>
            <w:shd w:val="clear" w:color="auto" w:fill="auto"/>
          </w:tcPr>
          <w:p w:rsidR="00DA4C48" w:rsidRDefault="00DA4C48" w:rsidP="008F46C2">
            <w:pPr>
              <w:snapToGrid w:val="0"/>
              <w:jc w:val="center"/>
              <w:rPr>
                <w:b/>
              </w:rPr>
            </w:pPr>
            <w:r>
              <w:rPr>
                <w:b/>
              </w:rPr>
              <w:t>2</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8F46C2">
            <w:pPr>
              <w:snapToGrid w:val="0"/>
              <w:jc w:val="center"/>
              <w:rPr>
                <w:b/>
              </w:rPr>
            </w:pPr>
            <w:r>
              <w:rPr>
                <w:b/>
              </w:rPr>
              <w:t>3</w:t>
            </w:r>
          </w:p>
        </w:tc>
      </w:tr>
      <w:tr w:rsidR="00DA4C48" w:rsidTr="00397C77">
        <w:tc>
          <w:tcPr>
            <w:tcW w:w="14999" w:type="dxa"/>
            <w:gridSpan w:val="4"/>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8F46C2">
            <w:pPr>
              <w:shd w:val="clear" w:color="auto" w:fill="FFFFFF"/>
              <w:autoSpaceDE w:val="0"/>
              <w:snapToGrid w:val="0"/>
              <w:rPr>
                <w:color w:val="000000"/>
              </w:rPr>
            </w:pPr>
            <w:r>
              <w:rPr>
                <w:color w:val="000000"/>
                <w:sz w:val="22"/>
                <w:szCs w:val="22"/>
              </w:rPr>
              <w:t>Целевые ориентиры развития ребенка: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w:t>
            </w:r>
            <w:r>
              <w:rPr>
                <w:color w:val="000000"/>
                <w:sz w:val="22"/>
                <w:szCs w:val="22"/>
              </w:rPr>
              <w:softHyphen/>
              <w:t>вость на доступные возрасту сказки, музыкальные произведения; соблюдает элементарные правила поведения во время еды, умывания; сооружает эле</w:t>
            </w:r>
            <w:r>
              <w:rPr>
                <w:color w:val="000000"/>
                <w:sz w:val="22"/>
                <w:szCs w:val="22"/>
              </w:rPr>
              <w:softHyphen/>
              <w:t>ментарные постройки.</w:t>
            </w:r>
          </w:p>
          <w:p w:rsidR="00DA4C48" w:rsidRDefault="00DA4C48" w:rsidP="008F46C2">
            <w:pPr>
              <w:rPr>
                <w:color w:val="000000"/>
              </w:rPr>
            </w:pPr>
            <w:r>
              <w:rPr>
                <w:color w:val="000000"/>
                <w:sz w:val="22"/>
                <w:szCs w:val="22"/>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w:t>
            </w:r>
            <w:r>
              <w:rPr>
                <w:color w:val="000000"/>
                <w:sz w:val="22"/>
                <w:szCs w:val="22"/>
              </w:rPr>
              <w:softHyphen/>
              <w:t>стоятельно есть, одеваться и раздеваться в определенной последовательности; формировать навыки опрятности, умение пользоваться индивидуальны</w:t>
            </w:r>
            <w:r>
              <w:rPr>
                <w:color w:val="000000"/>
                <w:sz w:val="22"/>
                <w:szCs w:val="22"/>
              </w:rPr>
              <w:softHyphen/>
              <w:t>ми предметами (платком, салфеткой, полотенцем, расческой, горшком); формировать навыки безопасного поведения в подвижных играх, при исполь</w:t>
            </w:r>
            <w:r>
              <w:rPr>
                <w:color w:val="000000"/>
                <w:sz w:val="22"/>
                <w:szCs w:val="22"/>
              </w:rPr>
              <w:softHyphen/>
              <w:t>зовании спортивного инвентаря; создавать условия для развития нравственных качеств, активизировать мышление детей, поощрять речевую актив</w:t>
            </w:r>
            <w:r>
              <w:rPr>
                <w:color w:val="000000"/>
                <w:sz w:val="22"/>
                <w:szCs w:val="22"/>
              </w:rPr>
              <w:softHyphen/>
              <w:t>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tc>
      </w:tr>
      <w:tr w:rsidR="00DA4C48" w:rsidTr="00397C77">
        <w:tc>
          <w:tcPr>
            <w:tcW w:w="14999" w:type="dxa"/>
            <w:gridSpan w:val="4"/>
            <w:tcBorders>
              <w:top w:val="single" w:sz="4" w:space="0" w:color="000000"/>
              <w:left w:val="single" w:sz="4" w:space="0" w:color="000000"/>
              <w:bottom w:val="single" w:sz="4" w:space="0" w:color="000000"/>
              <w:right w:val="single" w:sz="4" w:space="0" w:color="000000"/>
            </w:tcBorders>
            <w:shd w:val="clear" w:color="auto" w:fill="auto"/>
          </w:tcPr>
          <w:p w:rsidR="00DA4C48" w:rsidRDefault="00A56FCF" w:rsidP="008F46C2">
            <w:pPr>
              <w:snapToGrid w:val="0"/>
              <w:jc w:val="center"/>
              <w:rPr>
                <w:b/>
                <w:color w:val="000000"/>
              </w:rPr>
            </w:pPr>
            <w:r>
              <w:rPr>
                <w:b/>
                <w:bCs/>
                <w:color w:val="000000"/>
              </w:rPr>
              <w:t>Октябрь</w:t>
            </w:r>
          </w:p>
        </w:tc>
      </w:tr>
      <w:tr w:rsidR="00DA4C48" w:rsidTr="00397C77">
        <w:tc>
          <w:tcPr>
            <w:tcW w:w="14999" w:type="dxa"/>
            <w:gridSpan w:val="4"/>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8F46C2">
            <w:pPr>
              <w:snapToGrid w:val="0"/>
              <w:jc w:val="center"/>
              <w:rPr>
                <w:b/>
                <w:color w:val="000000"/>
              </w:rPr>
            </w:pPr>
            <w:r>
              <w:rPr>
                <w:b/>
                <w:color w:val="000000"/>
                <w:sz w:val="22"/>
                <w:szCs w:val="22"/>
              </w:rPr>
              <w:t>1-я неделя</w:t>
            </w:r>
          </w:p>
        </w:tc>
      </w:tr>
      <w:tr w:rsidR="00DA4C48" w:rsidTr="00397C77">
        <w:tc>
          <w:tcPr>
            <w:tcW w:w="734" w:type="dxa"/>
            <w:gridSpan w:val="2"/>
            <w:tcBorders>
              <w:top w:val="single" w:sz="4" w:space="0" w:color="000000"/>
              <w:left w:val="single" w:sz="4" w:space="0" w:color="000000"/>
              <w:bottom w:val="single" w:sz="4" w:space="0" w:color="000000"/>
            </w:tcBorders>
            <w:shd w:val="clear" w:color="auto" w:fill="auto"/>
            <w:vAlign w:val="center"/>
          </w:tcPr>
          <w:p w:rsidR="00DA4C48" w:rsidRDefault="00DA4C48" w:rsidP="008F46C2">
            <w:pPr>
              <w:snapToGrid w:val="0"/>
              <w:jc w:val="center"/>
            </w:pPr>
            <w:r>
              <w:t>1</w:t>
            </w:r>
          </w:p>
        </w:tc>
        <w:tc>
          <w:tcPr>
            <w:tcW w:w="10987" w:type="dxa"/>
            <w:tcBorders>
              <w:top w:val="single" w:sz="4" w:space="0" w:color="000000"/>
              <w:left w:val="single" w:sz="4" w:space="0" w:color="000000"/>
              <w:bottom w:val="single" w:sz="4" w:space="0" w:color="000000"/>
            </w:tcBorders>
            <w:shd w:val="clear" w:color="auto" w:fill="auto"/>
          </w:tcPr>
          <w:p w:rsidR="00DA4C48" w:rsidRDefault="00DA4C48" w:rsidP="008F46C2">
            <w:pPr>
              <w:shd w:val="clear" w:color="auto" w:fill="FFFFFF"/>
              <w:autoSpaceDE w:val="0"/>
              <w:snapToGrid w:val="0"/>
              <w:rPr>
                <w:color w:val="000000"/>
              </w:rPr>
            </w:pPr>
            <w:r>
              <w:rPr>
                <w:color w:val="000000"/>
                <w:sz w:val="22"/>
                <w:szCs w:val="22"/>
              </w:rPr>
              <w:t>1. Построение стайкой.</w:t>
            </w:r>
          </w:p>
          <w:p w:rsidR="00DA4C48" w:rsidRDefault="00DA4C48" w:rsidP="008F46C2">
            <w:pPr>
              <w:shd w:val="clear" w:color="auto" w:fill="FFFFFF"/>
              <w:autoSpaceDE w:val="0"/>
              <w:rPr>
                <w:color w:val="000000"/>
              </w:rPr>
            </w:pPr>
            <w:r>
              <w:rPr>
                <w:color w:val="000000"/>
                <w:sz w:val="22"/>
                <w:szCs w:val="22"/>
              </w:rPr>
              <w:t>2. Ходьба стайкой за инструктором с имитацией движений персонажей русской народной сказки «Колобок».</w:t>
            </w:r>
          </w:p>
          <w:p w:rsidR="00DA4C48" w:rsidRDefault="00DA4C48" w:rsidP="008F46C2">
            <w:pPr>
              <w:shd w:val="clear" w:color="auto" w:fill="FFFFFF"/>
              <w:autoSpaceDE w:val="0"/>
              <w:rPr>
                <w:color w:val="000000"/>
              </w:rPr>
            </w:pPr>
            <w:r>
              <w:rPr>
                <w:color w:val="000000"/>
                <w:sz w:val="22"/>
                <w:szCs w:val="22"/>
              </w:rPr>
              <w:t>3. Бег обычной стайкой («Колобок укатился от зайца, лисы и т. д.»).</w:t>
            </w:r>
          </w:p>
          <w:p w:rsidR="00DA4C48" w:rsidRDefault="00DA4C48" w:rsidP="008F46C2">
            <w:pPr>
              <w:shd w:val="clear" w:color="auto" w:fill="FFFFFF"/>
              <w:autoSpaceDE w:val="0"/>
              <w:rPr>
                <w:color w:val="000000"/>
              </w:rPr>
            </w:pPr>
            <w:r>
              <w:rPr>
                <w:color w:val="000000"/>
                <w:sz w:val="22"/>
                <w:szCs w:val="22"/>
              </w:rPr>
              <w:t>4. ОРУ «Колобок» (в положении на животе перекатывание несколько раз в одну, потом в другую сторону).</w:t>
            </w:r>
          </w:p>
          <w:p w:rsidR="00DA4C48" w:rsidRDefault="00DA4C48" w:rsidP="008F46C2">
            <w:pPr>
              <w:shd w:val="clear" w:color="auto" w:fill="FFFFFF"/>
              <w:autoSpaceDE w:val="0"/>
              <w:rPr>
                <w:color w:val="000000"/>
              </w:rPr>
            </w:pPr>
            <w:r>
              <w:rPr>
                <w:color w:val="000000"/>
                <w:sz w:val="22"/>
                <w:szCs w:val="22"/>
              </w:rPr>
              <w:t>5. Ходьба между предметами.</w:t>
            </w:r>
          </w:p>
          <w:p w:rsidR="00DA4C48" w:rsidRDefault="00DA4C48" w:rsidP="008F46C2">
            <w:pPr>
              <w:shd w:val="clear" w:color="auto" w:fill="FFFFFF"/>
              <w:autoSpaceDE w:val="0"/>
              <w:rPr>
                <w:color w:val="000000"/>
              </w:rPr>
            </w:pPr>
            <w:r>
              <w:rPr>
                <w:color w:val="000000"/>
                <w:sz w:val="22"/>
                <w:szCs w:val="22"/>
              </w:rPr>
              <w:t>6. Прыжки на всей ступне с подниманием на носки (пружинка).</w:t>
            </w:r>
          </w:p>
          <w:p w:rsidR="00DA4C48" w:rsidRDefault="00DA4C48" w:rsidP="008F46C2">
            <w:pPr>
              <w:shd w:val="clear" w:color="auto" w:fill="FFFFFF"/>
              <w:autoSpaceDE w:val="0"/>
              <w:rPr>
                <w:color w:val="000000"/>
              </w:rPr>
            </w:pPr>
            <w:r>
              <w:rPr>
                <w:color w:val="000000"/>
                <w:sz w:val="22"/>
                <w:szCs w:val="22"/>
              </w:rPr>
              <w:t>7. Прокатывание мяча (колобка) одной рукой.</w:t>
            </w:r>
          </w:p>
          <w:p w:rsidR="00DA4C48" w:rsidRDefault="00DA4C48" w:rsidP="008F46C2">
            <w:pPr>
              <w:shd w:val="clear" w:color="auto" w:fill="FFFFFF"/>
              <w:autoSpaceDE w:val="0"/>
              <w:rPr>
                <w:color w:val="000000"/>
              </w:rPr>
            </w:pPr>
            <w:r>
              <w:rPr>
                <w:color w:val="000000"/>
                <w:sz w:val="22"/>
                <w:szCs w:val="22"/>
              </w:rPr>
              <w:t>8. Упражнение «Доползи до кубика и поставь его на другой кубик» (дети строят башенку для колобка).</w:t>
            </w:r>
          </w:p>
          <w:p w:rsidR="00DA4C48" w:rsidRDefault="00DA4C48" w:rsidP="008F46C2">
            <w:pPr>
              <w:rPr>
                <w:color w:val="000000"/>
              </w:rPr>
            </w:pPr>
            <w:r>
              <w:rPr>
                <w:color w:val="000000"/>
                <w:sz w:val="22"/>
                <w:szCs w:val="22"/>
              </w:rPr>
              <w:t xml:space="preserve">9. Подвижная игра «Догонялки», с персонажами русской народной сказки «Колобок» (под музыкальную композицию «Догонялки», муз. Н. Александровой, сл. Т. </w:t>
            </w:r>
            <w:proofErr w:type="spellStart"/>
            <w:r>
              <w:rPr>
                <w:color w:val="000000"/>
                <w:sz w:val="22"/>
                <w:szCs w:val="22"/>
              </w:rPr>
              <w:t>Бабаджанян</w:t>
            </w:r>
            <w:proofErr w:type="spellEnd"/>
            <w:r>
              <w:rPr>
                <w:color w:val="000000"/>
                <w:sz w:val="22"/>
                <w:szCs w:val="22"/>
              </w:rPr>
              <w:t>)</w:t>
            </w:r>
          </w:p>
        </w:tc>
        <w:tc>
          <w:tcPr>
            <w:tcW w:w="3278" w:type="dxa"/>
            <w:tcBorders>
              <w:top w:val="single" w:sz="4" w:space="0" w:color="000000"/>
              <w:left w:val="single" w:sz="4" w:space="0" w:color="000000"/>
              <w:bottom w:val="single" w:sz="4" w:space="0" w:color="000000"/>
              <w:right w:val="single" w:sz="4" w:space="0" w:color="000000"/>
            </w:tcBorders>
            <w:shd w:val="clear" w:color="auto" w:fill="auto"/>
          </w:tcPr>
          <w:p w:rsidR="00DA4C48" w:rsidRDefault="00DA4C48" w:rsidP="00DA4C48">
            <w:pPr>
              <w:numPr>
                <w:ilvl w:val="0"/>
                <w:numId w:val="22"/>
              </w:numPr>
              <w:shd w:val="clear" w:color="auto" w:fill="FFFFFF"/>
              <w:autoSpaceDE w:val="0"/>
              <w:snapToGrid w:val="0"/>
              <w:ind w:left="317" w:hanging="284"/>
              <w:rPr>
                <w:color w:val="000000"/>
              </w:rPr>
            </w:pPr>
            <w:r>
              <w:rPr>
                <w:color w:val="000000"/>
                <w:sz w:val="22"/>
                <w:szCs w:val="22"/>
              </w:rPr>
              <w:t>Целевая прогулка по территории детского сада «Порадуемся солнышку».</w:t>
            </w:r>
          </w:p>
          <w:p w:rsidR="00DA4C48" w:rsidRDefault="00DA4C48" w:rsidP="00DA4C48">
            <w:pPr>
              <w:numPr>
                <w:ilvl w:val="0"/>
                <w:numId w:val="22"/>
              </w:numPr>
              <w:shd w:val="clear" w:color="auto" w:fill="FFFFFF"/>
              <w:autoSpaceDE w:val="0"/>
              <w:snapToGrid w:val="0"/>
              <w:ind w:left="317" w:hanging="284"/>
              <w:rPr>
                <w:color w:val="000000"/>
              </w:rPr>
            </w:pPr>
            <w:r>
              <w:rPr>
                <w:color w:val="000000"/>
                <w:sz w:val="22"/>
                <w:szCs w:val="22"/>
              </w:rPr>
              <w:t>Приучение детей к мы</w:t>
            </w:r>
            <w:r>
              <w:rPr>
                <w:color w:val="000000"/>
                <w:sz w:val="22"/>
                <w:szCs w:val="22"/>
              </w:rPr>
              <w:softHyphen/>
              <w:t>тью рук перед едой, насухо вытирать лицо и руки личным полотенцем.</w:t>
            </w:r>
          </w:p>
          <w:p w:rsidR="00DA4C48" w:rsidRDefault="00DA4C48" w:rsidP="00DA4C48">
            <w:pPr>
              <w:numPr>
                <w:ilvl w:val="0"/>
                <w:numId w:val="22"/>
              </w:numPr>
              <w:shd w:val="clear" w:color="auto" w:fill="FFFFFF"/>
              <w:autoSpaceDE w:val="0"/>
              <w:snapToGrid w:val="0"/>
              <w:ind w:left="317" w:hanging="284"/>
              <w:rPr>
                <w:color w:val="000000"/>
              </w:rPr>
            </w:pPr>
            <w:r>
              <w:rPr>
                <w:color w:val="000000"/>
                <w:sz w:val="22"/>
                <w:szCs w:val="22"/>
              </w:rPr>
              <w:t>Дидактическая игра «Расскажи и покажи»</w:t>
            </w:r>
          </w:p>
        </w:tc>
      </w:tr>
      <w:tr w:rsidR="00DA4C48" w:rsidTr="00397C77">
        <w:tblPrEx>
          <w:tblCellMar>
            <w:left w:w="0" w:type="dxa"/>
            <w:right w:w="0" w:type="dxa"/>
          </w:tblCellMar>
        </w:tblPrEx>
        <w:trPr>
          <w:trHeight w:val="725"/>
        </w:trPr>
        <w:tc>
          <w:tcPr>
            <w:tcW w:w="734" w:type="dxa"/>
            <w:gridSpan w:val="2"/>
            <w:tcBorders>
              <w:top w:val="single" w:sz="4" w:space="0" w:color="000000"/>
              <w:left w:val="single" w:sz="4" w:space="0" w:color="000000"/>
              <w:bottom w:val="single" w:sz="4" w:space="0" w:color="000000"/>
            </w:tcBorders>
            <w:shd w:val="clear" w:color="auto" w:fill="auto"/>
            <w:vAlign w:val="center"/>
          </w:tcPr>
          <w:p w:rsidR="00DA4C48" w:rsidRDefault="00DA4C48" w:rsidP="008F46C2">
            <w:pPr>
              <w:autoSpaceDE w:val="0"/>
              <w:snapToGrid w:val="0"/>
              <w:jc w:val="center"/>
            </w:pPr>
            <w:r>
              <w:t>2</w:t>
            </w:r>
          </w:p>
          <w:p w:rsidR="00DA4C48" w:rsidRDefault="00DA4C48" w:rsidP="008F46C2">
            <w:pPr>
              <w:autoSpaceDE w:val="0"/>
              <w:jc w:val="center"/>
            </w:pPr>
          </w:p>
        </w:tc>
        <w:tc>
          <w:tcPr>
            <w:tcW w:w="10987" w:type="dxa"/>
            <w:tcBorders>
              <w:top w:val="single" w:sz="4" w:space="0" w:color="000000"/>
              <w:left w:val="single" w:sz="4" w:space="0" w:color="000000"/>
              <w:bottom w:val="single" w:sz="4" w:space="0" w:color="000000"/>
            </w:tcBorders>
            <w:shd w:val="clear" w:color="auto" w:fill="auto"/>
          </w:tcPr>
          <w:p w:rsidR="00DA4C48" w:rsidRDefault="00DA4C48" w:rsidP="008F46C2">
            <w:pPr>
              <w:shd w:val="clear" w:color="auto" w:fill="FFFFFF"/>
              <w:autoSpaceDE w:val="0"/>
              <w:snapToGrid w:val="0"/>
              <w:rPr>
                <w:color w:val="000000"/>
              </w:rPr>
            </w:pPr>
            <w:r>
              <w:rPr>
                <w:color w:val="000000"/>
                <w:sz w:val="22"/>
                <w:szCs w:val="22"/>
              </w:rPr>
              <w:t xml:space="preserve">1. Построение стайкой. </w:t>
            </w:r>
          </w:p>
          <w:p w:rsidR="00DA4C48" w:rsidRDefault="00DA4C48" w:rsidP="008F46C2">
            <w:pPr>
              <w:shd w:val="clear" w:color="auto" w:fill="FFFFFF"/>
              <w:autoSpaceDE w:val="0"/>
              <w:rPr>
                <w:color w:val="000000"/>
              </w:rPr>
            </w:pPr>
            <w:r>
              <w:rPr>
                <w:color w:val="000000"/>
                <w:sz w:val="22"/>
                <w:szCs w:val="22"/>
              </w:rPr>
              <w:t xml:space="preserve">2. Ходьба стайкой за инструктором с одновременным собиранием маленьких мячей («яблок»). </w:t>
            </w:r>
          </w:p>
          <w:p w:rsidR="00DA4C48" w:rsidRDefault="00DA4C48" w:rsidP="008F46C2">
            <w:pPr>
              <w:shd w:val="clear" w:color="auto" w:fill="FFFFFF"/>
              <w:autoSpaceDE w:val="0"/>
              <w:rPr>
                <w:color w:val="000000"/>
              </w:rPr>
            </w:pPr>
            <w:r>
              <w:rPr>
                <w:color w:val="000000"/>
                <w:sz w:val="22"/>
                <w:szCs w:val="22"/>
              </w:rPr>
              <w:t>3. Бег стайкой под музыкальную композицию «Дождик» (муз</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и</w:t>
            </w:r>
            <w:proofErr w:type="gramEnd"/>
            <w:r>
              <w:rPr>
                <w:color w:val="000000"/>
                <w:sz w:val="22"/>
                <w:szCs w:val="22"/>
              </w:rPr>
              <w:t xml:space="preserve"> сл. Е. </w:t>
            </w:r>
            <w:proofErr w:type="spellStart"/>
            <w:r>
              <w:rPr>
                <w:color w:val="000000"/>
                <w:sz w:val="22"/>
                <w:szCs w:val="22"/>
              </w:rPr>
              <w:t>Макшанцевой</w:t>
            </w:r>
            <w:proofErr w:type="spellEnd"/>
            <w:r>
              <w:rPr>
                <w:color w:val="000000"/>
                <w:sz w:val="22"/>
                <w:szCs w:val="22"/>
              </w:rPr>
              <w:t xml:space="preserve">). </w:t>
            </w:r>
          </w:p>
          <w:p w:rsidR="00DA4C48" w:rsidRDefault="00DA4C48" w:rsidP="008F46C2">
            <w:pPr>
              <w:shd w:val="clear" w:color="auto" w:fill="FFFFFF"/>
              <w:autoSpaceDE w:val="0"/>
              <w:rPr>
                <w:color w:val="000000"/>
              </w:rPr>
            </w:pPr>
            <w:r>
              <w:rPr>
                <w:color w:val="000000"/>
                <w:sz w:val="22"/>
                <w:szCs w:val="22"/>
              </w:rPr>
              <w:t xml:space="preserve">4. ОРУ с маленькими мячами. </w:t>
            </w:r>
          </w:p>
          <w:p w:rsidR="00DA4C48" w:rsidRDefault="00DA4C48" w:rsidP="008F46C2">
            <w:pPr>
              <w:shd w:val="clear" w:color="auto" w:fill="FFFFFF"/>
              <w:autoSpaceDE w:val="0"/>
              <w:rPr>
                <w:color w:val="000000"/>
              </w:rPr>
            </w:pPr>
            <w:r>
              <w:rPr>
                <w:color w:val="000000"/>
                <w:sz w:val="22"/>
                <w:szCs w:val="22"/>
              </w:rPr>
              <w:t xml:space="preserve">5. Ходьба между скакалками, выложенными на ковре в виде прямоугольников («грядок»). </w:t>
            </w:r>
          </w:p>
          <w:p w:rsidR="00DA4C48" w:rsidRDefault="00DA4C48" w:rsidP="008F46C2">
            <w:pPr>
              <w:shd w:val="clear" w:color="auto" w:fill="FFFFFF"/>
              <w:autoSpaceDE w:val="0"/>
              <w:rPr>
                <w:color w:val="000000"/>
              </w:rPr>
            </w:pPr>
            <w:r>
              <w:rPr>
                <w:color w:val="000000"/>
                <w:sz w:val="22"/>
                <w:szCs w:val="22"/>
              </w:rPr>
              <w:t xml:space="preserve">6. Прыжки на всей ступне с работой рук (имитация срывания фруктов с веток деревьев). </w:t>
            </w:r>
          </w:p>
          <w:p w:rsidR="00DA4C48" w:rsidRDefault="00DA4C48" w:rsidP="008F46C2">
            <w:pPr>
              <w:shd w:val="clear" w:color="auto" w:fill="FFFFFF"/>
              <w:autoSpaceDE w:val="0"/>
              <w:rPr>
                <w:color w:val="000000"/>
              </w:rPr>
            </w:pPr>
            <w:r>
              <w:rPr>
                <w:color w:val="000000"/>
                <w:sz w:val="22"/>
                <w:szCs w:val="22"/>
              </w:rPr>
              <w:t xml:space="preserve">7. Упражнение «Прокати мяч («капусту») под стойку». </w:t>
            </w:r>
          </w:p>
          <w:p w:rsidR="00DA4C48" w:rsidRDefault="00DA4C48" w:rsidP="008F46C2">
            <w:pPr>
              <w:shd w:val="clear" w:color="auto" w:fill="FFFFFF"/>
              <w:autoSpaceDE w:val="0"/>
              <w:rPr>
                <w:color w:val="000000"/>
              </w:rPr>
            </w:pPr>
            <w:r>
              <w:rPr>
                <w:color w:val="000000"/>
                <w:sz w:val="22"/>
                <w:szCs w:val="22"/>
              </w:rPr>
              <w:t xml:space="preserve">8. Ползание на средних четвереньках по прямой (2-3 м). </w:t>
            </w:r>
          </w:p>
          <w:p w:rsidR="00DA4C48" w:rsidRDefault="00DA4C48" w:rsidP="008F46C2">
            <w:pPr>
              <w:shd w:val="clear" w:color="auto" w:fill="FFFFFF"/>
              <w:autoSpaceDE w:val="0"/>
              <w:rPr>
                <w:color w:val="000000"/>
              </w:rPr>
            </w:pPr>
            <w:r>
              <w:rPr>
                <w:color w:val="000000"/>
                <w:sz w:val="22"/>
                <w:szCs w:val="22"/>
              </w:rPr>
              <w:t>9. Подвижная игра «По тропинке» с проговариванием строк: «По тропинке мы пройдем и немножко отдохнем!»</w:t>
            </w:r>
          </w:p>
        </w:tc>
        <w:tc>
          <w:tcPr>
            <w:tcW w:w="3278" w:type="dxa"/>
            <w:tcBorders>
              <w:top w:val="single" w:sz="4" w:space="0" w:color="000000"/>
              <w:left w:val="single" w:sz="4" w:space="0" w:color="000000"/>
              <w:bottom w:val="single" w:sz="4" w:space="0" w:color="000000"/>
              <w:right w:val="single" w:sz="4" w:space="0" w:color="auto"/>
            </w:tcBorders>
            <w:shd w:val="clear" w:color="auto" w:fill="auto"/>
          </w:tcPr>
          <w:p w:rsidR="00DA4C48" w:rsidRPr="00A56FCF" w:rsidRDefault="00DA4C48" w:rsidP="006C1BD6">
            <w:pPr>
              <w:shd w:val="clear" w:color="auto" w:fill="FFFFFF"/>
              <w:autoSpaceDE w:val="0"/>
              <w:snapToGrid w:val="0"/>
              <w:rPr>
                <w:color w:val="000000"/>
              </w:rPr>
            </w:pPr>
          </w:p>
          <w:p w:rsidR="00DA4C48" w:rsidRDefault="00DA4C48" w:rsidP="00DA4C48">
            <w:pPr>
              <w:numPr>
                <w:ilvl w:val="0"/>
                <w:numId w:val="22"/>
              </w:numPr>
              <w:shd w:val="clear" w:color="auto" w:fill="FFFFFF"/>
              <w:autoSpaceDE w:val="0"/>
              <w:snapToGrid w:val="0"/>
              <w:ind w:left="317" w:hanging="284"/>
              <w:rPr>
                <w:color w:val="000000"/>
              </w:rPr>
            </w:pPr>
            <w:r>
              <w:rPr>
                <w:color w:val="000000"/>
                <w:sz w:val="22"/>
                <w:szCs w:val="22"/>
              </w:rPr>
              <w:t xml:space="preserve">Игровые ситуации «Оденем куклу на прогулку», «Причешем куклу», «Накормим куклу», «Кукла заболела». </w:t>
            </w:r>
          </w:p>
          <w:p w:rsidR="00DA4C48" w:rsidRDefault="00DA4C48" w:rsidP="008F46C2">
            <w:pPr>
              <w:shd w:val="clear" w:color="auto" w:fill="FFFFFF"/>
              <w:autoSpaceDE w:val="0"/>
              <w:ind w:left="317" w:hanging="284"/>
            </w:pPr>
          </w:p>
          <w:p w:rsidR="00DA4C48" w:rsidRDefault="00DA4C48" w:rsidP="008F46C2">
            <w:pPr>
              <w:shd w:val="clear" w:color="auto" w:fill="FFFFFF"/>
              <w:autoSpaceDE w:val="0"/>
              <w:ind w:left="317" w:hanging="284"/>
            </w:pPr>
          </w:p>
        </w:tc>
      </w:tr>
      <w:tr w:rsidR="00DA4C48" w:rsidTr="00397C77">
        <w:tblPrEx>
          <w:tblCellMar>
            <w:left w:w="0" w:type="dxa"/>
            <w:right w:w="0" w:type="dxa"/>
          </w:tblCellMar>
        </w:tblPrEx>
        <w:trPr>
          <w:trHeight w:val="308"/>
        </w:trPr>
        <w:tc>
          <w:tcPr>
            <w:tcW w:w="14999" w:type="dxa"/>
            <w:gridSpan w:val="4"/>
            <w:tcBorders>
              <w:top w:val="single" w:sz="4" w:space="0" w:color="000000"/>
              <w:left w:val="single" w:sz="4" w:space="0" w:color="000000"/>
              <w:bottom w:val="single" w:sz="4" w:space="0" w:color="auto"/>
              <w:right w:val="single" w:sz="4" w:space="0" w:color="auto"/>
            </w:tcBorders>
            <w:shd w:val="clear" w:color="auto" w:fill="auto"/>
            <w:vAlign w:val="center"/>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2-я неделя</w:t>
            </w:r>
          </w:p>
        </w:tc>
      </w:tr>
      <w:tr w:rsidR="00DA4C48" w:rsidTr="00397C77">
        <w:tblPrEx>
          <w:tblCellMar>
            <w:left w:w="0" w:type="dxa"/>
            <w:right w:w="0" w:type="dxa"/>
          </w:tblCellMar>
        </w:tblPrEx>
        <w:trPr>
          <w:trHeight w:val="1979"/>
        </w:trPr>
        <w:tc>
          <w:tcPr>
            <w:tcW w:w="734"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DA4C48" w:rsidRDefault="00F82577" w:rsidP="008F46C2">
            <w:pPr>
              <w:shd w:val="clear" w:color="auto" w:fill="FFFFFF"/>
              <w:autoSpaceDE w:val="0"/>
              <w:snapToGrid w:val="0"/>
              <w:jc w:val="center"/>
              <w:rPr>
                <w:color w:val="000000"/>
              </w:rPr>
            </w:pPr>
            <w:r>
              <w:rPr>
                <w:color w:val="000000"/>
                <w:sz w:val="22"/>
                <w:szCs w:val="22"/>
              </w:rPr>
              <w:t>3</w:t>
            </w:r>
          </w:p>
        </w:tc>
        <w:tc>
          <w:tcPr>
            <w:tcW w:w="10987" w:type="dxa"/>
            <w:tcBorders>
              <w:top w:val="single" w:sz="4" w:space="0" w:color="auto"/>
              <w:left w:val="single" w:sz="4" w:space="0" w:color="auto"/>
              <w:bottom w:val="single" w:sz="4" w:space="0" w:color="000000"/>
              <w:right w:val="single" w:sz="4" w:space="0" w:color="auto"/>
            </w:tcBorders>
            <w:shd w:val="clear" w:color="auto" w:fill="auto"/>
          </w:tcPr>
          <w:p w:rsidR="00DA4C48" w:rsidRDefault="00DA4C48" w:rsidP="008F46C2">
            <w:pPr>
              <w:shd w:val="clear" w:color="auto" w:fill="FFFFFF"/>
              <w:autoSpaceDE w:val="0"/>
              <w:snapToGrid w:val="0"/>
              <w:rPr>
                <w:color w:val="000000"/>
              </w:rPr>
            </w:pPr>
            <w:r>
              <w:rPr>
                <w:color w:val="000000"/>
                <w:sz w:val="22"/>
                <w:szCs w:val="22"/>
              </w:rPr>
              <w:t xml:space="preserve">1. Построение врассыпную. </w:t>
            </w:r>
          </w:p>
          <w:p w:rsidR="00DA4C48" w:rsidRDefault="00DA4C48" w:rsidP="008F46C2">
            <w:pPr>
              <w:shd w:val="clear" w:color="auto" w:fill="FFFFFF"/>
              <w:autoSpaceDE w:val="0"/>
              <w:rPr>
                <w:color w:val="000000"/>
              </w:rPr>
            </w:pPr>
            <w:r>
              <w:rPr>
                <w:color w:val="000000"/>
                <w:sz w:val="22"/>
                <w:szCs w:val="22"/>
              </w:rPr>
              <w:t xml:space="preserve">2. Чередование ходьбы врассыпную с ходьбой стайкой, бега врассыпную с бегом в обусловленное место по сигналу. </w:t>
            </w:r>
          </w:p>
          <w:p w:rsidR="00DA4C48" w:rsidRDefault="00DA4C48" w:rsidP="008F46C2">
            <w:pPr>
              <w:shd w:val="clear" w:color="auto" w:fill="FFFFFF"/>
              <w:autoSpaceDE w:val="0"/>
              <w:rPr>
                <w:color w:val="000000"/>
              </w:rPr>
            </w:pPr>
            <w:r>
              <w:rPr>
                <w:color w:val="000000"/>
                <w:sz w:val="22"/>
                <w:szCs w:val="22"/>
              </w:rPr>
              <w:t xml:space="preserve">3. ОРУ «Забавные птички» под музыку Г. Фрида «Птички» (вступление). </w:t>
            </w:r>
          </w:p>
          <w:p w:rsidR="00DA4C48" w:rsidRDefault="00DA4C48" w:rsidP="008F46C2">
            <w:pPr>
              <w:shd w:val="clear" w:color="auto" w:fill="FFFFFF"/>
              <w:autoSpaceDE w:val="0"/>
              <w:rPr>
                <w:color w:val="000000"/>
              </w:rPr>
            </w:pPr>
            <w:r>
              <w:rPr>
                <w:color w:val="000000"/>
                <w:sz w:val="22"/>
                <w:szCs w:val="22"/>
              </w:rPr>
              <w:t xml:space="preserve">4. Ходьба между предметами. </w:t>
            </w:r>
          </w:p>
          <w:p w:rsidR="00DA4C48" w:rsidRDefault="00DA4C48" w:rsidP="008F46C2">
            <w:pPr>
              <w:shd w:val="clear" w:color="auto" w:fill="FFFFFF"/>
              <w:autoSpaceDE w:val="0"/>
              <w:rPr>
                <w:color w:val="000000"/>
              </w:rPr>
            </w:pPr>
            <w:r>
              <w:rPr>
                <w:color w:val="000000"/>
                <w:sz w:val="22"/>
                <w:szCs w:val="22"/>
              </w:rPr>
              <w:t xml:space="preserve">5. Прыжки на двух ногах на месте с широкими махами руками (имитация взмаха крыльев). </w:t>
            </w:r>
          </w:p>
          <w:p w:rsidR="00DA4C48" w:rsidRDefault="00DA4C48" w:rsidP="008F46C2">
            <w:pPr>
              <w:shd w:val="clear" w:color="auto" w:fill="FFFFFF"/>
              <w:autoSpaceDE w:val="0"/>
              <w:rPr>
                <w:color w:val="000000"/>
              </w:rPr>
            </w:pPr>
            <w:r>
              <w:rPr>
                <w:color w:val="000000"/>
                <w:sz w:val="22"/>
                <w:szCs w:val="22"/>
              </w:rPr>
              <w:t>6. Катание мяча двумя руками с ритмичным проговариванием русской народной песенки «</w:t>
            </w:r>
            <w:proofErr w:type="spellStart"/>
            <w:r>
              <w:rPr>
                <w:color w:val="000000"/>
                <w:sz w:val="22"/>
                <w:szCs w:val="22"/>
              </w:rPr>
              <w:t>Чики</w:t>
            </w:r>
            <w:proofErr w:type="spellEnd"/>
            <w:r>
              <w:rPr>
                <w:color w:val="000000"/>
                <w:sz w:val="22"/>
                <w:szCs w:val="22"/>
              </w:rPr>
              <w:t xml:space="preserve">, </w:t>
            </w:r>
            <w:proofErr w:type="spellStart"/>
            <w:r>
              <w:rPr>
                <w:color w:val="000000"/>
                <w:sz w:val="22"/>
                <w:szCs w:val="22"/>
              </w:rPr>
              <w:t>чики</w:t>
            </w:r>
            <w:proofErr w:type="spellEnd"/>
            <w:r>
              <w:rPr>
                <w:color w:val="000000"/>
                <w:sz w:val="22"/>
                <w:szCs w:val="22"/>
              </w:rPr>
              <w:t xml:space="preserve">, кички...». </w:t>
            </w:r>
          </w:p>
          <w:p w:rsidR="00DA4C48" w:rsidRDefault="00DA4C48" w:rsidP="008F46C2">
            <w:pPr>
              <w:shd w:val="clear" w:color="auto" w:fill="FFFFFF"/>
              <w:autoSpaceDE w:val="0"/>
              <w:rPr>
                <w:color w:val="000000"/>
              </w:rPr>
            </w:pPr>
            <w:r>
              <w:rPr>
                <w:color w:val="000000"/>
                <w:sz w:val="22"/>
                <w:szCs w:val="22"/>
              </w:rPr>
              <w:t xml:space="preserve">7. Ползание на средних четвереньках (2-3 м). </w:t>
            </w:r>
          </w:p>
          <w:p w:rsidR="00DA4C48" w:rsidRDefault="00DA4C48" w:rsidP="008F46C2">
            <w:pPr>
              <w:shd w:val="clear" w:color="auto" w:fill="FFFFFF"/>
              <w:autoSpaceDE w:val="0"/>
              <w:rPr>
                <w:color w:val="000000"/>
              </w:rPr>
            </w:pPr>
            <w:r>
              <w:rPr>
                <w:color w:val="000000"/>
                <w:sz w:val="22"/>
                <w:szCs w:val="22"/>
              </w:rPr>
              <w:t>8. Подвижная игра «Птички, летите ко мне»</w:t>
            </w:r>
          </w:p>
        </w:tc>
        <w:tc>
          <w:tcPr>
            <w:tcW w:w="3278" w:type="dxa"/>
            <w:vMerge w:val="restart"/>
            <w:tcBorders>
              <w:top w:val="single" w:sz="4" w:space="0" w:color="auto"/>
              <w:left w:val="single" w:sz="4" w:space="0" w:color="auto"/>
              <w:bottom w:val="single" w:sz="4" w:space="0" w:color="auto"/>
              <w:right w:val="single" w:sz="4" w:space="0" w:color="auto"/>
            </w:tcBorders>
            <w:shd w:val="clear" w:color="auto" w:fill="auto"/>
          </w:tcPr>
          <w:p w:rsidR="00DA4C48" w:rsidRDefault="00DA4C48" w:rsidP="008F46C2">
            <w:pPr>
              <w:shd w:val="clear" w:color="auto" w:fill="FFFFFF"/>
              <w:autoSpaceDE w:val="0"/>
              <w:snapToGrid w:val="0"/>
              <w:rPr>
                <w:color w:val="000000"/>
              </w:rPr>
            </w:pPr>
            <w:r>
              <w:rPr>
                <w:color w:val="000000"/>
                <w:sz w:val="22"/>
                <w:szCs w:val="22"/>
              </w:rPr>
              <w:t xml:space="preserve">1. Выполнение игровых действий по подражанию «Где же наши ручки?». </w:t>
            </w:r>
          </w:p>
          <w:p w:rsidR="00DA4C48" w:rsidRDefault="00DA4C48" w:rsidP="008F46C2">
            <w:pPr>
              <w:shd w:val="clear" w:color="auto" w:fill="FFFFFF"/>
              <w:autoSpaceDE w:val="0"/>
              <w:rPr>
                <w:color w:val="000000"/>
              </w:rPr>
            </w:pPr>
            <w:r>
              <w:rPr>
                <w:color w:val="000000"/>
                <w:sz w:val="22"/>
                <w:szCs w:val="22"/>
              </w:rPr>
              <w:t xml:space="preserve">2. Дыхательное упражнение «Часики». </w:t>
            </w:r>
          </w:p>
          <w:p w:rsidR="00DA4C48" w:rsidRDefault="00DA4C48" w:rsidP="008F46C2">
            <w:pPr>
              <w:shd w:val="clear" w:color="auto" w:fill="FFFFFF"/>
              <w:autoSpaceDE w:val="0"/>
              <w:rPr>
                <w:color w:val="000000"/>
              </w:rPr>
            </w:pPr>
            <w:r>
              <w:rPr>
                <w:color w:val="000000"/>
                <w:sz w:val="22"/>
                <w:szCs w:val="22"/>
              </w:rPr>
              <w:t>3. Гимнастика после сна «</w:t>
            </w:r>
            <w:proofErr w:type="spellStart"/>
            <w:r>
              <w:rPr>
                <w:color w:val="000000"/>
                <w:sz w:val="22"/>
                <w:szCs w:val="22"/>
              </w:rPr>
              <w:t>Потягушки</w:t>
            </w:r>
            <w:proofErr w:type="spellEnd"/>
            <w:r>
              <w:rPr>
                <w:color w:val="000000"/>
                <w:sz w:val="22"/>
                <w:szCs w:val="22"/>
              </w:rPr>
              <w:t>-</w:t>
            </w:r>
            <w:r w:rsidR="006C1BD6">
              <w:rPr>
                <w:color w:val="000000"/>
                <w:sz w:val="22"/>
                <w:szCs w:val="22"/>
              </w:rPr>
              <w:t xml:space="preserve"> </w:t>
            </w:r>
            <w:proofErr w:type="spellStart"/>
            <w:r>
              <w:rPr>
                <w:color w:val="000000"/>
                <w:sz w:val="22"/>
                <w:szCs w:val="22"/>
              </w:rPr>
              <w:t>потягушеньки</w:t>
            </w:r>
            <w:proofErr w:type="spellEnd"/>
            <w:r>
              <w:rPr>
                <w:color w:val="000000"/>
                <w:sz w:val="22"/>
                <w:szCs w:val="22"/>
              </w:rPr>
              <w:t xml:space="preserve">». </w:t>
            </w:r>
          </w:p>
          <w:p w:rsidR="00DA4C48" w:rsidRDefault="00DA4C48" w:rsidP="008F46C2">
            <w:pPr>
              <w:shd w:val="clear" w:color="auto" w:fill="FFFFFF"/>
              <w:autoSpaceDE w:val="0"/>
              <w:rPr>
                <w:color w:val="000000"/>
              </w:rPr>
            </w:pPr>
            <w:r>
              <w:rPr>
                <w:color w:val="000000"/>
                <w:sz w:val="22"/>
                <w:szCs w:val="22"/>
              </w:rPr>
              <w:t>4. Игра на прогулке «Вертушки» (детям предлагается подуть на вертушки или подставить их ветру).</w:t>
            </w:r>
          </w:p>
          <w:p w:rsidR="00DA4C48" w:rsidRDefault="00DA4C48" w:rsidP="008F46C2">
            <w:pPr>
              <w:shd w:val="clear" w:color="auto" w:fill="FFFFFF"/>
              <w:autoSpaceDE w:val="0"/>
              <w:rPr>
                <w:color w:val="000000"/>
              </w:rPr>
            </w:pPr>
            <w:r>
              <w:rPr>
                <w:color w:val="000000"/>
                <w:sz w:val="22"/>
                <w:szCs w:val="22"/>
              </w:rPr>
              <w:t xml:space="preserve">5. Беседа с родителями об организации двигательной активности детей. </w:t>
            </w:r>
          </w:p>
          <w:p w:rsidR="00DA4C48" w:rsidRDefault="00DA4C48" w:rsidP="008F46C2">
            <w:pPr>
              <w:shd w:val="clear" w:color="auto" w:fill="FFFFFF"/>
              <w:autoSpaceDE w:val="0"/>
              <w:rPr>
                <w:color w:val="000000"/>
              </w:rPr>
            </w:pPr>
            <w:r>
              <w:rPr>
                <w:color w:val="000000"/>
                <w:sz w:val="22"/>
                <w:szCs w:val="22"/>
              </w:rPr>
              <w:t>6. Обучение детей поряд</w:t>
            </w:r>
            <w:r w:rsidR="00D26B9F">
              <w:rPr>
                <w:color w:val="000000"/>
                <w:sz w:val="22"/>
                <w:szCs w:val="22"/>
              </w:rPr>
              <w:t>ку одевания и раздевания; при</w:t>
            </w:r>
            <w:r>
              <w:rPr>
                <w:color w:val="000000"/>
                <w:sz w:val="22"/>
                <w:szCs w:val="22"/>
              </w:rPr>
              <w:t xml:space="preserve"> помощи взрослого учить снимать одежду, обувь. </w:t>
            </w:r>
          </w:p>
          <w:p w:rsidR="00DA4C48" w:rsidRDefault="00DA4C48" w:rsidP="008F46C2">
            <w:pPr>
              <w:shd w:val="clear" w:color="auto" w:fill="FFFFFF"/>
              <w:autoSpaceDE w:val="0"/>
              <w:rPr>
                <w:color w:val="000000"/>
              </w:rPr>
            </w:pPr>
            <w:r>
              <w:rPr>
                <w:color w:val="000000"/>
                <w:sz w:val="22"/>
                <w:szCs w:val="22"/>
              </w:rPr>
              <w:t>7. Самомассаж (детям предлагается погладить свои ладошки, локотки, плечи, коленки, живот).</w:t>
            </w:r>
          </w:p>
          <w:p w:rsidR="00DA4C48" w:rsidRDefault="00DA4C48" w:rsidP="008F46C2">
            <w:pPr>
              <w:shd w:val="clear" w:color="auto" w:fill="FFFFFF"/>
              <w:autoSpaceDE w:val="0"/>
              <w:rPr>
                <w:color w:val="000000"/>
              </w:rPr>
            </w:pPr>
            <w:r>
              <w:rPr>
                <w:color w:val="000000"/>
                <w:sz w:val="22"/>
                <w:szCs w:val="22"/>
              </w:rPr>
              <w:t xml:space="preserve">8. Игровая </w:t>
            </w:r>
            <w:r w:rsidR="00E97FC6">
              <w:rPr>
                <w:color w:val="000000"/>
                <w:sz w:val="22"/>
                <w:szCs w:val="22"/>
              </w:rPr>
              <w:t>ситуация «У куклы заболел зуб».</w:t>
            </w:r>
          </w:p>
        </w:tc>
      </w:tr>
      <w:tr w:rsidR="00AD11F8" w:rsidTr="00DD1DA6">
        <w:tblPrEx>
          <w:tblCellMar>
            <w:left w:w="0" w:type="dxa"/>
            <w:right w:w="0" w:type="dxa"/>
          </w:tblCellMar>
        </w:tblPrEx>
        <w:trPr>
          <w:trHeight w:val="2409"/>
        </w:trPr>
        <w:tc>
          <w:tcPr>
            <w:tcW w:w="734" w:type="dxa"/>
            <w:gridSpan w:val="2"/>
            <w:tcBorders>
              <w:top w:val="single" w:sz="4" w:space="0" w:color="000000"/>
              <w:left w:val="single" w:sz="4" w:space="0" w:color="000000"/>
              <w:bottom w:val="single" w:sz="4" w:space="0" w:color="auto"/>
            </w:tcBorders>
            <w:shd w:val="clear" w:color="auto" w:fill="auto"/>
            <w:vAlign w:val="center"/>
          </w:tcPr>
          <w:p w:rsidR="00AD11F8" w:rsidRDefault="00F82577" w:rsidP="008F46C2">
            <w:pPr>
              <w:shd w:val="clear" w:color="auto" w:fill="FFFFFF"/>
              <w:autoSpaceDE w:val="0"/>
              <w:snapToGrid w:val="0"/>
              <w:jc w:val="center"/>
              <w:rPr>
                <w:color w:val="000000"/>
              </w:rPr>
            </w:pPr>
            <w:r>
              <w:rPr>
                <w:color w:val="000000"/>
                <w:sz w:val="22"/>
                <w:szCs w:val="22"/>
              </w:rPr>
              <w:t>4</w:t>
            </w:r>
          </w:p>
        </w:tc>
        <w:tc>
          <w:tcPr>
            <w:tcW w:w="10987" w:type="dxa"/>
            <w:tcBorders>
              <w:top w:val="single" w:sz="4" w:space="0" w:color="auto"/>
              <w:left w:val="single" w:sz="4" w:space="0" w:color="000000"/>
              <w:bottom w:val="single" w:sz="4" w:space="0" w:color="auto"/>
              <w:right w:val="single" w:sz="4" w:space="0" w:color="auto"/>
            </w:tcBorders>
            <w:shd w:val="clear" w:color="auto" w:fill="auto"/>
          </w:tcPr>
          <w:p w:rsidR="00AD11F8" w:rsidRDefault="00AD11F8" w:rsidP="008F46C2">
            <w:pPr>
              <w:shd w:val="clear" w:color="auto" w:fill="FFFFFF"/>
              <w:autoSpaceDE w:val="0"/>
              <w:snapToGrid w:val="0"/>
              <w:rPr>
                <w:color w:val="000000"/>
              </w:rPr>
            </w:pPr>
            <w:r>
              <w:rPr>
                <w:color w:val="000000"/>
                <w:sz w:val="22"/>
                <w:szCs w:val="22"/>
              </w:rPr>
              <w:t xml:space="preserve">1. Ходьба стайкой и врассыпную (во время ходьбы дети должны найти в зале кукол и взять по одной). </w:t>
            </w:r>
          </w:p>
          <w:p w:rsidR="00AD11F8" w:rsidRDefault="00AD11F8" w:rsidP="008F46C2">
            <w:pPr>
              <w:shd w:val="clear" w:color="auto" w:fill="FFFFFF"/>
              <w:autoSpaceDE w:val="0"/>
              <w:rPr>
                <w:color w:val="000000"/>
              </w:rPr>
            </w:pPr>
            <w:r>
              <w:rPr>
                <w:color w:val="000000"/>
                <w:sz w:val="22"/>
                <w:szCs w:val="22"/>
              </w:rPr>
              <w:t>2. Бег врассыпную, стайкой с куклами под нём. нар</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п</w:t>
            </w:r>
            <w:proofErr w:type="gramEnd"/>
            <w:r>
              <w:rPr>
                <w:color w:val="000000"/>
                <w:sz w:val="22"/>
                <w:szCs w:val="22"/>
              </w:rPr>
              <w:t xml:space="preserve">лясовую мелодию «Пляска с куклами». </w:t>
            </w:r>
          </w:p>
          <w:p w:rsidR="00AD11F8" w:rsidRDefault="00AD11F8" w:rsidP="008F46C2">
            <w:pPr>
              <w:shd w:val="clear" w:color="auto" w:fill="FFFFFF"/>
              <w:autoSpaceDE w:val="0"/>
              <w:rPr>
                <w:color w:val="000000"/>
              </w:rPr>
            </w:pPr>
            <w:r>
              <w:rPr>
                <w:color w:val="000000"/>
                <w:sz w:val="22"/>
                <w:szCs w:val="22"/>
              </w:rPr>
              <w:t xml:space="preserve">3. ОРУ с куклами. </w:t>
            </w:r>
          </w:p>
          <w:p w:rsidR="00AD11F8" w:rsidRDefault="00AD11F8" w:rsidP="008F46C2">
            <w:pPr>
              <w:shd w:val="clear" w:color="auto" w:fill="FFFFFF"/>
              <w:autoSpaceDE w:val="0"/>
              <w:rPr>
                <w:color w:val="000000"/>
              </w:rPr>
            </w:pPr>
            <w:r>
              <w:rPr>
                <w:color w:val="000000"/>
                <w:sz w:val="22"/>
                <w:szCs w:val="22"/>
              </w:rPr>
              <w:t>4. Ходьба за инструктором по периметру зала (во время ходьбы дети кладут кукол в корзину, стоящую на пути).</w:t>
            </w:r>
          </w:p>
          <w:p w:rsidR="00AD11F8" w:rsidRDefault="00AD11F8" w:rsidP="008F46C2">
            <w:pPr>
              <w:shd w:val="clear" w:color="auto" w:fill="FFFFFF"/>
              <w:autoSpaceDE w:val="0"/>
              <w:rPr>
                <w:color w:val="000000"/>
              </w:rPr>
            </w:pPr>
            <w:r>
              <w:rPr>
                <w:color w:val="000000"/>
                <w:sz w:val="22"/>
                <w:szCs w:val="22"/>
              </w:rPr>
              <w:t xml:space="preserve">5. Упражнения с большим мячом (захват двумя руками с боков). </w:t>
            </w:r>
          </w:p>
          <w:p w:rsidR="00AD11F8" w:rsidRDefault="00AD11F8" w:rsidP="008F46C2">
            <w:pPr>
              <w:shd w:val="clear" w:color="auto" w:fill="FFFFFF"/>
              <w:autoSpaceDE w:val="0"/>
              <w:rPr>
                <w:color w:val="000000"/>
              </w:rPr>
            </w:pPr>
            <w:r>
              <w:rPr>
                <w:color w:val="000000"/>
                <w:sz w:val="22"/>
                <w:szCs w:val="22"/>
              </w:rPr>
              <w:t xml:space="preserve">6. Ползание на ладонях и коленях. </w:t>
            </w:r>
          </w:p>
          <w:p w:rsidR="00AD11F8" w:rsidRDefault="00AD11F8" w:rsidP="008F46C2">
            <w:pPr>
              <w:shd w:val="clear" w:color="auto" w:fill="FFFFFF"/>
              <w:autoSpaceDE w:val="0"/>
              <w:rPr>
                <w:color w:val="000000"/>
              </w:rPr>
            </w:pPr>
            <w:r>
              <w:rPr>
                <w:color w:val="000000"/>
                <w:sz w:val="22"/>
                <w:szCs w:val="22"/>
              </w:rPr>
              <w:t xml:space="preserve">7. Подвижная игра «К куклам в гости». </w:t>
            </w:r>
          </w:p>
          <w:p w:rsidR="00AD11F8" w:rsidRDefault="00AD11F8" w:rsidP="008F46C2">
            <w:pPr>
              <w:shd w:val="clear" w:color="auto" w:fill="FFFFFF"/>
              <w:autoSpaceDE w:val="0"/>
              <w:rPr>
                <w:color w:val="000000"/>
              </w:rPr>
            </w:pPr>
            <w:r>
              <w:rPr>
                <w:color w:val="000000"/>
                <w:sz w:val="22"/>
                <w:szCs w:val="22"/>
              </w:rPr>
              <w:t>8. Пальчиковая гимнастика «Ладушки».</w:t>
            </w:r>
          </w:p>
        </w:tc>
        <w:tc>
          <w:tcPr>
            <w:tcW w:w="3278" w:type="dxa"/>
            <w:vMerge/>
            <w:tcBorders>
              <w:top w:val="single" w:sz="4" w:space="0" w:color="auto"/>
              <w:left w:val="single" w:sz="4" w:space="0" w:color="auto"/>
              <w:bottom w:val="single" w:sz="4" w:space="0" w:color="auto"/>
              <w:right w:val="single" w:sz="4" w:space="0" w:color="auto"/>
            </w:tcBorders>
            <w:shd w:val="clear" w:color="auto" w:fill="auto"/>
          </w:tcPr>
          <w:p w:rsidR="00AD11F8" w:rsidRDefault="00AD11F8" w:rsidP="008F46C2">
            <w:pPr>
              <w:shd w:val="clear" w:color="auto" w:fill="FFFFFF"/>
              <w:autoSpaceDE w:val="0"/>
            </w:pPr>
          </w:p>
        </w:tc>
      </w:tr>
      <w:tr w:rsidR="00DA4C48" w:rsidTr="00DD1DA6">
        <w:tblPrEx>
          <w:tblCellMar>
            <w:left w:w="40" w:type="dxa"/>
            <w:right w:w="40" w:type="dxa"/>
          </w:tblCellMar>
        </w:tblPrEx>
        <w:trPr>
          <w:trHeight w:val="278"/>
        </w:trPr>
        <w:tc>
          <w:tcPr>
            <w:tcW w:w="14999" w:type="dxa"/>
            <w:gridSpan w:val="4"/>
            <w:tcBorders>
              <w:top w:val="single" w:sz="4" w:space="0" w:color="auto"/>
              <w:left w:val="single" w:sz="6" w:space="0" w:color="000000"/>
              <w:bottom w:val="single" w:sz="6" w:space="0" w:color="000000"/>
              <w:right w:val="single" w:sz="4" w:space="0" w:color="auto"/>
            </w:tcBorders>
            <w:shd w:val="clear" w:color="auto" w:fill="FFFFFF"/>
            <w:vAlign w:val="center"/>
          </w:tcPr>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D1DA6" w:rsidRDefault="00DD1DA6" w:rsidP="008F46C2">
            <w:pPr>
              <w:shd w:val="clear" w:color="auto" w:fill="FFFFFF"/>
              <w:autoSpaceDE w:val="0"/>
              <w:snapToGrid w:val="0"/>
              <w:jc w:val="center"/>
              <w:rPr>
                <w:b/>
                <w:color w:val="000000"/>
              </w:rPr>
            </w:pPr>
          </w:p>
          <w:p w:rsidR="00DA4C48" w:rsidRDefault="00DA4C48" w:rsidP="008F46C2">
            <w:pPr>
              <w:shd w:val="clear" w:color="auto" w:fill="FFFFFF"/>
              <w:autoSpaceDE w:val="0"/>
              <w:snapToGrid w:val="0"/>
              <w:jc w:val="center"/>
              <w:rPr>
                <w:b/>
                <w:color w:val="000000"/>
              </w:rPr>
            </w:pPr>
            <w:r>
              <w:rPr>
                <w:b/>
                <w:color w:val="000000"/>
                <w:sz w:val="22"/>
                <w:szCs w:val="22"/>
              </w:rPr>
              <w:t>3-я неделя</w:t>
            </w:r>
          </w:p>
        </w:tc>
      </w:tr>
      <w:tr w:rsidR="00AD11F8" w:rsidTr="00397C77">
        <w:tblPrEx>
          <w:tblCellMar>
            <w:left w:w="40" w:type="dxa"/>
            <w:right w:w="40" w:type="dxa"/>
          </w:tblCellMar>
        </w:tblPrEx>
        <w:trPr>
          <w:trHeight w:val="2536"/>
        </w:trPr>
        <w:tc>
          <w:tcPr>
            <w:tcW w:w="409" w:type="dxa"/>
            <w:tcBorders>
              <w:top w:val="single" w:sz="6" w:space="0" w:color="000000"/>
              <w:left w:val="single" w:sz="6" w:space="0" w:color="000000"/>
              <w:bottom w:val="single" w:sz="6" w:space="0" w:color="000000"/>
            </w:tcBorders>
            <w:shd w:val="clear" w:color="auto" w:fill="FFFFFF"/>
            <w:vAlign w:val="center"/>
          </w:tcPr>
          <w:p w:rsidR="00AD11F8" w:rsidRDefault="00F82577" w:rsidP="008F46C2">
            <w:pPr>
              <w:shd w:val="clear" w:color="auto" w:fill="FFFFFF"/>
              <w:autoSpaceDE w:val="0"/>
              <w:snapToGrid w:val="0"/>
              <w:jc w:val="center"/>
              <w:rPr>
                <w:color w:val="000000"/>
              </w:rPr>
            </w:pPr>
            <w:r>
              <w:rPr>
                <w:color w:val="000000"/>
                <w:sz w:val="22"/>
                <w:szCs w:val="22"/>
              </w:rPr>
              <w:lastRenderedPageBreak/>
              <w:t>5</w:t>
            </w:r>
          </w:p>
        </w:tc>
        <w:tc>
          <w:tcPr>
            <w:tcW w:w="11312" w:type="dxa"/>
            <w:gridSpan w:val="2"/>
            <w:tcBorders>
              <w:top w:val="single" w:sz="6" w:space="0" w:color="000000"/>
              <w:left w:val="single" w:sz="6" w:space="0" w:color="000000"/>
              <w:bottom w:val="single" w:sz="6" w:space="0" w:color="000000"/>
            </w:tcBorders>
            <w:shd w:val="clear" w:color="auto" w:fill="FFFFFF"/>
          </w:tcPr>
          <w:p w:rsidR="00AD11F8" w:rsidRDefault="00AD11F8" w:rsidP="002E029D">
            <w:pPr>
              <w:shd w:val="clear" w:color="auto" w:fill="FFFFFF"/>
              <w:autoSpaceDE w:val="0"/>
              <w:snapToGrid w:val="0"/>
              <w:rPr>
                <w:color w:val="000000"/>
              </w:rPr>
            </w:pPr>
            <w:r>
              <w:rPr>
                <w:color w:val="000000"/>
                <w:sz w:val="22"/>
                <w:szCs w:val="22"/>
              </w:rPr>
              <w:t xml:space="preserve">1. Ходьба стайкой и врассыпную с имитацией движений лисы, волка, медведя. </w:t>
            </w:r>
          </w:p>
          <w:p w:rsidR="00AD11F8" w:rsidRDefault="00AD11F8" w:rsidP="002E029D">
            <w:pPr>
              <w:shd w:val="clear" w:color="auto" w:fill="FFFFFF"/>
              <w:autoSpaceDE w:val="0"/>
              <w:rPr>
                <w:color w:val="000000"/>
              </w:rPr>
            </w:pPr>
            <w:r>
              <w:rPr>
                <w:color w:val="000000"/>
                <w:sz w:val="22"/>
                <w:szCs w:val="22"/>
              </w:rPr>
              <w:t xml:space="preserve">2. Бег врассыпную, стайкой с имитацией жужжания пчёл. </w:t>
            </w:r>
          </w:p>
          <w:p w:rsidR="00AD11F8" w:rsidRDefault="00AD11F8" w:rsidP="002E029D">
            <w:pPr>
              <w:shd w:val="clear" w:color="auto" w:fill="FFFFFF"/>
              <w:autoSpaceDE w:val="0"/>
              <w:rPr>
                <w:color w:val="000000"/>
              </w:rPr>
            </w:pPr>
            <w:r>
              <w:rPr>
                <w:color w:val="000000"/>
                <w:sz w:val="22"/>
                <w:szCs w:val="22"/>
              </w:rPr>
              <w:t xml:space="preserve">3. ОРУ без предметов. </w:t>
            </w:r>
          </w:p>
          <w:p w:rsidR="00AD11F8" w:rsidRDefault="00AD11F8" w:rsidP="002E029D">
            <w:pPr>
              <w:shd w:val="clear" w:color="auto" w:fill="FFFFFF"/>
              <w:autoSpaceDE w:val="0"/>
              <w:rPr>
                <w:color w:val="000000"/>
              </w:rPr>
            </w:pPr>
            <w:r>
              <w:rPr>
                <w:color w:val="000000"/>
                <w:sz w:val="22"/>
                <w:szCs w:val="22"/>
              </w:rPr>
              <w:t xml:space="preserve">4. Ходьба по дорожке между двумя шнурами (ширина 40 см, длина -2 м). </w:t>
            </w:r>
          </w:p>
          <w:p w:rsidR="00AD11F8" w:rsidRDefault="00AD11F8" w:rsidP="002E029D">
            <w:pPr>
              <w:shd w:val="clear" w:color="auto" w:fill="FFFFFF"/>
              <w:autoSpaceDE w:val="0"/>
              <w:rPr>
                <w:color w:val="000000"/>
              </w:rPr>
            </w:pPr>
            <w:r>
              <w:rPr>
                <w:color w:val="000000"/>
                <w:sz w:val="22"/>
                <w:szCs w:val="22"/>
              </w:rPr>
              <w:t>5. Прыжки на двух ногах на месте под музыкальную композицию «Зайка» (рус</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н</w:t>
            </w:r>
            <w:proofErr w:type="gramEnd"/>
            <w:r>
              <w:rPr>
                <w:color w:val="000000"/>
                <w:sz w:val="22"/>
                <w:szCs w:val="22"/>
              </w:rPr>
              <w:t>ар. мелодия в обр. Ан. Александрова, сл. Н. Френкель).</w:t>
            </w:r>
          </w:p>
          <w:p w:rsidR="00AD11F8" w:rsidRDefault="00AD11F8" w:rsidP="002E029D">
            <w:pPr>
              <w:shd w:val="clear" w:color="auto" w:fill="FFFFFF"/>
              <w:autoSpaceDE w:val="0"/>
              <w:rPr>
                <w:color w:val="000000"/>
              </w:rPr>
            </w:pPr>
            <w:r>
              <w:rPr>
                <w:color w:val="000000"/>
                <w:sz w:val="22"/>
                <w:szCs w:val="22"/>
              </w:rPr>
              <w:t xml:space="preserve">6. Ползание на ладонях и коленях, перелаз через бревно, лежащее на полу. </w:t>
            </w:r>
          </w:p>
          <w:p w:rsidR="00AD11F8" w:rsidRDefault="00AD11F8" w:rsidP="002E029D">
            <w:pPr>
              <w:shd w:val="clear" w:color="auto" w:fill="FFFFFF"/>
              <w:autoSpaceDE w:val="0"/>
              <w:rPr>
                <w:color w:val="000000"/>
              </w:rPr>
            </w:pPr>
            <w:r>
              <w:rPr>
                <w:color w:val="000000"/>
                <w:sz w:val="22"/>
                <w:szCs w:val="22"/>
              </w:rPr>
              <w:t xml:space="preserve">7. Подвижная игра «Через ручеек». </w:t>
            </w:r>
          </w:p>
          <w:p w:rsidR="00AD11F8" w:rsidRDefault="00AD11F8" w:rsidP="002E029D">
            <w:pPr>
              <w:shd w:val="clear" w:color="auto" w:fill="FFFFFF"/>
              <w:autoSpaceDE w:val="0"/>
              <w:rPr>
                <w:color w:val="000000"/>
              </w:rPr>
            </w:pPr>
            <w:r>
              <w:rPr>
                <w:color w:val="000000"/>
                <w:sz w:val="22"/>
                <w:szCs w:val="22"/>
              </w:rPr>
              <w:t>8. Пальчиковая гимнастика «Пальчики в лесу»</w:t>
            </w:r>
          </w:p>
        </w:tc>
        <w:tc>
          <w:tcPr>
            <w:tcW w:w="3278" w:type="dxa"/>
            <w:vMerge w:val="restart"/>
            <w:tcBorders>
              <w:top w:val="single" w:sz="4" w:space="0" w:color="auto"/>
              <w:left w:val="single" w:sz="6" w:space="0" w:color="000000"/>
              <w:right w:val="single" w:sz="4" w:space="0" w:color="auto"/>
            </w:tcBorders>
            <w:shd w:val="clear" w:color="auto" w:fill="FFFFFF"/>
          </w:tcPr>
          <w:p w:rsidR="00AD11F8" w:rsidRDefault="00AD11F8" w:rsidP="008F46C2">
            <w:pPr>
              <w:shd w:val="clear" w:color="auto" w:fill="FFFFFF"/>
              <w:autoSpaceDE w:val="0"/>
              <w:snapToGrid w:val="0"/>
              <w:rPr>
                <w:color w:val="000000"/>
              </w:rPr>
            </w:pPr>
            <w:r>
              <w:rPr>
                <w:color w:val="000000"/>
                <w:sz w:val="22"/>
                <w:szCs w:val="22"/>
              </w:rPr>
              <w:t xml:space="preserve">1. Приучение к мытью рук и умыванию с одновременным прослушиванием русской народной песенки «Водичка, водичка...». </w:t>
            </w:r>
          </w:p>
          <w:p w:rsidR="00AD11F8" w:rsidRDefault="00AD11F8" w:rsidP="008F46C2">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 xml:space="preserve">ние «Подуем на ладошки». </w:t>
            </w:r>
          </w:p>
          <w:p w:rsidR="00AD11F8" w:rsidRDefault="00AD11F8" w:rsidP="008F46C2">
            <w:pPr>
              <w:shd w:val="clear" w:color="auto" w:fill="FFFFFF"/>
              <w:autoSpaceDE w:val="0"/>
              <w:snapToGrid w:val="0"/>
              <w:rPr>
                <w:color w:val="000000"/>
              </w:rPr>
            </w:pPr>
            <w:r>
              <w:rPr>
                <w:color w:val="000000"/>
                <w:sz w:val="22"/>
                <w:szCs w:val="22"/>
              </w:rPr>
              <w:t xml:space="preserve">3. Гимнастика для глаз (дети следят глазами за предметом). </w:t>
            </w:r>
          </w:p>
          <w:p w:rsidR="00AD11F8" w:rsidRDefault="00AD11F8" w:rsidP="008F46C2">
            <w:pPr>
              <w:shd w:val="clear" w:color="auto" w:fill="FFFFFF"/>
              <w:autoSpaceDE w:val="0"/>
              <w:snapToGrid w:val="0"/>
              <w:rPr>
                <w:color w:val="000000"/>
              </w:rPr>
            </w:pPr>
            <w:r>
              <w:rPr>
                <w:color w:val="000000"/>
                <w:sz w:val="22"/>
                <w:szCs w:val="22"/>
              </w:rPr>
              <w:t>4. Самомассаж (дети поглаживают щеки, уши, нос, шею).</w:t>
            </w:r>
          </w:p>
          <w:p w:rsidR="00AD11F8" w:rsidRDefault="00E97FC6" w:rsidP="008F46C2">
            <w:pPr>
              <w:shd w:val="clear" w:color="auto" w:fill="FFFFFF"/>
              <w:autoSpaceDE w:val="0"/>
            </w:pPr>
            <w:r>
              <w:t xml:space="preserve">5.Ходьба босиком по ребристой </w:t>
            </w:r>
            <w:r w:rsidR="00AD11F8">
              <w:t>дорожке.</w:t>
            </w:r>
          </w:p>
          <w:p w:rsidR="00AD11F8" w:rsidRDefault="00AD11F8" w:rsidP="008F46C2">
            <w:pPr>
              <w:shd w:val="clear" w:color="auto" w:fill="FFFFFF"/>
              <w:autoSpaceDE w:val="0"/>
            </w:pPr>
            <w:r>
              <w:t>6.Чтение чешской народной песенки «Дай молочка, бурёнушка…».</w:t>
            </w:r>
          </w:p>
          <w:p w:rsidR="00AD11F8" w:rsidRDefault="00AD11F8" w:rsidP="008F46C2">
            <w:pPr>
              <w:shd w:val="clear" w:color="auto" w:fill="FFFFFF"/>
              <w:autoSpaceDE w:val="0"/>
              <w:snapToGrid w:val="0"/>
              <w:ind w:right="319"/>
            </w:pPr>
          </w:p>
          <w:p w:rsidR="00AD11F8" w:rsidRDefault="00AD11F8" w:rsidP="008F46C2">
            <w:pPr>
              <w:shd w:val="clear" w:color="auto" w:fill="FFFFFF"/>
              <w:autoSpaceDE w:val="0"/>
              <w:ind w:right="319"/>
            </w:pPr>
          </w:p>
        </w:tc>
      </w:tr>
      <w:tr w:rsidR="00AD11F8" w:rsidTr="00397C77">
        <w:tblPrEx>
          <w:tblCellMar>
            <w:left w:w="40" w:type="dxa"/>
            <w:right w:w="40" w:type="dxa"/>
          </w:tblCellMar>
        </w:tblPrEx>
        <w:trPr>
          <w:trHeight w:val="2413"/>
        </w:trPr>
        <w:tc>
          <w:tcPr>
            <w:tcW w:w="409" w:type="dxa"/>
            <w:tcBorders>
              <w:top w:val="single" w:sz="6" w:space="0" w:color="000000"/>
              <w:left w:val="single" w:sz="6" w:space="0" w:color="000000"/>
            </w:tcBorders>
            <w:shd w:val="clear" w:color="auto" w:fill="FFFFFF"/>
            <w:vAlign w:val="center"/>
          </w:tcPr>
          <w:p w:rsidR="00AD11F8" w:rsidRDefault="00F82577" w:rsidP="008F46C2">
            <w:pPr>
              <w:shd w:val="clear" w:color="auto" w:fill="FFFFFF"/>
              <w:autoSpaceDE w:val="0"/>
              <w:snapToGrid w:val="0"/>
              <w:jc w:val="center"/>
              <w:rPr>
                <w:color w:val="000000"/>
              </w:rPr>
            </w:pPr>
            <w:r>
              <w:rPr>
                <w:color w:val="000000"/>
                <w:sz w:val="22"/>
                <w:szCs w:val="22"/>
              </w:rPr>
              <w:t>6</w:t>
            </w:r>
          </w:p>
        </w:tc>
        <w:tc>
          <w:tcPr>
            <w:tcW w:w="11312" w:type="dxa"/>
            <w:gridSpan w:val="2"/>
            <w:tcBorders>
              <w:top w:val="single" w:sz="4" w:space="0" w:color="auto"/>
              <w:left w:val="single" w:sz="6" w:space="0" w:color="000000"/>
            </w:tcBorders>
            <w:shd w:val="clear" w:color="auto" w:fill="FFFFFF"/>
          </w:tcPr>
          <w:p w:rsidR="00AD11F8" w:rsidRDefault="00AD11F8" w:rsidP="002E029D">
            <w:pPr>
              <w:shd w:val="clear" w:color="auto" w:fill="FFFFFF"/>
              <w:autoSpaceDE w:val="0"/>
              <w:snapToGrid w:val="0"/>
              <w:rPr>
                <w:color w:val="000000"/>
              </w:rPr>
            </w:pPr>
            <w:r>
              <w:rPr>
                <w:color w:val="000000"/>
                <w:sz w:val="22"/>
                <w:szCs w:val="22"/>
              </w:rPr>
              <w:t xml:space="preserve">1. Ходьба подгруппами с небольшими мягкими игрушками в руках. </w:t>
            </w:r>
          </w:p>
          <w:p w:rsidR="00AD11F8" w:rsidRDefault="00AD11F8" w:rsidP="002E029D">
            <w:pPr>
              <w:shd w:val="clear" w:color="auto" w:fill="FFFFFF"/>
              <w:autoSpaceDE w:val="0"/>
              <w:rPr>
                <w:color w:val="000000"/>
              </w:rPr>
            </w:pPr>
            <w:r>
              <w:rPr>
                <w:color w:val="000000"/>
                <w:sz w:val="22"/>
                <w:szCs w:val="22"/>
              </w:rPr>
              <w:t xml:space="preserve">2. Бег подгруппой в прямом направлении. </w:t>
            </w:r>
          </w:p>
          <w:p w:rsidR="00AD11F8" w:rsidRDefault="00AD11F8" w:rsidP="002E029D">
            <w:pPr>
              <w:shd w:val="clear" w:color="auto" w:fill="FFFFFF"/>
              <w:autoSpaceDE w:val="0"/>
              <w:rPr>
                <w:color w:val="000000"/>
              </w:rPr>
            </w:pPr>
            <w:r>
              <w:rPr>
                <w:color w:val="000000"/>
                <w:sz w:val="22"/>
                <w:szCs w:val="22"/>
              </w:rPr>
              <w:t xml:space="preserve">3. ОРУ с игрушками. </w:t>
            </w:r>
          </w:p>
          <w:p w:rsidR="00AD11F8" w:rsidRDefault="00AD11F8" w:rsidP="002E029D">
            <w:pPr>
              <w:shd w:val="clear" w:color="auto" w:fill="FFFFFF"/>
              <w:autoSpaceDE w:val="0"/>
              <w:rPr>
                <w:color w:val="000000"/>
              </w:rPr>
            </w:pPr>
            <w:r>
              <w:rPr>
                <w:color w:val="000000"/>
                <w:sz w:val="22"/>
                <w:szCs w:val="22"/>
              </w:rPr>
              <w:t xml:space="preserve">4. Ходьба по прямой дорожке (расстояние1,5- 2 м); складывание игрушек в корзину, находящуюся в конце дорожки. </w:t>
            </w:r>
          </w:p>
          <w:p w:rsidR="00AD11F8" w:rsidRDefault="00AD11F8" w:rsidP="002E029D">
            <w:pPr>
              <w:shd w:val="clear" w:color="auto" w:fill="FFFFFF"/>
              <w:autoSpaceDE w:val="0"/>
              <w:rPr>
                <w:color w:val="000000"/>
              </w:rPr>
            </w:pPr>
            <w:r>
              <w:rPr>
                <w:color w:val="000000"/>
                <w:sz w:val="22"/>
                <w:szCs w:val="22"/>
              </w:rPr>
              <w:t>5. Прыжки на двух ногах с продвижением</w:t>
            </w:r>
            <w:r w:rsidR="00E97FC6">
              <w:rPr>
                <w:color w:val="000000"/>
                <w:sz w:val="22"/>
                <w:szCs w:val="22"/>
              </w:rPr>
              <w:t xml:space="preserve"> вперед под украинскую народную</w:t>
            </w:r>
            <w:r>
              <w:rPr>
                <w:color w:val="000000"/>
                <w:sz w:val="22"/>
                <w:szCs w:val="22"/>
              </w:rPr>
              <w:t xml:space="preserve"> мелодию «</w:t>
            </w:r>
            <w:proofErr w:type="spellStart"/>
            <w:r>
              <w:rPr>
                <w:color w:val="000000"/>
                <w:sz w:val="22"/>
                <w:szCs w:val="22"/>
              </w:rPr>
              <w:t>Гопачок</w:t>
            </w:r>
            <w:proofErr w:type="spellEnd"/>
            <w:r>
              <w:rPr>
                <w:color w:val="000000"/>
                <w:sz w:val="22"/>
                <w:szCs w:val="22"/>
              </w:rPr>
              <w:t xml:space="preserve">» в обр. М. </w:t>
            </w:r>
            <w:proofErr w:type="spellStart"/>
            <w:r>
              <w:rPr>
                <w:color w:val="000000"/>
                <w:sz w:val="22"/>
                <w:szCs w:val="22"/>
              </w:rPr>
              <w:t>Раухвергера</w:t>
            </w:r>
            <w:proofErr w:type="spellEnd"/>
            <w:r>
              <w:rPr>
                <w:color w:val="000000"/>
                <w:sz w:val="22"/>
                <w:szCs w:val="22"/>
              </w:rPr>
              <w:t xml:space="preserve">. </w:t>
            </w:r>
          </w:p>
          <w:p w:rsidR="00AD11F8" w:rsidRDefault="00AD11F8" w:rsidP="002E029D">
            <w:pPr>
              <w:shd w:val="clear" w:color="auto" w:fill="FFFFFF"/>
              <w:autoSpaceDE w:val="0"/>
              <w:rPr>
                <w:color w:val="000000"/>
              </w:rPr>
            </w:pPr>
            <w:r>
              <w:rPr>
                <w:color w:val="000000"/>
                <w:sz w:val="22"/>
                <w:szCs w:val="22"/>
              </w:rPr>
              <w:t xml:space="preserve">6. Ползание на четвереньках по прямой (расстояние 1,5-2 м). </w:t>
            </w:r>
          </w:p>
          <w:p w:rsidR="00AD11F8" w:rsidRDefault="00AD11F8" w:rsidP="002E029D">
            <w:pPr>
              <w:shd w:val="clear" w:color="auto" w:fill="FFFFFF"/>
              <w:autoSpaceDE w:val="0"/>
              <w:rPr>
                <w:color w:val="000000"/>
              </w:rPr>
            </w:pPr>
            <w:r>
              <w:rPr>
                <w:color w:val="000000"/>
                <w:sz w:val="22"/>
                <w:szCs w:val="22"/>
              </w:rPr>
              <w:t xml:space="preserve">7. Катание мяча двумя руками с ритмичным проговариванием стихотворения А. </w:t>
            </w:r>
            <w:proofErr w:type="spellStart"/>
            <w:r>
              <w:rPr>
                <w:color w:val="000000"/>
                <w:sz w:val="22"/>
                <w:szCs w:val="22"/>
              </w:rPr>
              <w:t>Барто</w:t>
            </w:r>
            <w:proofErr w:type="spellEnd"/>
            <w:r>
              <w:rPr>
                <w:color w:val="000000"/>
                <w:sz w:val="22"/>
                <w:szCs w:val="22"/>
              </w:rPr>
              <w:t xml:space="preserve"> «Мячик». </w:t>
            </w:r>
          </w:p>
          <w:p w:rsidR="00AD11F8" w:rsidRDefault="00AD11F8" w:rsidP="002E029D">
            <w:pPr>
              <w:shd w:val="clear" w:color="auto" w:fill="FFFFFF"/>
              <w:autoSpaceDE w:val="0"/>
              <w:rPr>
                <w:color w:val="000000"/>
              </w:rPr>
            </w:pPr>
            <w:r>
              <w:rPr>
                <w:color w:val="000000"/>
                <w:sz w:val="22"/>
                <w:szCs w:val="22"/>
              </w:rPr>
              <w:t>8. Подвижная игра «Догони мяч!»</w:t>
            </w:r>
          </w:p>
        </w:tc>
        <w:tc>
          <w:tcPr>
            <w:tcW w:w="3278" w:type="dxa"/>
            <w:vMerge/>
            <w:tcBorders>
              <w:left w:val="single" w:sz="6" w:space="0" w:color="000000"/>
              <w:right w:val="single" w:sz="4" w:space="0" w:color="auto"/>
            </w:tcBorders>
            <w:shd w:val="clear" w:color="auto" w:fill="FFFFFF"/>
          </w:tcPr>
          <w:p w:rsidR="00AD11F8" w:rsidRDefault="00AD11F8" w:rsidP="008F46C2">
            <w:pPr>
              <w:shd w:val="clear" w:color="auto" w:fill="FFFFFF"/>
              <w:autoSpaceDE w:val="0"/>
              <w:ind w:right="319"/>
            </w:pPr>
          </w:p>
        </w:tc>
      </w:tr>
      <w:tr w:rsidR="00DA4C48" w:rsidTr="00397C77">
        <w:tblPrEx>
          <w:tblCellMar>
            <w:left w:w="0" w:type="dxa"/>
            <w:right w:w="0" w:type="dxa"/>
          </w:tblCellMar>
        </w:tblPrEx>
        <w:trPr>
          <w:trHeight w:val="298"/>
        </w:trPr>
        <w:tc>
          <w:tcPr>
            <w:tcW w:w="14999" w:type="dxa"/>
            <w:gridSpan w:val="4"/>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397C77">
        <w:tblPrEx>
          <w:tblCellMar>
            <w:left w:w="0" w:type="dxa"/>
            <w:right w:w="0" w:type="dxa"/>
          </w:tblCellMar>
        </w:tblPrEx>
        <w:trPr>
          <w:trHeight w:val="2265"/>
        </w:trPr>
        <w:tc>
          <w:tcPr>
            <w:tcW w:w="409" w:type="dxa"/>
            <w:tcBorders>
              <w:top w:val="single" w:sz="6" w:space="0" w:color="000000"/>
              <w:left w:val="single" w:sz="6" w:space="0" w:color="000000"/>
              <w:bottom w:val="single" w:sz="6" w:space="0" w:color="000000"/>
            </w:tcBorders>
            <w:shd w:val="clear" w:color="auto" w:fill="FFFFFF"/>
            <w:vAlign w:val="center"/>
          </w:tcPr>
          <w:p w:rsidR="00DA4C48" w:rsidRDefault="00F82577" w:rsidP="008F46C2">
            <w:pPr>
              <w:shd w:val="clear" w:color="auto" w:fill="FFFFFF"/>
              <w:autoSpaceDE w:val="0"/>
              <w:snapToGrid w:val="0"/>
              <w:jc w:val="center"/>
              <w:rPr>
                <w:color w:val="000000"/>
              </w:rPr>
            </w:pPr>
            <w:r>
              <w:rPr>
                <w:color w:val="000000"/>
                <w:sz w:val="22"/>
                <w:szCs w:val="22"/>
              </w:rPr>
              <w:t>7</w:t>
            </w:r>
          </w:p>
        </w:tc>
        <w:tc>
          <w:tcPr>
            <w:tcW w:w="11312" w:type="dxa"/>
            <w:gridSpan w:val="2"/>
            <w:tcBorders>
              <w:top w:val="single" w:sz="6" w:space="0" w:color="000000"/>
              <w:left w:val="single" w:sz="6" w:space="0" w:color="000000"/>
              <w:bottom w:val="single" w:sz="6" w:space="0" w:color="000000"/>
            </w:tcBorders>
            <w:shd w:val="clear" w:color="auto" w:fill="FFFFFF"/>
          </w:tcPr>
          <w:p w:rsidR="002E029D" w:rsidRDefault="002E029D" w:rsidP="002E029D">
            <w:pPr>
              <w:shd w:val="clear" w:color="auto" w:fill="FFFFFF"/>
              <w:autoSpaceDE w:val="0"/>
              <w:snapToGrid w:val="0"/>
              <w:rPr>
                <w:color w:val="000000"/>
              </w:rPr>
            </w:pPr>
            <w:r>
              <w:rPr>
                <w:color w:val="000000"/>
                <w:sz w:val="22"/>
                <w:szCs w:val="22"/>
              </w:rPr>
              <w:t>1. Построение в колонну по одному (с проговариванием</w:t>
            </w:r>
            <w:r w:rsidR="00635578">
              <w:rPr>
                <w:color w:val="000000"/>
                <w:sz w:val="22"/>
                <w:szCs w:val="22"/>
              </w:rPr>
              <w:t xml:space="preserve"> отрывка из сказки «Репка»: «Д</w:t>
            </w:r>
            <w:r>
              <w:rPr>
                <w:color w:val="000000"/>
                <w:sz w:val="22"/>
                <w:szCs w:val="22"/>
              </w:rPr>
              <w:t>едка за репку, бабка за дед</w:t>
            </w:r>
            <w:r>
              <w:rPr>
                <w:color w:val="000000"/>
                <w:sz w:val="22"/>
                <w:szCs w:val="22"/>
              </w:rPr>
              <w:softHyphen/>
              <w:t xml:space="preserve">ку, внучка за Жучку...» и т. д.). </w:t>
            </w:r>
          </w:p>
          <w:p w:rsidR="002E029D" w:rsidRDefault="002E029D" w:rsidP="002E029D">
            <w:pPr>
              <w:shd w:val="clear" w:color="auto" w:fill="FFFFFF"/>
              <w:autoSpaceDE w:val="0"/>
              <w:rPr>
                <w:color w:val="000000"/>
              </w:rPr>
            </w:pPr>
            <w:r>
              <w:rPr>
                <w:color w:val="000000"/>
                <w:sz w:val="22"/>
                <w:szCs w:val="22"/>
              </w:rPr>
              <w:t xml:space="preserve">2. Ходьба в колонне друг за другом по зрительной ориентации. </w:t>
            </w:r>
          </w:p>
          <w:p w:rsidR="002E029D" w:rsidRDefault="002E029D" w:rsidP="002E029D">
            <w:pPr>
              <w:shd w:val="clear" w:color="auto" w:fill="FFFFFF"/>
              <w:autoSpaceDE w:val="0"/>
              <w:rPr>
                <w:color w:val="000000"/>
              </w:rPr>
            </w:pPr>
            <w:r>
              <w:rPr>
                <w:color w:val="000000"/>
                <w:sz w:val="22"/>
                <w:szCs w:val="22"/>
              </w:rPr>
              <w:t xml:space="preserve">3. Бег в колонне друг за другом по зрительной ориентации под музыкальное сопровождение («Веселая песенка», муз. А. Филиппенко). </w:t>
            </w:r>
          </w:p>
          <w:p w:rsidR="002E029D" w:rsidRDefault="002E029D" w:rsidP="002E029D">
            <w:pPr>
              <w:shd w:val="clear" w:color="auto" w:fill="FFFFFF"/>
              <w:autoSpaceDE w:val="0"/>
              <w:rPr>
                <w:color w:val="000000"/>
              </w:rPr>
            </w:pPr>
            <w:r>
              <w:rPr>
                <w:color w:val="000000"/>
                <w:sz w:val="22"/>
                <w:szCs w:val="22"/>
              </w:rPr>
              <w:t xml:space="preserve">4. ОРУ с небольшими мячами в руках». </w:t>
            </w:r>
          </w:p>
          <w:p w:rsidR="002E029D" w:rsidRDefault="002E029D" w:rsidP="00E97FC6">
            <w:pPr>
              <w:shd w:val="clear" w:color="auto" w:fill="FFFFFF"/>
              <w:autoSpaceDE w:val="0"/>
              <w:ind w:left="151" w:hanging="142"/>
              <w:rPr>
                <w:color w:val="000000"/>
              </w:rPr>
            </w:pPr>
            <w:r>
              <w:rPr>
                <w:color w:val="000000"/>
                <w:sz w:val="22"/>
                <w:szCs w:val="22"/>
              </w:rPr>
              <w:t xml:space="preserve">5. Ходьба по дорожке (ширина 20 см, длина 2 м). </w:t>
            </w:r>
          </w:p>
          <w:p w:rsidR="002E029D" w:rsidRDefault="002E029D" w:rsidP="002E029D">
            <w:pPr>
              <w:shd w:val="clear" w:color="auto" w:fill="FFFFFF"/>
              <w:autoSpaceDE w:val="0"/>
              <w:rPr>
                <w:color w:val="000000"/>
              </w:rPr>
            </w:pPr>
            <w:r>
              <w:rPr>
                <w:color w:val="000000"/>
                <w:sz w:val="22"/>
                <w:szCs w:val="22"/>
              </w:rPr>
              <w:t xml:space="preserve">6. Прыжки на двух ногах на месте с поворотом вокруг себя. </w:t>
            </w:r>
          </w:p>
          <w:p w:rsidR="002E029D" w:rsidRDefault="002E029D" w:rsidP="002E029D">
            <w:pPr>
              <w:shd w:val="clear" w:color="auto" w:fill="FFFFFF"/>
              <w:autoSpaceDE w:val="0"/>
              <w:rPr>
                <w:color w:val="000000"/>
              </w:rPr>
            </w:pPr>
            <w:r>
              <w:rPr>
                <w:color w:val="000000"/>
                <w:sz w:val="22"/>
                <w:szCs w:val="22"/>
              </w:rPr>
              <w:t xml:space="preserve">7. Катание мяча двумя руками (с проговариванием слов из сказки «Репка»: «...тянут, потянут, вытянуть не могут...»). </w:t>
            </w:r>
          </w:p>
          <w:p w:rsidR="002E029D" w:rsidRDefault="002E029D" w:rsidP="002E029D">
            <w:pPr>
              <w:shd w:val="clear" w:color="auto" w:fill="FFFFFF"/>
              <w:autoSpaceDE w:val="0"/>
              <w:rPr>
                <w:color w:val="000000"/>
              </w:rPr>
            </w:pPr>
            <w:r>
              <w:rPr>
                <w:color w:val="000000"/>
                <w:sz w:val="22"/>
                <w:szCs w:val="22"/>
              </w:rPr>
              <w:t xml:space="preserve">8. Подвижная игра «Доползи до репки (мяча)». </w:t>
            </w:r>
          </w:p>
          <w:p w:rsidR="00DA4C48" w:rsidRDefault="002E029D" w:rsidP="002E029D">
            <w:pPr>
              <w:shd w:val="clear" w:color="auto" w:fill="FFFFFF"/>
              <w:autoSpaceDE w:val="0"/>
              <w:rPr>
                <w:color w:val="000000"/>
              </w:rPr>
            </w:pPr>
            <w:r>
              <w:rPr>
                <w:color w:val="000000"/>
                <w:sz w:val="22"/>
                <w:szCs w:val="22"/>
              </w:rPr>
              <w:t xml:space="preserve">9. </w:t>
            </w:r>
            <w:proofErr w:type="gramStart"/>
            <w:r>
              <w:rPr>
                <w:color w:val="000000"/>
                <w:sz w:val="22"/>
                <w:szCs w:val="22"/>
              </w:rPr>
              <w:t>Релаксация «Ох, устали мы тянуть, дайте-ка нам отдохнуть!» (самомассаж с расслаблением; перекатываются на бок, на живот, потягиваются, встают)</w:t>
            </w:r>
            <w:proofErr w:type="gramEnd"/>
          </w:p>
        </w:tc>
        <w:tc>
          <w:tcPr>
            <w:tcW w:w="3278" w:type="dxa"/>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Учить детей правильно держать ложку во время еды. </w:t>
            </w:r>
          </w:p>
          <w:p w:rsidR="00DA4C48" w:rsidRDefault="00DA4C48" w:rsidP="008F46C2">
            <w:pPr>
              <w:shd w:val="clear" w:color="auto" w:fill="FFFFFF"/>
              <w:autoSpaceDE w:val="0"/>
              <w:snapToGrid w:val="0"/>
              <w:rPr>
                <w:color w:val="000000"/>
              </w:rPr>
            </w:pPr>
            <w:r>
              <w:rPr>
                <w:color w:val="000000"/>
                <w:sz w:val="22"/>
                <w:szCs w:val="22"/>
              </w:rPr>
              <w:t>2. Дыхательные упражне</w:t>
            </w:r>
            <w:r>
              <w:rPr>
                <w:color w:val="000000"/>
                <w:sz w:val="22"/>
                <w:szCs w:val="22"/>
              </w:rPr>
              <w:softHyphen/>
              <w:t xml:space="preserve">ния «Подуем на бабочку». </w:t>
            </w:r>
          </w:p>
          <w:p w:rsidR="00DA4C48" w:rsidRDefault="00DA4C48" w:rsidP="008F46C2">
            <w:pPr>
              <w:shd w:val="clear" w:color="auto" w:fill="FFFFFF"/>
              <w:autoSpaceDE w:val="0"/>
              <w:snapToGrid w:val="0"/>
              <w:rPr>
                <w:color w:val="000000"/>
              </w:rPr>
            </w:pPr>
            <w:r>
              <w:rPr>
                <w:color w:val="000000"/>
                <w:sz w:val="22"/>
                <w:szCs w:val="22"/>
              </w:rPr>
              <w:t xml:space="preserve">3. Гимнастика для глаз (дети следят глазами за предметом). </w:t>
            </w:r>
          </w:p>
          <w:p w:rsidR="00DA4C48" w:rsidRDefault="00DA4C48" w:rsidP="008F46C2">
            <w:pPr>
              <w:shd w:val="clear" w:color="auto" w:fill="FFFFFF"/>
              <w:autoSpaceDE w:val="0"/>
              <w:snapToGrid w:val="0"/>
              <w:rPr>
                <w:color w:val="000000"/>
              </w:rPr>
            </w:pPr>
            <w:r>
              <w:rPr>
                <w:color w:val="000000"/>
                <w:sz w:val="22"/>
                <w:szCs w:val="22"/>
              </w:rPr>
              <w:t xml:space="preserve">4. Мытье рук прохладной водой. </w:t>
            </w:r>
          </w:p>
          <w:p w:rsidR="00DA4C48" w:rsidRDefault="00DA4C48" w:rsidP="008F46C2">
            <w:pPr>
              <w:shd w:val="clear" w:color="auto" w:fill="FFFFFF"/>
              <w:autoSpaceDE w:val="0"/>
              <w:snapToGrid w:val="0"/>
              <w:rPr>
                <w:color w:val="000000"/>
              </w:rPr>
            </w:pPr>
            <w:r>
              <w:rPr>
                <w:color w:val="000000"/>
                <w:sz w:val="22"/>
                <w:szCs w:val="22"/>
              </w:rPr>
              <w:t xml:space="preserve">5. Инсценировка русской народной песенки «Ладушки». </w:t>
            </w:r>
          </w:p>
          <w:p w:rsidR="00DA4C48" w:rsidRDefault="00DA4C48" w:rsidP="008F46C2">
            <w:pPr>
              <w:shd w:val="clear" w:color="auto" w:fill="FFFFFF"/>
              <w:autoSpaceDE w:val="0"/>
              <w:snapToGrid w:val="0"/>
              <w:rPr>
                <w:color w:val="000000"/>
              </w:rPr>
            </w:pPr>
            <w:r>
              <w:rPr>
                <w:color w:val="000000"/>
                <w:sz w:val="22"/>
                <w:szCs w:val="22"/>
              </w:rPr>
              <w:t xml:space="preserve">6. Ритмическая гимнастика под музыкальную композицию «Вот как мы умеем» (муз. </w:t>
            </w:r>
            <w:r>
              <w:rPr>
                <w:color w:val="000000"/>
                <w:sz w:val="22"/>
                <w:szCs w:val="22"/>
              </w:rPr>
              <w:lastRenderedPageBreak/>
              <w:t>Е.Тиличеевой, сл. Н. Френкель).</w:t>
            </w:r>
          </w:p>
          <w:p w:rsidR="00DA4C48" w:rsidRDefault="00DA4C48" w:rsidP="008F46C2">
            <w:pPr>
              <w:shd w:val="clear" w:color="auto" w:fill="FFFFFF"/>
              <w:autoSpaceDE w:val="0"/>
              <w:snapToGrid w:val="0"/>
              <w:rPr>
                <w:color w:val="000000"/>
              </w:rPr>
            </w:pPr>
            <w:r>
              <w:rPr>
                <w:color w:val="000000"/>
                <w:sz w:val="22"/>
                <w:szCs w:val="22"/>
              </w:rPr>
              <w:t>7. Игровая ситуация «Научим куклу Катю пользоваться платочком»</w:t>
            </w:r>
          </w:p>
        </w:tc>
      </w:tr>
      <w:tr w:rsidR="00DA4C48" w:rsidTr="00397C77">
        <w:tblPrEx>
          <w:tblCellMar>
            <w:left w:w="0" w:type="dxa"/>
            <w:right w:w="0" w:type="dxa"/>
          </w:tblCellMar>
        </w:tblPrEx>
        <w:trPr>
          <w:trHeight w:val="2678"/>
        </w:trPr>
        <w:tc>
          <w:tcPr>
            <w:tcW w:w="409" w:type="dxa"/>
            <w:tcBorders>
              <w:top w:val="single" w:sz="6" w:space="0" w:color="000000"/>
              <w:left w:val="single" w:sz="6" w:space="0" w:color="000000"/>
              <w:bottom w:val="single" w:sz="6" w:space="0" w:color="000000"/>
            </w:tcBorders>
            <w:shd w:val="clear" w:color="auto" w:fill="FFFFFF"/>
            <w:vAlign w:val="center"/>
          </w:tcPr>
          <w:p w:rsidR="00DA4C48" w:rsidRDefault="00F82577" w:rsidP="008F46C2">
            <w:pPr>
              <w:shd w:val="clear" w:color="auto" w:fill="FFFFFF"/>
              <w:autoSpaceDE w:val="0"/>
              <w:snapToGrid w:val="0"/>
              <w:jc w:val="center"/>
              <w:rPr>
                <w:color w:val="000000"/>
              </w:rPr>
            </w:pPr>
            <w:r>
              <w:rPr>
                <w:color w:val="000000"/>
                <w:sz w:val="22"/>
                <w:szCs w:val="22"/>
              </w:rPr>
              <w:lastRenderedPageBreak/>
              <w:t>8</w:t>
            </w:r>
          </w:p>
        </w:tc>
        <w:tc>
          <w:tcPr>
            <w:tcW w:w="11312" w:type="dxa"/>
            <w:gridSpan w:val="2"/>
            <w:tcBorders>
              <w:top w:val="single" w:sz="4" w:space="0" w:color="auto"/>
              <w:left w:val="single" w:sz="6" w:space="0" w:color="000000"/>
              <w:bottom w:val="single" w:sz="4" w:space="0" w:color="auto"/>
            </w:tcBorders>
            <w:shd w:val="clear" w:color="auto" w:fill="FFFFFF"/>
          </w:tcPr>
          <w:p w:rsidR="002E029D" w:rsidRDefault="002E029D" w:rsidP="002E029D">
            <w:pPr>
              <w:shd w:val="clear" w:color="auto" w:fill="FFFFFF"/>
              <w:autoSpaceDE w:val="0"/>
              <w:snapToGrid w:val="0"/>
              <w:rPr>
                <w:color w:val="000000"/>
              </w:rPr>
            </w:pPr>
            <w:r>
              <w:rPr>
                <w:color w:val="000000"/>
                <w:sz w:val="22"/>
                <w:szCs w:val="22"/>
              </w:rPr>
              <w:t xml:space="preserve">1. Ходьба друг за другом по краю зала. </w:t>
            </w:r>
          </w:p>
          <w:p w:rsidR="002E029D" w:rsidRDefault="002E029D" w:rsidP="00A56FCF">
            <w:pPr>
              <w:shd w:val="clear" w:color="auto" w:fill="FFFFFF"/>
              <w:autoSpaceDE w:val="0"/>
              <w:ind w:left="-756"/>
              <w:rPr>
                <w:color w:val="000000"/>
              </w:rPr>
            </w:pPr>
            <w:r>
              <w:rPr>
                <w:color w:val="000000"/>
                <w:sz w:val="22"/>
                <w:szCs w:val="22"/>
              </w:rPr>
              <w:t xml:space="preserve">2. Бег друг за другом по краю зала под музыкальное сопровождение «Догонялки» (муз. Н. Александровой, сл. Т. </w:t>
            </w:r>
            <w:proofErr w:type="spellStart"/>
            <w:r>
              <w:rPr>
                <w:color w:val="000000"/>
                <w:sz w:val="22"/>
                <w:szCs w:val="22"/>
              </w:rPr>
              <w:t>Бабаджанян</w:t>
            </w:r>
            <w:proofErr w:type="spellEnd"/>
            <w:r>
              <w:rPr>
                <w:color w:val="000000"/>
                <w:sz w:val="22"/>
                <w:szCs w:val="22"/>
              </w:rPr>
              <w:t xml:space="preserve">). </w:t>
            </w:r>
          </w:p>
          <w:p w:rsidR="002E029D" w:rsidRDefault="002E029D" w:rsidP="002E029D">
            <w:pPr>
              <w:shd w:val="clear" w:color="auto" w:fill="FFFFFF"/>
              <w:autoSpaceDE w:val="0"/>
              <w:rPr>
                <w:color w:val="000000"/>
              </w:rPr>
            </w:pPr>
            <w:r>
              <w:rPr>
                <w:color w:val="000000"/>
                <w:sz w:val="22"/>
                <w:szCs w:val="22"/>
              </w:rPr>
              <w:t>3. ОРУ с предметами.</w:t>
            </w:r>
          </w:p>
          <w:p w:rsidR="002E029D" w:rsidRDefault="002E029D" w:rsidP="002E029D">
            <w:pPr>
              <w:shd w:val="clear" w:color="auto" w:fill="FFFFFF"/>
              <w:autoSpaceDE w:val="0"/>
              <w:rPr>
                <w:color w:val="000000"/>
              </w:rPr>
            </w:pPr>
            <w:r>
              <w:rPr>
                <w:color w:val="000000"/>
                <w:sz w:val="22"/>
                <w:szCs w:val="22"/>
              </w:rPr>
              <w:t xml:space="preserve">4. Ходьба по дорожке (ширина - 40 см, длина 4-6 м). </w:t>
            </w:r>
          </w:p>
          <w:p w:rsidR="002E029D" w:rsidRDefault="002E029D" w:rsidP="002E029D">
            <w:pPr>
              <w:shd w:val="clear" w:color="auto" w:fill="FFFFFF"/>
              <w:autoSpaceDE w:val="0"/>
              <w:rPr>
                <w:color w:val="000000"/>
              </w:rPr>
            </w:pPr>
            <w:r>
              <w:rPr>
                <w:color w:val="000000"/>
                <w:sz w:val="22"/>
                <w:szCs w:val="22"/>
              </w:rPr>
              <w:t xml:space="preserve">5. Броски большого мяча воспитателю двумя руками снизу. </w:t>
            </w:r>
          </w:p>
          <w:p w:rsidR="002E029D" w:rsidRDefault="002E029D" w:rsidP="002E029D">
            <w:pPr>
              <w:shd w:val="clear" w:color="auto" w:fill="FFFFFF"/>
              <w:autoSpaceDE w:val="0"/>
              <w:rPr>
                <w:color w:val="000000"/>
              </w:rPr>
            </w:pPr>
            <w:r>
              <w:rPr>
                <w:color w:val="000000"/>
                <w:sz w:val="22"/>
                <w:szCs w:val="22"/>
              </w:rPr>
              <w:t xml:space="preserve">6. Ползание (3 м) с </w:t>
            </w:r>
            <w:proofErr w:type="spellStart"/>
            <w:r>
              <w:rPr>
                <w:color w:val="000000"/>
                <w:sz w:val="22"/>
                <w:szCs w:val="22"/>
              </w:rPr>
              <w:t>перелезанием</w:t>
            </w:r>
            <w:proofErr w:type="spellEnd"/>
            <w:r>
              <w:rPr>
                <w:color w:val="000000"/>
                <w:sz w:val="22"/>
                <w:szCs w:val="22"/>
              </w:rPr>
              <w:t xml:space="preserve"> через скамейку. </w:t>
            </w:r>
          </w:p>
          <w:p w:rsidR="002E029D" w:rsidRDefault="002E029D" w:rsidP="002E029D">
            <w:pPr>
              <w:shd w:val="clear" w:color="auto" w:fill="FFFFFF"/>
              <w:autoSpaceDE w:val="0"/>
              <w:rPr>
                <w:color w:val="000000"/>
              </w:rPr>
            </w:pPr>
            <w:r>
              <w:rPr>
                <w:color w:val="000000"/>
                <w:sz w:val="22"/>
                <w:szCs w:val="22"/>
              </w:rPr>
              <w:t xml:space="preserve">7. Подвижная игра «Воробышки и автомобиль». </w:t>
            </w:r>
          </w:p>
          <w:p w:rsidR="00DA4C48" w:rsidRDefault="002E029D" w:rsidP="002E029D">
            <w:pPr>
              <w:shd w:val="clear" w:color="auto" w:fill="FFFFFF"/>
              <w:autoSpaceDE w:val="0"/>
              <w:rPr>
                <w:color w:val="000000"/>
              </w:rPr>
            </w:pPr>
            <w:r>
              <w:rPr>
                <w:color w:val="000000"/>
                <w:sz w:val="22"/>
                <w:szCs w:val="22"/>
              </w:rPr>
              <w:t xml:space="preserve">8. Пальчиковая гимнастика «Ладушки» с проговариванием одноименной русской народной </w:t>
            </w:r>
            <w:proofErr w:type="spellStart"/>
            <w:r>
              <w:rPr>
                <w:color w:val="000000"/>
                <w:sz w:val="22"/>
                <w:szCs w:val="22"/>
              </w:rPr>
              <w:t>потешки</w:t>
            </w:r>
            <w:proofErr w:type="spellEnd"/>
            <w:r w:rsidR="00397C77">
              <w:rPr>
                <w:color w:val="000000"/>
                <w:sz w:val="22"/>
                <w:szCs w:val="22"/>
              </w:rPr>
              <w:t>.</w:t>
            </w:r>
          </w:p>
        </w:tc>
        <w:tc>
          <w:tcPr>
            <w:tcW w:w="3278"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pPr>
          </w:p>
        </w:tc>
      </w:tr>
      <w:tr w:rsidR="00397C77" w:rsidTr="00397C77">
        <w:tblPrEx>
          <w:tblCellMar>
            <w:left w:w="0" w:type="dxa"/>
            <w:right w:w="0" w:type="dxa"/>
          </w:tblCellMar>
        </w:tblPrEx>
        <w:trPr>
          <w:trHeight w:val="431"/>
        </w:trPr>
        <w:tc>
          <w:tcPr>
            <w:tcW w:w="14999" w:type="dxa"/>
            <w:gridSpan w:val="4"/>
            <w:tcBorders>
              <w:top w:val="single" w:sz="6" w:space="0" w:color="000000"/>
              <w:left w:val="single" w:sz="6" w:space="0" w:color="000000"/>
              <w:bottom w:val="single" w:sz="6" w:space="0" w:color="000000"/>
              <w:right w:val="single" w:sz="4" w:space="0" w:color="auto"/>
            </w:tcBorders>
            <w:shd w:val="clear" w:color="auto" w:fill="FFFFFF"/>
            <w:vAlign w:val="center"/>
          </w:tcPr>
          <w:p w:rsidR="00397C77" w:rsidRDefault="00397C77" w:rsidP="00397C77">
            <w:pPr>
              <w:shd w:val="clear" w:color="auto" w:fill="FFFFFF"/>
              <w:autoSpaceDE w:val="0"/>
              <w:snapToGrid w:val="0"/>
              <w:jc w:val="center"/>
            </w:pPr>
            <w:r>
              <w:rPr>
                <w:b/>
                <w:bCs/>
                <w:color w:val="000000"/>
                <w:sz w:val="22"/>
                <w:szCs w:val="22"/>
              </w:rPr>
              <w:lastRenderedPageBreak/>
              <w:t>5-я неделя</w:t>
            </w:r>
          </w:p>
        </w:tc>
      </w:tr>
      <w:tr w:rsidR="00397C77" w:rsidTr="00397C77">
        <w:tblPrEx>
          <w:tblCellMar>
            <w:left w:w="0" w:type="dxa"/>
            <w:right w:w="0" w:type="dxa"/>
          </w:tblCellMar>
        </w:tblPrEx>
        <w:trPr>
          <w:trHeight w:val="2393"/>
        </w:trPr>
        <w:tc>
          <w:tcPr>
            <w:tcW w:w="409" w:type="dxa"/>
            <w:tcBorders>
              <w:top w:val="single" w:sz="6" w:space="0" w:color="000000"/>
              <w:left w:val="single" w:sz="6" w:space="0" w:color="000000"/>
              <w:bottom w:val="single" w:sz="6" w:space="0" w:color="000000"/>
            </w:tcBorders>
            <w:shd w:val="clear" w:color="auto" w:fill="FFFFFF"/>
            <w:vAlign w:val="center"/>
          </w:tcPr>
          <w:p w:rsidR="00397C77" w:rsidRDefault="00397C77" w:rsidP="008F46C2">
            <w:pPr>
              <w:shd w:val="clear" w:color="auto" w:fill="FFFFFF"/>
              <w:autoSpaceDE w:val="0"/>
              <w:snapToGrid w:val="0"/>
              <w:jc w:val="center"/>
              <w:rPr>
                <w:color w:val="000000"/>
              </w:rPr>
            </w:pPr>
            <w:r>
              <w:rPr>
                <w:color w:val="000000"/>
                <w:sz w:val="22"/>
                <w:szCs w:val="22"/>
              </w:rPr>
              <w:t>9</w:t>
            </w:r>
          </w:p>
        </w:tc>
        <w:tc>
          <w:tcPr>
            <w:tcW w:w="11312" w:type="dxa"/>
            <w:gridSpan w:val="2"/>
            <w:tcBorders>
              <w:top w:val="single" w:sz="4" w:space="0" w:color="auto"/>
              <w:left w:val="single" w:sz="6" w:space="0" w:color="000000"/>
              <w:bottom w:val="single" w:sz="4" w:space="0" w:color="auto"/>
            </w:tcBorders>
            <w:shd w:val="clear" w:color="auto" w:fill="FFFFFF"/>
          </w:tcPr>
          <w:p w:rsidR="00397C77" w:rsidRDefault="00397C77" w:rsidP="00397C77">
            <w:pPr>
              <w:shd w:val="clear" w:color="auto" w:fill="FFFFFF"/>
              <w:autoSpaceDE w:val="0"/>
              <w:snapToGrid w:val="0"/>
              <w:rPr>
                <w:color w:val="000000"/>
              </w:rPr>
            </w:pPr>
            <w:r>
              <w:rPr>
                <w:color w:val="000000"/>
                <w:sz w:val="22"/>
                <w:szCs w:val="22"/>
              </w:rPr>
              <w:t xml:space="preserve">1. Ходьба стайкой и врассыпную с имитацией движений лисы, волка, медведя. </w:t>
            </w:r>
          </w:p>
          <w:p w:rsidR="00397C77" w:rsidRDefault="00397C77" w:rsidP="00397C77">
            <w:pPr>
              <w:shd w:val="clear" w:color="auto" w:fill="FFFFFF"/>
              <w:autoSpaceDE w:val="0"/>
              <w:rPr>
                <w:color w:val="000000"/>
              </w:rPr>
            </w:pPr>
            <w:r>
              <w:rPr>
                <w:color w:val="000000"/>
                <w:sz w:val="22"/>
                <w:szCs w:val="22"/>
              </w:rPr>
              <w:t xml:space="preserve">2. Бег врассыпную, стайкой с имитацией жужжания пчёл. </w:t>
            </w:r>
          </w:p>
          <w:p w:rsidR="00397C77" w:rsidRDefault="00397C77" w:rsidP="00397C77">
            <w:pPr>
              <w:shd w:val="clear" w:color="auto" w:fill="FFFFFF"/>
              <w:autoSpaceDE w:val="0"/>
              <w:rPr>
                <w:color w:val="000000"/>
              </w:rPr>
            </w:pPr>
            <w:r>
              <w:rPr>
                <w:color w:val="000000"/>
                <w:sz w:val="22"/>
                <w:szCs w:val="22"/>
              </w:rPr>
              <w:t xml:space="preserve">3. ОРУ без предметов. </w:t>
            </w:r>
          </w:p>
          <w:p w:rsidR="00397C77" w:rsidRDefault="00397C77" w:rsidP="00397C77">
            <w:pPr>
              <w:shd w:val="clear" w:color="auto" w:fill="FFFFFF"/>
              <w:autoSpaceDE w:val="0"/>
              <w:rPr>
                <w:color w:val="000000"/>
              </w:rPr>
            </w:pPr>
            <w:r>
              <w:rPr>
                <w:color w:val="000000"/>
                <w:sz w:val="22"/>
                <w:szCs w:val="22"/>
              </w:rPr>
              <w:t xml:space="preserve">4. Ходьба по дорожке между двумя шнурами (ширина 40 см, длина -2 м). </w:t>
            </w:r>
          </w:p>
          <w:p w:rsidR="00397C77" w:rsidRDefault="00397C77" w:rsidP="00397C77">
            <w:pPr>
              <w:shd w:val="clear" w:color="auto" w:fill="FFFFFF"/>
              <w:autoSpaceDE w:val="0"/>
              <w:rPr>
                <w:color w:val="000000"/>
              </w:rPr>
            </w:pPr>
            <w:r>
              <w:rPr>
                <w:color w:val="000000"/>
                <w:sz w:val="22"/>
                <w:szCs w:val="22"/>
              </w:rPr>
              <w:t>5. Прыжки на двух ногах на месте под музыкальную композицию «Зайка» (рус</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н</w:t>
            </w:r>
            <w:proofErr w:type="gramEnd"/>
            <w:r>
              <w:rPr>
                <w:color w:val="000000"/>
                <w:sz w:val="22"/>
                <w:szCs w:val="22"/>
              </w:rPr>
              <w:t>ар. мелодия в обр. Ан. Александрова, сл. Н. Френкель).</w:t>
            </w:r>
          </w:p>
          <w:p w:rsidR="00397C77" w:rsidRDefault="00397C77" w:rsidP="00397C77">
            <w:pPr>
              <w:shd w:val="clear" w:color="auto" w:fill="FFFFFF"/>
              <w:autoSpaceDE w:val="0"/>
              <w:rPr>
                <w:color w:val="000000"/>
              </w:rPr>
            </w:pPr>
            <w:r>
              <w:rPr>
                <w:color w:val="000000"/>
                <w:sz w:val="22"/>
                <w:szCs w:val="22"/>
              </w:rPr>
              <w:t xml:space="preserve">6. Ползание на ладонях и коленях, перелаз через бревно, лежащее на полу. </w:t>
            </w:r>
          </w:p>
          <w:p w:rsidR="00397C77" w:rsidRDefault="00397C77" w:rsidP="00397C77">
            <w:pPr>
              <w:shd w:val="clear" w:color="auto" w:fill="FFFFFF"/>
              <w:autoSpaceDE w:val="0"/>
              <w:rPr>
                <w:color w:val="000000"/>
              </w:rPr>
            </w:pPr>
            <w:r>
              <w:rPr>
                <w:color w:val="000000"/>
                <w:sz w:val="22"/>
                <w:szCs w:val="22"/>
              </w:rPr>
              <w:t xml:space="preserve">7. Подвижная игра «Через ручеек». </w:t>
            </w:r>
          </w:p>
          <w:p w:rsidR="00397C77" w:rsidRDefault="00397C77" w:rsidP="00397C77">
            <w:pPr>
              <w:shd w:val="clear" w:color="auto" w:fill="FFFFFF"/>
              <w:autoSpaceDE w:val="0"/>
              <w:snapToGrid w:val="0"/>
              <w:rPr>
                <w:color w:val="000000"/>
              </w:rPr>
            </w:pPr>
            <w:r>
              <w:rPr>
                <w:color w:val="000000"/>
                <w:sz w:val="22"/>
                <w:szCs w:val="22"/>
              </w:rPr>
              <w:t>8. Пальчиковая гимнастика «Пальчики в лесу»</w:t>
            </w:r>
          </w:p>
        </w:tc>
        <w:tc>
          <w:tcPr>
            <w:tcW w:w="3278" w:type="dxa"/>
            <w:vMerge w:val="restart"/>
            <w:tcBorders>
              <w:top w:val="single" w:sz="4" w:space="0" w:color="auto"/>
              <w:left w:val="single" w:sz="6" w:space="0" w:color="000000"/>
              <w:right w:val="single" w:sz="4" w:space="0" w:color="auto"/>
            </w:tcBorders>
            <w:shd w:val="clear" w:color="auto" w:fill="FFFFFF"/>
          </w:tcPr>
          <w:p w:rsidR="00397C77" w:rsidRDefault="00397C77" w:rsidP="00397C77">
            <w:pPr>
              <w:shd w:val="clear" w:color="auto" w:fill="FFFFFF"/>
              <w:autoSpaceDE w:val="0"/>
              <w:snapToGrid w:val="0"/>
              <w:rPr>
                <w:color w:val="000000"/>
              </w:rPr>
            </w:pPr>
            <w:r>
              <w:rPr>
                <w:color w:val="000000"/>
                <w:sz w:val="22"/>
                <w:szCs w:val="22"/>
              </w:rPr>
              <w:t xml:space="preserve">1. Учить детей правильно держать ложку во время еды. </w:t>
            </w:r>
          </w:p>
          <w:p w:rsidR="00397C77" w:rsidRDefault="00397C77" w:rsidP="00397C77">
            <w:pPr>
              <w:shd w:val="clear" w:color="auto" w:fill="FFFFFF"/>
              <w:autoSpaceDE w:val="0"/>
              <w:snapToGrid w:val="0"/>
              <w:rPr>
                <w:color w:val="000000"/>
              </w:rPr>
            </w:pPr>
            <w:r>
              <w:rPr>
                <w:color w:val="000000"/>
                <w:sz w:val="22"/>
                <w:szCs w:val="22"/>
              </w:rPr>
              <w:t>2. Дыхательные упражне</w:t>
            </w:r>
            <w:r>
              <w:rPr>
                <w:color w:val="000000"/>
                <w:sz w:val="22"/>
                <w:szCs w:val="22"/>
              </w:rPr>
              <w:softHyphen/>
              <w:t xml:space="preserve">ния «Подуем на бабочку». </w:t>
            </w:r>
          </w:p>
          <w:p w:rsidR="00397C77" w:rsidRDefault="00397C77" w:rsidP="00397C77">
            <w:pPr>
              <w:shd w:val="clear" w:color="auto" w:fill="FFFFFF"/>
              <w:autoSpaceDE w:val="0"/>
              <w:snapToGrid w:val="0"/>
              <w:rPr>
                <w:color w:val="000000"/>
              </w:rPr>
            </w:pPr>
            <w:r>
              <w:rPr>
                <w:color w:val="000000"/>
                <w:sz w:val="22"/>
                <w:szCs w:val="22"/>
              </w:rPr>
              <w:t xml:space="preserve">3. Гимнастика для глаз (дети следят глазами за предметом). </w:t>
            </w:r>
          </w:p>
          <w:p w:rsidR="00397C77" w:rsidRDefault="00397C77" w:rsidP="00397C77">
            <w:pPr>
              <w:shd w:val="clear" w:color="auto" w:fill="FFFFFF"/>
              <w:autoSpaceDE w:val="0"/>
              <w:snapToGrid w:val="0"/>
              <w:rPr>
                <w:color w:val="000000"/>
              </w:rPr>
            </w:pPr>
            <w:r>
              <w:rPr>
                <w:color w:val="000000"/>
                <w:sz w:val="22"/>
                <w:szCs w:val="22"/>
              </w:rPr>
              <w:t xml:space="preserve">4. Мытье рук прохладной водой. </w:t>
            </w:r>
          </w:p>
          <w:p w:rsidR="00397C77" w:rsidRDefault="00397C77" w:rsidP="00397C77">
            <w:pPr>
              <w:shd w:val="clear" w:color="auto" w:fill="FFFFFF"/>
              <w:autoSpaceDE w:val="0"/>
              <w:snapToGrid w:val="0"/>
              <w:rPr>
                <w:color w:val="000000"/>
              </w:rPr>
            </w:pPr>
            <w:r>
              <w:rPr>
                <w:color w:val="000000"/>
                <w:sz w:val="22"/>
                <w:szCs w:val="22"/>
              </w:rPr>
              <w:t xml:space="preserve">5. Инсценировка русской народной песенки «Ладушки». </w:t>
            </w:r>
          </w:p>
          <w:p w:rsidR="00397C77" w:rsidRDefault="00397C77" w:rsidP="00397C77">
            <w:pPr>
              <w:shd w:val="clear" w:color="auto" w:fill="FFFFFF"/>
              <w:autoSpaceDE w:val="0"/>
              <w:snapToGrid w:val="0"/>
            </w:pPr>
          </w:p>
        </w:tc>
      </w:tr>
      <w:tr w:rsidR="00397C77" w:rsidTr="00397C77">
        <w:tblPrEx>
          <w:tblCellMar>
            <w:left w:w="0" w:type="dxa"/>
            <w:right w:w="0" w:type="dxa"/>
          </w:tblCellMar>
        </w:tblPrEx>
        <w:trPr>
          <w:trHeight w:val="2257"/>
        </w:trPr>
        <w:tc>
          <w:tcPr>
            <w:tcW w:w="409" w:type="dxa"/>
            <w:tcBorders>
              <w:top w:val="single" w:sz="6" w:space="0" w:color="000000"/>
              <w:left w:val="single" w:sz="6" w:space="0" w:color="000000"/>
              <w:bottom w:val="single" w:sz="6" w:space="0" w:color="000000"/>
            </w:tcBorders>
            <w:shd w:val="clear" w:color="auto" w:fill="FFFFFF"/>
            <w:vAlign w:val="center"/>
          </w:tcPr>
          <w:p w:rsidR="00397C77" w:rsidRDefault="00397C77" w:rsidP="008F46C2">
            <w:pPr>
              <w:shd w:val="clear" w:color="auto" w:fill="FFFFFF"/>
              <w:autoSpaceDE w:val="0"/>
              <w:snapToGrid w:val="0"/>
              <w:jc w:val="center"/>
              <w:rPr>
                <w:color w:val="000000"/>
              </w:rPr>
            </w:pPr>
            <w:r>
              <w:rPr>
                <w:color w:val="000000"/>
                <w:sz w:val="22"/>
                <w:szCs w:val="22"/>
              </w:rPr>
              <w:t>10</w:t>
            </w:r>
          </w:p>
        </w:tc>
        <w:tc>
          <w:tcPr>
            <w:tcW w:w="11312" w:type="dxa"/>
            <w:gridSpan w:val="2"/>
            <w:tcBorders>
              <w:top w:val="single" w:sz="4" w:space="0" w:color="auto"/>
              <w:left w:val="single" w:sz="6" w:space="0" w:color="000000"/>
              <w:bottom w:val="single" w:sz="6" w:space="0" w:color="000000"/>
            </w:tcBorders>
            <w:shd w:val="clear" w:color="auto" w:fill="FFFFFF"/>
          </w:tcPr>
          <w:p w:rsidR="00397C77" w:rsidRDefault="00397C77" w:rsidP="00397C77">
            <w:pPr>
              <w:shd w:val="clear" w:color="auto" w:fill="FFFFFF"/>
              <w:autoSpaceDE w:val="0"/>
              <w:snapToGrid w:val="0"/>
              <w:rPr>
                <w:color w:val="000000"/>
              </w:rPr>
            </w:pPr>
            <w:r>
              <w:rPr>
                <w:color w:val="000000"/>
                <w:sz w:val="22"/>
                <w:szCs w:val="22"/>
              </w:rPr>
              <w:t xml:space="preserve">1. Построение в колонну по одному </w:t>
            </w:r>
          </w:p>
          <w:p w:rsidR="00397C77" w:rsidRDefault="00397C77" w:rsidP="00397C77">
            <w:pPr>
              <w:shd w:val="clear" w:color="auto" w:fill="FFFFFF"/>
              <w:autoSpaceDE w:val="0"/>
              <w:rPr>
                <w:color w:val="000000"/>
              </w:rPr>
            </w:pPr>
            <w:r>
              <w:rPr>
                <w:color w:val="000000"/>
                <w:sz w:val="22"/>
                <w:szCs w:val="22"/>
              </w:rPr>
              <w:t xml:space="preserve">2. Ходьба в колонне друг за другом по зрительной ориентации. </w:t>
            </w:r>
          </w:p>
          <w:p w:rsidR="00397C77" w:rsidRDefault="00397C77" w:rsidP="00397C77">
            <w:pPr>
              <w:shd w:val="clear" w:color="auto" w:fill="FFFFFF"/>
              <w:autoSpaceDE w:val="0"/>
              <w:rPr>
                <w:color w:val="000000"/>
              </w:rPr>
            </w:pPr>
            <w:r>
              <w:rPr>
                <w:color w:val="000000"/>
                <w:sz w:val="22"/>
                <w:szCs w:val="22"/>
              </w:rPr>
              <w:t xml:space="preserve">3. Бег в колонне друг за другом по зрительной ориентации </w:t>
            </w:r>
          </w:p>
          <w:p w:rsidR="00397C77" w:rsidRDefault="00397C77" w:rsidP="00397C77">
            <w:pPr>
              <w:shd w:val="clear" w:color="auto" w:fill="FFFFFF"/>
              <w:autoSpaceDE w:val="0"/>
              <w:rPr>
                <w:color w:val="000000"/>
              </w:rPr>
            </w:pPr>
            <w:r>
              <w:rPr>
                <w:color w:val="000000"/>
                <w:sz w:val="22"/>
                <w:szCs w:val="22"/>
              </w:rPr>
              <w:t xml:space="preserve">4. ОРУ с небольшими мячами в руках». </w:t>
            </w:r>
          </w:p>
          <w:p w:rsidR="00397C77" w:rsidRDefault="00397C77" w:rsidP="00397C77">
            <w:pPr>
              <w:shd w:val="clear" w:color="auto" w:fill="FFFFFF"/>
              <w:autoSpaceDE w:val="0"/>
              <w:ind w:left="151" w:hanging="142"/>
              <w:rPr>
                <w:color w:val="000000"/>
              </w:rPr>
            </w:pPr>
            <w:r>
              <w:rPr>
                <w:color w:val="000000"/>
                <w:sz w:val="22"/>
                <w:szCs w:val="22"/>
              </w:rPr>
              <w:t xml:space="preserve">5. Ходьба по дорожке (ширина 20 см, длина 2 м). </w:t>
            </w:r>
          </w:p>
          <w:p w:rsidR="00397C77" w:rsidRDefault="00397C77" w:rsidP="00397C77">
            <w:pPr>
              <w:shd w:val="clear" w:color="auto" w:fill="FFFFFF"/>
              <w:autoSpaceDE w:val="0"/>
              <w:rPr>
                <w:color w:val="000000"/>
              </w:rPr>
            </w:pPr>
            <w:r>
              <w:rPr>
                <w:color w:val="000000"/>
                <w:sz w:val="22"/>
                <w:szCs w:val="22"/>
              </w:rPr>
              <w:t xml:space="preserve">6. Прыжки на двух ногах на месте с поворотом вокруг себя. </w:t>
            </w:r>
          </w:p>
          <w:p w:rsidR="00397C77" w:rsidRDefault="00397C77" w:rsidP="00397C77">
            <w:pPr>
              <w:shd w:val="clear" w:color="auto" w:fill="FFFFFF"/>
              <w:autoSpaceDE w:val="0"/>
              <w:rPr>
                <w:color w:val="000000"/>
              </w:rPr>
            </w:pPr>
            <w:r>
              <w:rPr>
                <w:color w:val="000000"/>
                <w:sz w:val="22"/>
                <w:szCs w:val="22"/>
              </w:rPr>
              <w:t xml:space="preserve">7. Катание мяча двумя руками (с проговариванием слов из сказки «Репка»: «...тянут, потянут, вытянуть не могут...»). </w:t>
            </w:r>
          </w:p>
          <w:p w:rsidR="00397C77" w:rsidRPr="00397C77" w:rsidRDefault="00397C77" w:rsidP="00397C77">
            <w:pPr>
              <w:shd w:val="clear" w:color="auto" w:fill="FFFFFF"/>
              <w:autoSpaceDE w:val="0"/>
              <w:rPr>
                <w:color w:val="000000"/>
              </w:rPr>
            </w:pPr>
            <w:r>
              <w:rPr>
                <w:color w:val="000000"/>
                <w:sz w:val="22"/>
                <w:szCs w:val="22"/>
              </w:rPr>
              <w:t>8. Подвижная игра «Доползи до репки (мяча)».</w:t>
            </w:r>
          </w:p>
        </w:tc>
        <w:tc>
          <w:tcPr>
            <w:tcW w:w="3278" w:type="dxa"/>
            <w:vMerge/>
            <w:tcBorders>
              <w:left w:val="single" w:sz="6" w:space="0" w:color="000000"/>
              <w:bottom w:val="single" w:sz="4" w:space="0" w:color="auto"/>
              <w:right w:val="single" w:sz="4" w:space="0" w:color="auto"/>
            </w:tcBorders>
            <w:shd w:val="clear" w:color="auto" w:fill="FFFFFF"/>
          </w:tcPr>
          <w:p w:rsidR="00397C77" w:rsidRDefault="00397C77" w:rsidP="008F46C2">
            <w:pPr>
              <w:shd w:val="clear" w:color="auto" w:fill="FFFFFF"/>
              <w:autoSpaceDE w:val="0"/>
              <w:snapToGrid w:val="0"/>
            </w:pPr>
          </w:p>
        </w:tc>
      </w:tr>
    </w:tbl>
    <w:p w:rsidR="00F21F8F" w:rsidRDefault="00F21F8F" w:rsidP="00DA4C48"/>
    <w:p w:rsidR="00397C77" w:rsidRDefault="00397C77" w:rsidP="00DA4C48"/>
    <w:p w:rsidR="00397C77" w:rsidRDefault="00397C77" w:rsidP="00DA4C48"/>
    <w:p w:rsidR="00DD1DA6" w:rsidRDefault="00DD1DA6" w:rsidP="00DA4C48"/>
    <w:p w:rsidR="00DD1DA6" w:rsidRDefault="00DD1DA6" w:rsidP="00DA4C48"/>
    <w:p w:rsidR="00DD1DA6" w:rsidRDefault="00DD1DA6" w:rsidP="00DA4C48"/>
    <w:tbl>
      <w:tblPr>
        <w:tblW w:w="15026" w:type="dxa"/>
        <w:tblInd w:w="150" w:type="dxa"/>
        <w:tblLayout w:type="fixed"/>
        <w:tblCellMar>
          <w:left w:w="0" w:type="dxa"/>
          <w:right w:w="0" w:type="dxa"/>
        </w:tblCellMar>
        <w:tblLook w:val="0000"/>
      </w:tblPr>
      <w:tblGrid>
        <w:gridCol w:w="314"/>
        <w:gridCol w:w="11310"/>
        <w:gridCol w:w="20"/>
        <w:gridCol w:w="58"/>
        <w:gridCol w:w="3324"/>
      </w:tblGrid>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Default="00DA4C48" w:rsidP="008F46C2">
            <w:pPr>
              <w:shd w:val="clear" w:color="auto" w:fill="FFFFFF"/>
              <w:autoSpaceDE w:val="0"/>
              <w:snapToGrid w:val="0"/>
              <w:jc w:val="center"/>
              <w:rPr>
                <w:b/>
                <w:bCs/>
                <w:color w:val="000000"/>
              </w:rPr>
            </w:pPr>
            <w:r>
              <w:rPr>
                <w:b/>
                <w:bCs/>
                <w:color w:val="000000"/>
              </w:rPr>
              <w:t>Ноябрь</w:t>
            </w:r>
          </w:p>
        </w:tc>
      </w:tr>
      <w:tr w:rsidR="00DA4C48" w:rsidTr="00DD1DA6">
        <w:trPr>
          <w:trHeight w:val="307"/>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Default="00DA4C48" w:rsidP="00397C77">
            <w:pPr>
              <w:shd w:val="clear" w:color="auto" w:fill="FFFFFF"/>
              <w:autoSpaceDE w:val="0"/>
              <w:snapToGrid w:val="0"/>
              <w:ind w:left="284"/>
              <w:jc w:val="center"/>
              <w:rPr>
                <w:b/>
                <w:bCs/>
                <w:color w:val="000000"/>
              </w:rPr>
            </w:pPr>
            <w:r>
              <w:rPr>
                <w:b/>
                <w:bCs/>
                <w:color w:val="000000"/>
              </w:rPr>
              <w:lastRenderedPageBreak/>
              <w:t>1-я неделя</w:t>
            </w:r>
          </w:p>
        </w:tc>
      </w:tr>
      <w:tr w:rsidR="00DA4C48" w:rsidTr="00DD1DA6">
        <w:trPr>
          <w:trHeight w:val="2325"/>
        </w:trPr>
        <w:tc>
          <w:tcPr>
            <w:tcW w:w="314" w:type="dxa"/>
            <w:tcBorders>
              <w:top w:val="single" w:sz="6" w:space="0" w:color="000000"/>
              <w:left w:val="single" w:sz="6" w:space="0" w:color="000000"/>
            </w:tcBorders>
            <w:shd w:val="clear" w:color="auto" w:fill="FFFFFF"/>
            <w:vAlign w:val="center"/>
          </w:tcPr>
          <w:p w:rsidR="00DA4C48" w:rsidRPr="005B77B5" w:rsidRDefault="00397C77" w:rsidP="008F46C2">
            <w:pPr>
              <w:shd w:val="clear" w:color="auto" w:fill="FFFFFF"/>
              <w:autoSpaceDE w:val="0"/>
              <w:snapToGrid w:val="0"/>
              <w:jc w:val="center"/>
              <w:rPr>
                <w:bCs/>
                <w:color w:val="000000"/>
              </w:rPr>
            </w:pPr>
            <w:r>
              <w:rPr>
                <w:bCs/>
                <w:color w:val="000000"/>
                <w:sz w:val="22"/>
                <w:szCs w:val="22"/>
              </w:rPr>
              <w:t>11</w:t>
            </w:r>
          </w:p>
        </w:tc>
        <w:tc>
          <w:tcPr>
            <w:tcW w:w="11330"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Построение врассыпную под музыкальное сопровождение («Полянка», рус</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н</w:t>
            </w:r>
            <w:proofErr w:type="gramEnd"/>
            <w:r>
              <w:rPr>
                <w:color w:val="000000"/>
                <w:sz w:val="22"/>
                <w:szCs w:val="22"/>
              </w:rPr>
              <w:t>ар. мелодия, обр. Г. Фрида).</w:t>
            </w:r>
          </w:p>
          <w:p w:rsidR="00DA4C48" w:rsidRDefault="00DA4C48" w:rsidP="008F46C2">
            <w:pPr>
              <w:shd w:val="clear" w:color="auto" w:fill="FFFFFF"/>
              <w:autoSpaceDE w:val="0"/>
              <w:rPr>
                <w:color w:val="000000"/>
              </w:rPr>
            </w:pPr>
            <w:r>
              <w:rPr>
                <w:color w:val="000000"/>
                <w:sz w:val="22"/>
                <w:szCs w:val="22"/>
              </w:rPr>
              <w:t>2. Ходьба врассыпную под музыкальное сопровождение («Полянка», рус</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н</w:t>
            </w:r>
            <w:proofErr w:type="gramEnd"/>
            <w:r>
              <w:rPr>
                <w:color w:val="000000"/>
                <w:sz w:val="22"/>
                <w:szCs w:val="22"/>
              </w:rPr>
              <w:t>ар. мелодия, обр. Г. Фрида).</w:t>
            </w:r>
          </w:p>
          <w:p w:rsidR="00DA4C48" w:rsidRDefault="00DA4C48" w:rsidP="008F46C2">
            <w:pPr>
              <w:shd w:val="clear" w:color="auto" w:fill="FFFFFF"/>
              <w:autoSpaceDE w:val="0"/>
              <w:rPr>
                <w:color w:val="000000"/>
              </w:rPr>
            </w:pPr>
            <w:r>
              <w:rPr>
                <w:color w:val="000000"/>
                <w:sz w:val="22"/>
                <w:szCs w:val="22"/>
              </w:rPr>
              <w:t>3. Бег врассыпную под музыкальное сопровождение («Дождик», муз</w:t>
            </w:r>
            <w:proofErr w:type="gramStart"/>
            <w:r>
              <w:rPr>
                <w:color w:val="000000"/>
                <w:sz w:val="22"/>
                <w:szCs w:val="22"/>
              </w:rPr>
              <w:t>.</w:t>
            </w:r>
            <w:proofErr w:type="gramEnd"/>
            <w:r>
              <w:rPr>
                <w:color w:val="000000"/>
                <w:sz w:val="22"/>
                <w:szCs w:val="22"/>
              </w:rPr>
              <w:t xml:space="preserve"> </w:t>
            </w:r>
            <w:proofErr w:type="gramStart"/>
            <w:r>
              <w:rPr>
                <w:color w:val="000000"/>
                <w:sz w:val="22"/>
                <w:szCs w:val="22"/>
              </w:rPr>
              <w:t>и</w:t>
            </w:r>
            <w:proofErr w:type="gramEnd"/>
            <w:r>
              <w:rPr>
                <w:color w:val="000000"/>
                <w:sz w:val="22"/>
                <w:szCs w:val="22"/>
              </w:rPr>
              <w:t xml:space="preserve"> сл. Е. </w:t>
            </w:r>
            <w:proofErr w:type="spellStart"/>
            <w:r>
              <w:rPr>
                <w:color w:val="000000"/>
                <w:sz w:val="22"/>
                <w:szCs w:val="22"/>
              </w:rPr>
              <w:t>Макшанцевой</w:t>
            </w:r>
            <w:proofErr w:type="spellEnd"/>
            <w:r>
              <w:rPr>
                <w:color w:val="000000"/>
                <w:sz w:val="22"/>
                <w:szCs w:val="22"/>
              </w:rPr>
              <w:t>).</w:t>
            </w:r>
          </w:p>
          <w:p w:rsidR="00DA4C48" w:rsidRDefault="00DA4C48" w:rsidP="008F46C2">
            <w:pPr>
              <w:shd w:val="clear" w:color="auto" w:fill="FFFFFF"/>
              <w:autoSpaceDE w:val="0"/>
              <w:rPr>
                <w:color w:val="000000"/>
              </w:rPr>
            </w:pPr>
            <w:r>
              <w:rPr>
                <w:color w:val="000000"/>
                <w:sz w:val="22"/>
                <w:szCs w:val="22"/>
              </w:rPr>
              <w:t>4. ОРУ «Мы как воробышки».</w:t>
            </w:r>
          </w:p>
          <w:p w:rsidR="00DA4C48" w:rsidRDefault="00DA4C48" w:rsidP="008F46C2">
            <w:pPr>
              <w:shd w:val="clear" w:color="auto" w:fill="FFFFFF"/>
              <w:autoSpaceDE w:val="0"/>
              <w:rPr>
                <w:color w:val="000000"/>
              </w:rPr>
            </w:pPr>
            <w:r>
              <w:rPr>
                <w:color w:val="000000"/>
                <w:sz w:val="22"/>
                <w:szCs w:val="22"/>
              </w:rPr>
              <w:t>5. Ходьба по извилистой дорожке.</w:t>
            </w:r>
          </w:p>
          <w:p w:rsidR="00DA4C48" w:rsidRDefault="00DA4C48" w:rsidP="008F46C2">
            <w:pPr>
              <w:shd w:val="clear" w:color="auto" w:fill="FFFFFF"/>
              <w:autoSpaceDE w:val="0"/>
              <w:rPr>
                <w:color w:val="000000"/>
              </w:rPr>
            </w:pPr>
            <w:r>
              <w:rPr>
                <w:color w:val="000000"/>
                <w:sz w:val="22"/>
                <w:szCs w:val="22"/>
              </w:rPr>
              <w:t>6. Прыжки на двух ногах.</w:t>
            </w:r>
          </w:p>
          <w:p w:rsidR="00DA4C48" w:rsidRDefault="00DA4C48" w:rsidP="008F46C2">
            <w:pPr>
              <w:shd w:val="clear" w:color="auto" w:fill="FFFFFF"/>
              <w:autoSpaceDE w:val="0"/>
              <w:rPr>
                <w:color w:val="000000"/>
              </w:rPr>
            </w:pPr>
            <w:r>
              <w:rPr>
                <w:color w:val="000000"/>
                <w:sz w:val="22"/>
                <w:szCs w:val="22"/>
              </w:rPr>
              <w:t>7. Игра с небольшим мячом «Попади в обруч».</w:t>
            </w:r>
          </w:p>
          <w:p w:rsidR="00DA4C48" w:rsidRDefault="00DA4C48" w:rsidP="008F46C2">
            <w:pPr>
              <w:shd w:val="clear" w:color="auto" w:fill="FFFFFF"/>
              <w:autoSpaceDE w:val="0"/>
              <w:rPr>
                <w:color w:val="000000"/>
              </w:rPr>
            </w:pPr>
            <w:r>
              <w:rPr>
                <w:color w:val="000000"/>
                <w:sz w:val="22"/>
                <w:szCs w:val="22"/>
              </w:rPr>
              <w:t>8. Ползание по скамейке.</w:t>
            </w:r>
          </w:p>
          <w:p w:rsidR="00DA4C48" w:rsidRDefault="00DA4C48" w:rsidP="008F46C2">
            <w:pPr>
              <w:shd w:val="clear" w:color="auto" w:fill="FFFFFF"/>
              <w:autoSpaceDE w:val="0"/>
              <w:rPr>
                <w:color w:val="000000"/>
              </w:rPr>
            </w:pPr>
            <w:r>
              <w:rPr>
                <w:color w:val="000000"/>
                <w:sz w:val="22"/>
                <w:szCs w:val="22"/>
              </w:rPr>
              <w:t>9. Подвижная игра «Воробышки и кот»</w:t>
            </w:r>
          </w:p>
        </w:tc>
        <w:tc>
          <w:tcPr>
            <w:tcW w:w="3382" w:type="dxa"/>
            <w:gridSpan w:val="2"/>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E97FC6">
            <w:pPr>
              <w:shd w:val="clear" w:color="auto" w:fill="FFFFFF"/>
              <w:autoSpaceDE w:val="0"/>
              <w:snapToGrid w:val="0"/>
              <w:rPr>
                <w:color w:val="000000"/>
              </w:rPr>
            </w:pPr>
            <w:r>
              <w:rPr>
                <w:color w:val="000000"/>
                <w:sz w:val="22"/>
                <w:szCs w:val="22"/>
              </w:rPr>
              <w:t>1. Целевая прогулка по</w:t>
            </w:r>
            <w:r w:rsidR="00E97FC6">
              <w:rPr>
                <w:color w:val="000000"/>
              </w:rPr>
              <w:t xml:space="preserve"> </w:t>
            </w:r>
            <w:r>
              <w:rPr>
                <w:color w:val="000000"/>
                <w:sz w:val="22"/>
                <w:szCs w:val="22"/>
              </w:rPr>
              <w:t>территории детского сада</w:t>
            </w:r>
          </w:p>
          <w:p w:rsidR="00DA4C48" w:rsidRDefault="00DA4C48" w:rsidP="008F46C2">
            <w:pPr>
              <w:shd w:val="clear" w:color="auto" w:fill="FFFFFF"/>
              <w:autoSpaceDE w:val="0"/>
              <w:rPr>
                <w:color w:val="000000"/>
              </w:rPr>
            </w:pPr>
            <w:r>
              <w:rPr>
                <w:color w:val="000000"/>
                <w:sz w:val="22"/>
                <w:szCs w:val="22"/>
              </w:rPr>
              <w:t>«Наблюдение за птицами».</w:t>
            </w:r>
          </w:p>
          <w:p w:rsidR="00DA4C48" w:rsidRDefault="00E97FC6" w:rsidP="008F46C2">
            <w:pPr>
              <w:shd w:val="clear" w:color="auto" w:fill="FFFFFF"/>
              <w:autoSpaceDE w:val="0"/>
              <w:rPr>
                <w:color w:val="000000"/>
              </w:rPr>
            </w:pPr>
            <w:r>
              <w:rPr>
                <w:color w:val="000000"/>
                <w:sz w:val="22"/>
                <w:szCs w:val="22"/>
              </w:rPr>
              <w:t>2. Приучение детей к мы</w:t>
            </w:r>
            <w:r w:rsidR="00DA4C48">
              <w:rPr>
                <w:color w:val="000000"/>
                <w:sz w:val="22"/>
                <w:szCs w:val="22"/>
              </w:rPr>
              <w:t>тью рук перед едой, насухо</w:t>
            </w:r>
            <w:r>
              <w:rPr>
                <w:color w:val="000000"/>
              </w:rPr>
              <w:t xml:space="preserve"> </w:t>
            </w:r>
            <w:r w:rsidR="00DA4C48">
              <w:rPr>
                <w:color w:val="000000"/>
                <w:sz w:val="22"/>
                <w:szCs w:val="22"/>
              </w:rPr>
              <w:t>вытир</w:t>
            </w:r>
            <w:r>
              <w:rPr>
                <w:color w:val="000000"/>
                <w:sz w:val="22"/>
                <w:szCs w:val="22"/>
              </w:rPr>
              <w:t>ать лицо и руки лич</w:t>
            </w:r>
            <w:r w:rsidR="00D26B9F">
              <w:rPr>
                <w:color w:val="000000"/>
                <w:sz w:val="22"/>
                <w:szCs w:val="22"/>
              </w:rPr>
              <w:t xml:space="preserve">ным </w:t>
            </w:r>
            <w:r w:rsidR="00DA4C48">
              <w:rPr>
                <w:color w:val="000000"/>
                <w:sz w:val="22"/>
                <w:szCs w:val="22"/>
              </w:rPr>
              <w:t>полотенцем.</w:t>
            </w:r>
          </w:p>
          <w:p w:rsidR="00DA4C48" w:rsidRDefault="00D26B9F" w:rsidP="008F46C2">
            <w:pPr>
              <w:shd w:val="clear" w:color="auto" w:fill="FFFFFF"/>
              <w:autoSpaceDE w:val="0"/>
              <w:rPr>
                <w:color w:val="000000"/>
              </w:rPr>
            </w:pPr>
            <w:r>
              <w:rPr>
                <w:color w:val="000000"/>
                <w:sz w:val="22"/>
                <w:szCs w:val="22"/>
              </w:rPr>
              <w:t>3</w:t>
            </w:r>
            <w:r w:rsidR="00E97FC6">
              <w:rPr>
                <w:color w:val="000000"/>
                <w:sz w:val="22"/>
                <w:szCs w:val="22"/>
              </w:rPr>
              <w:t>. Игра малой подвижно</w:t>
            </w:r>
            <w:r w:rsidR="00DA4C48">
              <w:rPr>
                <w:color w:val="000000"/>
                <w:sz w:val="22"/>
                <w:szCs w:val="22"/>
              </w:rPr>
              <w:t>сти «Вот помощники</w:t>
            </w:r>
            <w:r w:rsidR="00E97FC6">
              <w:rPr>
                <w:color w:val="000000"/>
              </w:rPr>
              <w:t xml:space="preserve"> </w:t>
            </w:r>
            <w:r w:rsidR="00E97FC6">
              <w:rPr>
                <w:color w:val="000000"/>
                <w:sz w:val="22"/>
                <w:szCs w:val="22"/>
              </w:rPr>
              <w:t>мои, их как хочешь по</w:t>
            </w:r>
            <w:r w:rsidR="00DA4C48">
              <w:rPr>
                <w:color w:val="000000"/>
                <w:sz w:val="22"/>
                <w:szCs w:val="22"/>
              </w:rPr>
              <w:t>верни...»</w:t>
            </w:r>
          </w:p>
        </w:tc>
      </w:tr>
      <w:tr w:rsidR="00DA4C48" w:rsidTr="00DD1DA6">
        <w:trPr>
          <w:trHeight w:val="2507"/>
        </w:trPr>
        <w:tc>
          <w:tcPr>
            <w:tcW w:w="314" w:type="dxa"/>
            <w:tcBorders>
              <w:top w:val="single" w:sz="4" w:space="0" w:color="auto"/>
              <w:left w:val="single" w:sz="6" w:space="0" w:color="000000"/>
              <w:bottom w:val="single" w:sz="4" w:space="0" w:color="auto"/>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12</w:t>
            </w:r>
          </w:p>
        </w:tc>
        <w:tc>
          <w:tcPr>
            <w:tcW w:w="11330" w:type="dxa"/>
            <w:gridSpan w:val="2"/>
            <w:tcBorders>
              <w:top w:val="single" w:sz="4" w:space="0" w:color="auto"/>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Построение в колонну друг за другом.</w:t>
            </w:r>
          </w:p>
          <w:p w:rsidR="00DA4C48" w:rsidRDefault="00DA4C48" w:rsidP="008F46C2">
            <w:pPr>
              <w:shd w:val="clear" w:color="auto" w:fill="FFFFFF"/>
              <w:autoSpaceDE w:val="0"/>
              <w:rPr>
                <w:color w:val="000000"/>
              </w:rPr>
            </w:pPr>
            <w:r>
              <w:rPr>
                <w:color w:val="000000"/>
                <w:sz w:val="22"/>
                <w:szCs w:val="22"/>
              </w:rPr>
              <w:t>2. Ходьба в колонне.</w:t>
            </w:r>
          </w:p>
          <w:p w:rsidR="00DA4C48" w:rsidRDefault="00DA4C48" w:rsidP="008F46C2">
            <w:pPr>
              <w:shd w:val="clear" w:color="auto" w:fill="FFFFFF"/>
              <w:autoSpaceDE w:val="0"/>
              <w:rPr>
                <w:color w:val="000000"/>
              </w:rPr>
            </w:pPr>
            <w:r>
              <w:rPr>
                <w:color w:val="000000"/>
                <w:sz w:val="22"/>
                <w:szCs w:val="22"/>
              </w:rPr>
              <w:t>3. Бег в колонне друг за другом с ускорением и замедлением темпа.</w:t>
            </w:r>
          </w:p>
          <w:p w:rsidR="00DA4C48" w:rsidRDefault="00DA4C48" w:rsidP="008F46C2">
            <w:pPr>
              <w:shd w:val="clear" w:color="auto" w:fill="FFFFFF"/>
              <w:autoSpaceDE w:val="0"/>
              <w:rPr>
                <w:color w:val="000000"/>
              </w:rPr>
            </w:pPr>
            <w:r>
              <w:rPr>
                <w:color w:val="000000"/>
                <w:sz w:val="22"/>
                <w:szCs w:val="22"/>
              </w:rPr>
              <w:t>4. ОРУ «Мы как воробышки».</w:t>
            </w:r>
          </w:p>
          <w:p w:rsidR="00DA4C48" w:rsidRDefault="00DA4C48" w:rsidP="008F46C2">
            <w:pPr>
              <w:shd w:val="clear" w:color="auto" w:fill="FFFFFF"/>
              <w:autoSpaceDE w:val="0"/>
              <w:rPr>
                <w:color w:val="000000"/>
              </w:rPr>
            </w:pPr>
            <w:r>
              <w:rPr>
                <w:color w:val="000000"/>
                <w:sz w:val="22"/>
                <w:szCs w:val="22"/>
              </w:rPr>
              <w:t>5. Ходьба по извилистой дорожке (ширина 25-30 см).</w:t>
            </w:r>
          </w:p>
          <w:p w:rsidR="00DA4C48" w:rsidRDefault="00DA4C48" w:rsidP="008F46C2">
            <w:pPr>
              <w:shd w:val="clear" w:color="auto" w:fill="FFFFFF"/>
              <w:autoSpaceDE w:val="0"/>
              <w:rPr>
                <w:color w:val="000000"/>
              </w:rPr>
            </w:pPr>
            <w:r>
              <w:rPr>
                <w:color w:val="000000"/>
                <w:sz w:val="22"/>
                <w:szCs w:val="22"/>
              </w:rPr>
              <w:t>6. Прыжки на двух ногах на месте в паре.</w:t>
            </w:r>
          </w:p>
          <w:p w:rsidR="00DA4C48" w:rsidRDefault="00DA4C48" w:rsidP="008F46C2">
            <w:pPr>
              <w:shd w:val="clear" w:color="auto" w:fill="FFFFFF"/>
              <w:autoSpaceDE w:val="0"/>
              <w:rPr>
                <w:color w:val="000000"/>
              </w:rPr>
            </w:pPr>
            <w:r>
              <w:rPr>
                <w:color w:val="000000"/>
                <w:sz w:val="22"/>
                <w:szCs w:val="22"/>
              </w:rPr>
              <w:t>7. Игра «Поменяйтесь флажками» (дети берут флажки желтого и красного цвета и «гуляют» с ними по залу; по сиг-</w:t>
            </w:r>
          </w:p>
          <w:p w:rsidR="00DA4C48" w:rsidRDefault="00DA4C48" w:rsidP="008F46C2">
            <w:pPr>
              <w:shd w:val="clear" w:color="auto" w:fill="FFFFFF"/>
              <w:autoSpaceDE w:val="0"/>
              <w:rPr>
                <w:color w:val="000000"/>
              </w:rPr>
            </w:pPr>
            <w:r>
              <w:rPr>
                <w:color w:val="000000"/>
                <w:sz w:val="22"/>
                <w:szCs w:val="22"/>
              </w:rPr>
              <w:t xml:space="preserve">налу педагога и под его руководством меняются флажками друг с другом (красный </w:t>
            </w:r>
            <w:proofErr w:type="gramStart"/>
            <w:r>
              <w:rPr>
                <w:color w:val="000000"/>
                <w:sz w:val="22"/>
                <w:szCs w:val="22"/>
              </w:rPr>
              <w:t>на</w:t>
            </w:r>
            <w:proofErr w:type="gramEnd"/>
            <w:r>
              <w:rPr>
                <w:color w:val="000000"/>
                <w:sz w:val="22"/>
                <w:szCs w:val="22"/>
              </w:rPr>
              <w:t xml:space="preserve"> желтый, желтый на красный)).</w:t>
            </w:r>
          </w:p>
          <w:p w:rsidR="00DA4C48" w:rsidRDefault="00DA4C48" w:rsidP="008F46C2">
            <w:pPr>
              <w:shd w:val="clear" w:color="auto" w:fill="FFFFFF"/>
              <w:autoSpaceDE w:val="0"/>
              <w:rPr>
                <w:color w:val="000000"/>
              </w:rPr>
            </w:pPr>
            <w:r>
              <w:rPr>
                <w:color w:val="000000"/>
                <w:sz w:val="22"/>
                <w:szCs w:val="22"/>
              </w:rPr>
              <w:t>8. Ползание по доске на средних четвереньках (по «мосту»).</w:t>
            </w:r>
          </w:p>
          <w:p w:rsidR="00DA4C48" w:rsidRDefault="00DA4C48" w:rsidP="008F46C2">
            <w:pPr>
              <w:shd w:val="clear" w:color="auto" w:fill="FFFFFF"/>
              <w:autoSpaceDE w:val="0"/>
              <w:rPr>
                <w:color w:val="000000"/>
              </w:rPr>
            </w:pPr>
            <w:r>
              <w:rPr>
                <w:color w:val="000000"/>
                <w:sz w:val="22"/>
                <w:szCs w:val="22"/>
              </w:rPr>
              <w:t>9. Подвижная игра «Воробышки и кот»</w:t>
            </w:r>
          </w:p>
        </w:tc>
        <w:tc>
          <w:tcPr>
            <w:tcW w:w="3382" w:type="dxa"/>
            <w:gridSpan w:val="2"/>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sz w:val="22"/>
                <w:szCs w:val="22"/>
              </w:rPr>
              <w:t>2-я неделя</w:t>
            </w:r>
          </w:p>
        </w:tc>
      </w:tr>
      <w:tr w:rsidR="00DA4C48" w:rsidTr="00DD1DA6">
        <w:trPr>
          <w:trHeight w:val="2325"/>
        </w:trPr>
        <w:tc>
          <w:tcPr>
            <w:tcW w:w="314" w:type="dxa"/>
            <w:tcBorders>
              <w:top w:val="single" w:sz="6" w:space="0" w:color="000000"/>
              <w:left w:val="single" w:sz="6" w:space="0" w:color="000000"/>
            </w:tcBorders>
            <w:shd w:val="clear" w:color="auto" w:fill="FFFFFF"/>
            <w:vAlign w:val="center"/>
          </w:tcPr>
          <w:p w:rsidR="00DA4C48" w:rsidRDefault="00397C77" w:rsidP="00F82577">
            <w:pPr>
              <w:shd w:val="clear" w:color="auto" w:fill="FFFFFF"/>
              <w:autoSpaceDE w:val="0"/>
              <w:snapToGrid w:val="0"/>
              <w:rPr>
                <w:color w:val="000000"/>
              </w:rPr>
            </w:pPr>
            <w:r>
              <w:rPr>
                <w:color w:val="000000"/>
                <w:sz w:val="22"/>
                <w:szCs w:val="22"/>
              </w:rPr>
              <w:t xml:space="preserve">  13</w:t>
            </w:r>
          </w:p>
        </w:tc>
        <w:tc>
          <w:tcPr>
            <w:tcW w:w="11330"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Построение в колонну парами.</w:t>
            </w:r>
          </w:p>
          <w:p w:rsidR="00DA4C48" w:rsidRDefault="00DA4C48" w:rsidP="008F46C2">
            <w:pPr>
              <w:shd w:val="clear" w:color="auto" w:fill="FFFFFF"/>
              <w:autoSpaceDE w:val="0"/>
              <w:rPr>
                <w:color w:val="000000"/>
              </w:rPr>
            </w:pPr>
            <w:r>
              <w:rPr>
                <w:color w:val="000000"/>
                <w:sz w:val="22"/>
                <w:szCs w:val="22"/>
              </w:rPr>
              <w:t>2. Ходьба в колонне парами.</w:t>
            </w:r>
          </w:p>
          <w:p w:rsidR="00DA4C48" w:rsidRDefault="00DA4C48" w:rsidP="008F46C2">
            <w:pPr>
              <w:shd w:val="clear" w:color="auto" w:fill="FFFFFF"/>
              <w:autoSpaceDE w:val="0"/>
              <w:rPr>
                <w:color w:val="000000"/>
              </w:rPr>
            </w:pPr>
            <w:r>
              <w:rPr>
                <w:color w:val="000000"/>
                <w:sz w:val="22"/>
                <w:szCs w:val="22"/>
              </w:rPr>
              <w:t>3. Бег в колонне парами.</w:t>
            </w:r>
          </w:p>
          <w:p w:rsidR="00DA4C48" w:rsidRDefault="00DA4C48" w:rsidP="008F46C2">
            <w:pPr>
              <w:shd w:val="clear" w:color="auto" w:fill="FFFFFF"/>
              <w:autoSpaceDE w:val="0"/>
              <w:rPr>
                <w:color w:val="000000"/>
              </w:rPr>
            </w:pPr>
            <w:r>
              <w:rPr>
                <w:color w:val="000000"/>
                <w:sz w:val="22"/>
                <w:szCs w:val="22"/>
              </w:rPr>
              <w:t>4. ОРУ с шишками.</w:t>
            </w:r>
          </w:p>
          <w:p w:rsidR="00DA4C48" w:rsidRDefault="00DA4C48" w:rsidP="008F46C2">
            <w:pPr>
              <w:shd w:val="clear" w:color="auto" w:fill="FFFFFF"/>
              <w:autoSpaceDE w:val="0"/>
              <w:rPr>
                <w:color w:val="000000"/>
              </w:rPr>
            </w:pPr>
            <w:r>
              <w:rPr>
                <w:color w:val="000000"/>
                <w:sz w:val="22"/>
                <w:szCs w:val="22"/>
              </w:rPr>
              <w:t>5. Упражнение «Перейди болото по островкам».</w:t>
            </w:r>
          </w:p>
          <w:p w:rsidR="00DA4C48" w:rsidRDefault="00DA4C48" w:rsidP="008F46C2">
            <w:pPr>
              <w:shd w:val="clear" w:color="auto" w:fill="FFFFFF"/>
              <w:autoSpaceDE w:val="0"/>
              <w:rPr>
                <w:color w:val="000000"/>
              </w:rPr>
            </w:pPr>
            <w:r>
              <w:rPr>
                <w:color w:val="000000"/>
                <w:sz w:val="22"/>
                <w:szCs w:val="22"/>
              </w:rPr>
              <w:t>6. Прыжки вверх на месте с целью достать предмет.</w:t>
            </w:r>
          </w:p>
          <w:p w:rsidR="00DA4C48" w:rsidRDefault="00DA4C48" w:rsidP="008F46C2">
            <w:pPr>
              <w:shd w:val="clear" w:color="auto" w:fill="FFFFFF"/>
              <w:autoSpaceDE w:val="0"/>
              <w:rPr>
                <w:color w:val="000000"/>
              </w:rPr>
            </w:pPr>
            <w:r>
              <w:rPr>
                <w:color w:val="000000"/>
                <w:sz w:val="22"/>
                <w:szCs w:val="22"/>
              </w:rPr>
              <w:t>7. Прокатывание мяча друг другу.</w:t>
            </w:r>
          </w:p>
          <w:p w:rsidR="00DA4C48" w:rsidRDefault="00DA4C48" w:rsidP="008F46C2">
            <w:pPr>
              <w:shd w:val="clear" w:color="auto" w:fill="FFFFFF"/>
              <w:autoSpaceDE w:val="0"/>
              <w:rPr>
                <w:color w:val="000000"/>
              </w:rPr>
            </w:pPr>
            <w:r>
              <w:rPr>
                <w:color w:val="000000"/>
                <w:sz w:val="22"/>
                <w:szCs w:val="22"/>
              </w:rPr>
              <w:t>8. Ползание по доске на средних четвереньках (по «мосту»).</w:t>
            </w:r>
          </w:p>
          <w:p w:rsidR="00DA4C48" w:rsidRDefault="00DA4C48" w:rsidP="008F46C2">
            <w:pPr>
              <w:shd w:val="clear" w:color="auto" w:fill="FFFFFF"/>
              <w:autoSpaceDE w:val="0"/>
              <w:rPr>
                <w:color w:val="000000"/>
              </w:rPr>
            </w:pPr>
            <w:r>
              <w:rPr>
                <w:color w:val="000000"/>
                <w:sz w:val="22"/>
                <w:szCs w:val="22"/>
              </w:rPr>
              <w:t>9. Подвижная игра «Лесные жучки»</w:t>
            </w:r>
          </w:p>
        </w:tc>
        <w:tc>
          <w:tcPr>
            <w:tcW w:w="3382" w:type="dxa"/>
            <w:gridSpan w:val="2"/>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E97FC6">
            <w:pPr>
              <w:shd w:val="clear" w:color="auto" w:fill="FFFFFF"/>
              <w:autoSpaceDE w:val="0"/>
              <w:snapToGrid w:val="0"/>
              <w:rPr>
                <w:color w:val="000000"/>
              </w:rPr>
            </w:pPr>
            <w:r>
              <w:rPr>
                <w:color w:val="000000"/>
                <w:sz w:val="22"/>
                <w:szCs w:val="22"/>
              </w:rPr>
              <w:t>1. Учить детей правильно</w:t>
            </w:r>
            <w:r w:rsidR="00E97FC6">
              <w:rPr>
                <w:color w:val="000000"/>
              </w:rPr>
              <w:t xml:space="preserve"> </w:t>
            </w:r>
            <w:r>
              <w:rPr>
                <w:color w:val="000000"/>
                <w:sz w:val="22"/>
                <w:szCs w:val="22"/>
              </w:rPr>
              <w:t>держать ложку во время</w:t>
            </w:r>
            <w:r w:rsidR="00E97FC6">
              <w:rPr>
                <w:color w:val="000000"/>
              </w:rPr>
              <w:t xml:space="preserve"> </w:t>
            </w:r>
            <w:r>
              <w:rPr>
                <w:color w:val="000000"/>
                <w:sz w:val="22"/>
                <w:szCs w:val="22"/>
              </w:rPr>
              <w:t>еды.</w:t>
            </w:r>
          </w:p>
          <w:p w:rsidR="00DA4C48" w:rsidRDefault="00DA4C48" w:rsidP="008F46C2">
            <w:pPr>
              <w:shd w:val="clear" w:color="auto" w:fill="FFFFFF"/>
              <w:autoSpaceDE w:val="0"/>
              <w:rPr>
                <w:color w:val="000000"/>
              </w:rPr>
            </w:pPr>
            <w:r>
              <w:rPr>
                <w:color w:val="000000"/>
                <w:sz w:val="22"/>
                <w:szCs w:val="22"/>
              </w:rPr>
              <w:t>2. Дидактическая игра</w:t>
            </w:r>
          </w:p>
          <w:p w:rsidR="00DA4C48" w:rsidRDefault="00DA4C48" w:rsidP="008F46C2">
            <w:pPr>
              <w:shd w:val="clear" w:color="auto" w:fill="FFFFFF"/>
              <w:autoSpaceDE w:val="0"/>
              <w:rPr>
                <w:color w:val="000000"/>
              </w:rPr>
            </w:pPr>
            <w:r>
              <w:rPr>
                <w:color w:val="000000"/>
                <w:sz w:val="22"/>
                <w:szCs w:val="22"/>
              </w:rPr>
              <w:t>«Как беречь наши руки?».</w:t>
            </w:r>
          </w:p>
          <w:p w:rsidR="00DA4C48" w:rsidRDefault="00DA4C48" w:rsidP="008F46C2">
            <w:pPr>
              <w:shd w:val="clear" w:color="auto" w:fill="FFFFFF"/>
              <w:autoSpaceDE w:val="0"/>
              <w:rPr>
                <w:color w:val="000000"/>
              </w:rPr>
            </w:pPr>
            <w:r>
              <w:rPr>
                <w:color w:val="000000"/>
                <w:sz w:val="22"/>
                <w:szCs w:val="22"/>
              </w:rPr>
              <w:t>3. Гимнастика для глаз</w:t>
            </w:r>
            <w:r w:rsidR="00D26B9F">
              <w:rPr>
                <w:color w:val="000000"/>
              </w:rPr>
              <w:t xml:space="preserve"> </w:t>
            </w:r>
            <w:r>
              <w:rPr>
                <w:color w:val="000000"/>
                <w:sz w:val="22"/>
                <w:szCs w:val="22"/>
              </w:rPr>
              <w:t>(дети следят глазами за</w:t>
            </w:r>
            <w:r w:rsidR="00E97FC6">
              <w:rPr>
                <w:color w:val="000000"/>
              </w:rPr>
              <w:t xml:space="preserve"> </w:t>
            </w:r>
            <w:r>
              <w:rPr>
                <w:color w:val="000000"/>
                <w:sz w:val="22"/>
                <w:szCs w:val="22"/>
              </w:rPr>
              <w:t>предметом).</w:t>
            </w:r>
          </w:p>
          <w:p w:rsidR="00DA4C48" w:rsidRDefault="00DA4C48" w:rsidP="008F46C2">
            <w:pPr>
              <w:shd w:val="clear" w:color="auto" w:fill="FFFFFF"/>
              <w:autoSpaceDE w:val="0"/>
              <w:rPr>
                <w:color w:val="000000"/>
              </w:rPr>
            </w:pPr>
            <w:r>
              <w:rPr>
                <w:color w:val="000000"/>
                <w:sz w:val="22"/>
                <w:szCs w:val="22"/>
              </w:rPr>
              <w:t>4. Мытье рук прохладной</w:t>
            </w:r>
            <w:r w:rsidR="00E97FC6">
              <w:rPr>
                <w:color w:val="000000"/>
              </w:rPr>
              <w:t xml:space="preserve"> </w:t>
            </w:r>
            <w:r>
              <w:rPr>
                <w:color w:val="000000"/>
                <w:sz w:val="22"/>
                <w:szCs w:val="22"/>
              </w:rPr>
              <w:t>водой.</w:t>
            </w:r>
          </w:p>
          <w:p w:rsidR="00DA4C48" w:rsidRDefault="00DA4C48" w:rsidP="008F46C2">
            <w:pPr>
              <w:shd w:val="clear" w:color="auto" w:fill="FFFFFF"/>
              <w:autoSpaceDE w:val="0"/>
              <w:rPr>
                <w:color w:val="000000"/>
              </w:rPr>
            </w:pPr>
            <w:r>
              <w:rPr>
                <w:color w:val="000000"/>
                <w:sz w:val="22"/>
                <w:szCs w:val="22"/>
              </w:rPr>
              <w:t>5. Инсценировка русской</w:t>
            </w:r>
            <w:r w:rsidR="00E97FC6">
              <w:rPr>
                <w:color w:val="000000"/>
              </w:rPr>
              <w:t xml:space="preserve"> </w:t>
            </w:r>
            <w:r>
              <w:rPr>
                <w:color w:val="000000"/>
                <w:sz w:val="22"/>
                <w:szCs w:val="22"/>
              </w:rPr>
              <w:t>народной</w:t>
            </w:r>
            <w:r w:rsidR="00E97FC6">
              <w:rPr>
                <w:color w:val="000000"/>
                <w:sz w:val="22"/>
                <w:szCs w:val="22"/>
              </w:rPr>
              <w:t xml:space="preserve"> </w:t>
            </w:r>
            <w:proofErr w:type="spellStart"/>
            <w:r>
              <w:rPr>
                <w:color w:val="000000"/>
                <w:sz w:val="22"/>
                <w:szCs w:val="22"/>
              </w:rPr>
              <w:t>потешки</w:t>
            </w:r>
            <w:proofErr w:type="spellEnd"/>
            <w:r>
              <w:rPr>
                <w:color w:val="000000"/>
                <w:sz w:val="22"/>
                <w:szCs w:val="22"/>
              </w:rPr>
              <w:t xml:space="preserve"> «Идет</w:t>
            </w:r>
            <w:r w:rsidR="00E97FC6">
              <w:rPr>
                <w:color w:val="000000"/>
              </w:rPr>
              <w:t xml:space="preserve"> </w:t>
            </w:r>
            <w:r>
              <w:rPr>
                <w:color w:val="000000"/>
                <w:sz w:val="22"/>
                <w:szCs w:val="22"/>
              </w:rPr>
              <w:t>коза рогатая...».</w:t>
            </w:r>
          </w:p>
          <w:p w:rsidR="00E97FC6" w:rsidRPr="00E97FC6" w:rsidRDefault="00E97FC6" w:rsidP="008F46C2">
            <w:pPr>
              <w:shd w:val="clear" w:color="auto" w:fill="FFFFFF"/>
              <w:autoSpaceDE w:val="0"/>
              <w:rPr>
                <w:color w:val="000000"/>
              </w:rPr>
            </w:pPr>
            <w:r>
              <w:rPr>
                <w:color w:val="000000"/>
                <w:sz w:val="22"/>
                <w:szCs w:val="22"/>
              </w:rPr>
              <w:lastRenderedPageBreak/>
              <w:t>6. Ритмическая гимнастика под музыкальную ком</w:t>
            </w:r>
            <w:r w:rsidR="00DA4C48">
              <w:rPr>
                <w:color w:val="000000"/>
                <w:sz w:val="22"/>
                <w:szCs w:val="22"/>
              </w:rPr>
              <w:t>позицию «Бубен», рус</w:t>
            </w:r>
            <w:proofErr w:type="gramStart"/>
            <w:r w:rsidR="00DA4C48">
              <w:rPr>
                <w:color w:val="000000"/>
                <w:sz w:val="22"/>
                <w:szCs w:val="22"/>
              </w:rPr>
              <w:t>.</w:t>
            </w:r>
            <w:proofErr w:type="gramEnd"/>
            <w:r>
              <w:rPr>
                <w:color w:val="000000"/>
              </w:rPr>
              <w:t xml:space="preserve"> </w:t>
            </w:r>
            <w:proofErr w:type="gramStart"/>
            <w:r>
              <w:rPr>
                <w:color w:val="000000"/>
                <w:sz w:val="22"/>
                <w:szCs w:val="22"/>
              </w:rPr>
              <w:t>н</w:t>
            </w:r>
            <w:proofErr w:type="gramEnd"/>
            <w:r>
              <w:rPr>
                <w:color w:val="000000"/>
                <w:sz w:val="22"/>
                <w:szCs w:val="22"/>
              </w:rPr>
              <w:t xml:space="preserve">ар. мелодия, сл. </w:t>
            </w:r>
          </w:p>
          <w:p w:rsidR="00DA4C48" w:rsidRDefault="00E97FC6" w:rsidP="008F46C2">
            <w:pPr>
              <w:shd w:val="clear" w:color="auto" w:fill="FFFFFF"/>
              <w:autoSpaceDE w:val="0"/>
              <w:rPr>
                <w:color w:val="000000"/>
              </w:rPr>
            </w:pPr>
            <w:r>
              <w:rPr>
                <w:color w:val="000000"/>
                <w:sz w:val="22"/>
                <w:szCs w:val="22"/>
              </w:rPr>
              <w:t xml:space="preserve">Е. </w:t>
            </w:r>
            <w:proofErr w:type="spellStart"/>
            <w:r>
              <w:rPr>
                <w:color w:val="000000"/>
                <w:sz w:val="22"/>
                <w:szCs w:val="22"/>
              </w:rPr>
              <w:t>Мак</w:t>
            </w:r>
            <w:r w:rsidR="00DA4C48">
              <w:rPr>
                <w:color w:val="000000"/>
                <w:sz w:val="22"/>
                <w:szCs w:val="22"/>
              </w:rPr>
              <w:t>шанцевой</w:t>
            </w:r>
            <w:proofErr w:type="spellEnd"/>
          </w:p>
        </w:tc>
      </w:tr>
      <w:tr w:rsidR="00DA4C48" w:rsidTr="00DD1DA6">
        <w:trPr>
          <w:trHeight w:val="2507"/>
        </w:trPr>
        <w:tc>
          <w:tcPr>
            <w:tcW w:w="314" w:type="dxa"/>
            <w:tcBorders>
              <w:top w:val="single" w:sz="4" w:space="0" w:color="auto"/>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14</w:t>
            </w:r>
          </w:p>
        </w:tc>
        <w:tc>
          <w:tcPr>
            <w:tcW w:w="11330" w:type="dxa"/>
            <w:gridSpan w:val="2"/>
            <w:tcBorders>
              <w:top w:val="single" w:sz="4" w:space="0" w:color="auto"/>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и бег друг за другом.</w:t>
            </w:r>
          </w:p>
          <w:p w:rsidR="00DA4C48" w:rsidRDefault="00DA4C48" w:rsidP="008F46C2">
            <w:pPr>
              <w:shd w:val="clear" w:color="auto" w:fill="FFFFFF"/>
              <w:autoSpaceDE w:val="0"/>
              <w:rPr>
                <w:color w:val="000000"/>
              </w:rPr>
            </w:pPr>
            <w:r>
              <w:rPr>
                <w:color w:val="000000"/>
                <w:sz w:val="22"/>
                <w:szCs w:val="22"/>
              </w:rPr>
              <w:t xml:space="preserve">2. Ходьба врассыпную (во время ходьбы дети собирают разбросанные по залу шишки, затем сравнивают их </w:t>
            </w:r>
            <w:proofErr w:type="spellStart"/>
            <w:r>
              <w:rPr>
                <w:color w:val="000000"/>
                <w:sz w:val="22"/>
                <w:szCs w:val="22"/>
              </w:rPr>
              <w:t>количе</w:t>
            </w:r>
            <w:proofErr w:type="spellEnd"/>
            <w:r>
              <w:rPr>
                <w:color w:val="000000"/>
                <w:sz w:val="22"/>
                <w:szCs w:val="22"/>
              </w:rPr>
              <w:t>-</w:t>
            </w:r>
          </w:p>
          <w:p w:rsidR="00DA4C48" w:rsidRDefault="00DA4C48" w:rsidP="008F46C2">
            <w:pPr>
              <w:shd w:val="clear" w:color="auto" w:fill="FFFFFF"/>
              <w:autoSpaceDE w:val="0"/>
              <w:rPr>
                <w:color w:val="000000"/>
              </w:rPr>
            </w:pPr>
            <w:proofErr w:type="spellStart"/>
            <w:proofErr w:type="gramStart"/>
            <w:r>
              <w:rPr>
                <w:color w:val="000000"/>
                <w:sz w:val="22"/>
                <w:szCs w:val="22"/>
              </w:rPr>
              <w:t>ство</w:t>
            </w:r>
            <w:proofErr w:type="spellEnd"/>
            <w:r>
              <w:rPr>
                <w:color w:val="000000"/>
                <w:sz w:val="22"/>
                <w:szCs w:val="22"/>
              </w:rPr>
              <w:t>: у кого одна шишка, а у кого - много).</w:t>
            </w:r>
            <w:proofErr w:type="gramEnd"/>
          </w:p>
          <w:p w:rsidR="00DA4C48" w:rsidRDefault="00DA4C48" w:rsidP="008F46C2">
            <w:pPr>
              <w:shd w:val="clear" w:color="auto" w:fill="FFFFFF"/>
              <w:autoSpaceDE w:val="0"/>
              <w:rPr>
                <w:color w:val="000000"/>
              </w:rPr>
            </w:pPr>
            <w:r>
              <w:rPr>
                <w:color w:val="000000"/>
                <w:sz w:val="22"/>
                <w:szCs w:val="22"/>
              </w:rPr>
              <w:t>3. Ходьба друг за другом с проговариванием стихотворных строк «По лесочку погуляли - шишек много мы собрали».</w:t>
            </w:r>
          </w:p>
          <w:p w:rsidR="00DA4C48" w:rsidRDefault="00DA4C48" w:rsidP="008F46C2">
            <w:pPr>
              <w:shd w:val="clear" w:color="auto" w:fill="FFFFFF"/>
              <w:autoSpaceDE w:val="0"/>
              <w:rPr>
                <w:color w:val="000000"/>
              </w:rPr>
            </w:pPr>
            <w:r>
              <w:rPr>
                <w:color w:val="000000"/>
                <w:sz w:val="22"/>
                <w:szCs w:val="22"/>
              </w:rPr>
              <w:t>4. ОРУ без предметов.</w:t>
            </w:r>
          </w:p>
          <w:p w:rsidR="00DA4C48" w:rsidRDefault="00DA4C48" w:rsidP="008F46C2">
            <w:pPr>
              <w:shd w:val="clear" w:color="auto" w:fill="FFFFFF"/>
              <w:autoSpaceDE w:val="0"/>
              <w:rPr>
                <w:color w:val="000000"/>
              </w:rPr>
            </w:pPr>
            <w:r>
              <w:rPr>
                <w:color w:val="000000"/>
                <w:sz w:val="22"/>
                <w:szCs w:val="22"/>
              </w:rPr>
              <w:t>5. Ползание на ладонях и ступнях, ладонях и коленях.</w:t>
            </w:r>
          </w:p>
          <w:p w:rsidR="00DA4C48" w:rsidRDefault="00DA4C48" w:rsidP="008F46C2">
            <w:pPr>
              <w:shd w:val="clear" w:color="auto" w:fill="FFFFFF"/>
              <w:autoSpaceDE w:val="0"/>
              <w:rPr>
                <w:color w:val="000000"/>
              </w:rPr>
            </w:pPr>
            <w:r>
              <w:rPr>
                <w:color w:val="000000"/>
                <w:sz w:val="22"/>
                <w:szCs w:val="22"/>
              </w:rPr>
              <w:t>6. Полуприседания и прыжки на месте на двух ногах.</w:t>
            </w:r>
          </w:p>
          <w:p w:rsidR="00DA4C48" w:rsidRDefault="00DA4C48" w:rsidP="008F46C2">
            <w:pPr>
              <w:shd w:val="clear" w:color="auto" w:fill="FFFFFF"/>
              <w:autoSpaceDE w:val="0"/>
              <w:rPr>
                <w:color w:val="000000"/>
              </w:rPr>
            </w:pPr>
            <w:r>
              <w:rPr>
                <w:color w:val="000000"/>
                <w:sz w:val="22"/>
                <w:szCs w:val="22"/>
              </w:rPr>
              <w:t xml:space="preserve">7. </w:t>
            </w:r>
            <w:proofErr w:type="spellStart"/>
            <w:r>
              <w:rPr>
                <w:color w:val="000000"/>
                <w:sz w:val="22"/>
                <w:szCs w:val="22"/>
              </w:rPr>
              <w:t>Пролезание</w:t>
            </w:r>
            <w:proofErr w:type="spellEnd"/>
            <w:r>
              <w:rPr>
                <w:color w:val="000000"/>
                <w:sz w:val="22"/>
                <w:szCs w:val="22"/>
              </w:rPr>
              <w:t xml:space="preserve">  в обруч (диаметр 45 см </w:t>
            </w:r>
            <w:proofErr w:type="gramStart"/>
            <w:r>
              <w:rPr>
                <w:color w:val="000000"/>
                <w:sz w:val="22"/>
                <w:szCs w:val="22"/>
              </w:rPr>
              <w:t>см</w:t>
            </w:r>
            <w:proofErr w:type="gramEnd"/>
            <w:r>
              <w:rPr>
                <w:color w:val="000000"/>
                <w:sz w:val="22"/>
                <w:szCs w:val="22"/>
              </w:rPr>
              <w:t>).</w:t>
            </w:r>
          </w:p>
          <w:p w:rsidR="00DA4C48" w:rsidRDefault="00DA4C48" w:rsidP="008F46C2">
            <w:pPr>
              <w:shd w:val="clear" w:color="auto" w:fill="FFFFFF"/>
              <w:autoSpaceDE w:val="0"/>
              <w:rPr>
                <w:color w:val="000000"/>
              </w:rPr>
            </w:pPr>
            <w:r>
              <w:rPr>
                <w:color w:val="000000"/>
                <w:sz w:val="22"/>
                <w:szCs w:val="22"/>
              </w:rPr>
              <w:t>8. Подвижная игра «Перешагни через палку».</w:t>
            </w:r>
          </w:p>
          <w:p w:rsidR="00DA4C48" w:rsidRDefault="00DA4C48" w:rsidP="008F46C2">
            <w:pPr>
              <w:shd w:val="clear" w:color="auto" w:fill="FFFFFF"/>
              <w:autoSpaceDE w:val="0"/>
              <w:rPr>
                <w:color w:val="000000"/>
              </w:rPr>
            </w:pPr>
            <w:r>
              <w:rPr>
                <w:color w:val="000000"/>
                <w:sz w:val="22"/>
                <w:szCs w:val="22"/>
              </w:rPr>
              <w:t>9. Пальчиковая гимнастика «Играем с пальчиками»</w:t>
            </w:r>
          </w:p>
        </w:tc>
        <w:tc>
          <w:tcPr>
            <w:tcW w:w="3382" w:type="dxa"/>
            <w:gridSpan w:val="2"/>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307"/>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3-я неделя</w:t>
            </w:r>
          </w:p>
        </w:tc>
      </w:tr>
      <w:tr w:rsidR="00DA4C48" w:rsidTr="00DD1DA6">
        <w:trPr>
          <w:trHeight w:val="2910"/>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15</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A56FCF">
            <w:pPr>
              <w:shd w:val="clear" w:color="auto" w:fill="FFFFFF"/>
              <w:autoSpaceDE w:val="0"/>
              <w:snapToGrid w:val="0"/>
              <w:rPr>
                <w:color w:val="000000"/>
              </w:rPr>
            </w:pPr>
            <w:r>
              <w:rPr>
                <w:color w:val="000000"/>
                <w:sz w:val="22"/>
                <w:szCs w:val="22"/>
              </w:rPr>
              <w:t xml:space="preserve">1. Ходьба и бег друг за другом под музыкальное сопровождение («Марш и бег», муз. </w:t>
            </w:r>
            <w:r w:rsidR="00A56FCF">
              <w:rPr>
                <w:color w:val="000000"/>
                <w:sz w:val="22"/>
                <w:szCs w:val="22"/>
              </w:rPr>
              <w:t>Е. Тиличеевой, сл. Н. Френ</w:t>
            </w:r>
            <w:r>
              <w:rPr>
                <w:color w:val="000000"/>
                <w:sz w:val="22"/>
                <w:szCs w:val="22"/>
              </w:rPr>
              <w:t>кель).</w:t>
            </w:r>
          </w:p>
          <w:p w:rsidR="00DA4C48" w:rsidRDefault="00DA4C48" w:rsidP="008F46C2">
            <w:pPr>
              <w:shd w:val="clear" w:color="auto" w:fill="FFFFFF"/>
              <w:autoSpaceDE w:val="0"/>
              <w:rPr>
                <w:color w:val="000000"/>
              </w:rPr>
            </w:pPr>
            <w:r>
              <w:rPr>
                <w:color w:val="000000"/>
                <w:sz w:val="22"/>
                <w:szCs w:val="22"/>
              </w:rPr>
              <w:t>2. Ходьба врассыпную.</w:t>
            </w:r>
          </w:p>
          <w:p w:rsidR="00DA4C48" w:rsidRDefault="00DA4C48" w:rsidP="008F46C2">
            <w:pPr>
              <w:shd w:val="clear" w:color="auto" w:fill="FFFFFF"/>
              <w:autoSpaceDE w:val="0"/>
              <w:rPr>
                <w:color w:val="000000"/>
              </w:rPr>
            </w:pPr>
            <w:r>
              <w:rPr>
                <w:color w:val="000000"/>
                <w:sz w:val="22"/>
                <w:szCs w:val="22"/>
              </w:rPr>
              <w:t>3. Ходьба друг за другом.</w:t>
            </w:r>
          </w:p>
          <w:p w:rsidR="00DA4C48" w:rsidRDefault="00DA4C48" w:rsidP="008F46C2">
            <w:pPr>
              <w:shd w:val="clear" w:color="auto" w:fill="FFFFFF"/>
              <w:autoSpaceDE w:val="0"/>
              <w:rPr>
                <w:color w:val="000000"/>
              </w:rPr>
            </w:pPr>
            <w:r>
              <w:rPr>
                <w:color w:val="000000"/>
                <w:sz w:val="22"/>
                <w:szCs w:val="22"/>
              </w:rPr>
              <w:t>4. ОРУ с мешочками.</w:t>
            </w:r>
          </w:p>
          <w:p w:rsidR="00DA4C48" w:rsidRDefault="00DA4C48" w:rsidP="008F46C2">
            <w:pPr>
              <w:shd w:val="clear" w:color="auto" w:fill="FFFFFF"/>
              <w:autoSpaceDE w:val="0"/>
              <w:rPr>
                <w:color w:val="000000"/>
              </w:rPr>
            </w:pPr>
            <w:r>
              <w:rPr>
                <w:color w:val="000000"/>
                <w:sz w:val="22"/>
                <w:szCs w:val="22"/>
              </w:rPr>
              <w:t>5. Бросание мешочков вдаль правой и левой рукой («Добрось до мишки»).</w:t>
            </w:r>
          </w:p>
          <w:p w:rsidR="00DA4C48" w:rsidRDefault="00DA4C48" w:rsidP="008F46C2">
            <w:pPr>
              <w:shd w:val="clear" w:color="auto" w:fill="FFFFFF"/>
              <w:autoSpaceDE w:val="0"/>
              <w:rPr>
                <w:color w:val="000000"/>
              </w:rPr>
            </w:pPr>
            <w:r>
              <w:rPr>
                <w:color w:val="000000"/>
                <w:sz w:val="22"/>
                <w:szCs w:val="22"/>
              </w:rPr>
              <w:t>6. Перепрыгивание через шнуры, лежащие на полу («Перепрыгни сначала через короткий ручеек, а теперь через</w:t>
            </w:r>
          </w:p>
          <w:p w:rsidR="00DA4C48" w:rsidRDefault="00DA4C48" w:rsidP="008F46C2">
            <w:pPr>
              <w:shd w:val="clear" w:color="auto" w:fill="FFFFFF"/>
              <w:autoSpaceDE w:val="0"/>
              <w:rPr>
                <w:color w:val="000000"/>
              </w:rPr>
            </w:pPr>
            <w:r>
              <w:rPr>
                <w:color w:val="000000"/>
                <w:sz w:val="22"/>
                <w:szCs w:val="22"/>
              </w:rPr>
              <w:t>длинный»).</w:t>
            </w:r>
          </w:p>
          <w:p w:rsidR="00DA4C48" w:rsidRDefault="00DA4C48" w:rsidP="008F46C2">
            <w:pPr>
              <w:shd w:val="clear" w:color="auto" w:fill="FFFFFF"/>
              <w:autoSpaceDE w:val="0"/>
              <w:rPr>
                <w:color w:val="000000"/>
              </w:rPr>
            </w:pPr>
            <w:r>
              <w:rPr>
                <w:color w:val="000000"/>
                <w:sz w:val="22"/>
                <w:szCs w:val="22"/>
              </w:rPr>
              <w:t>7. Ходьба по доске, лежащей на полу.</w:t>
            </w:r>
          </w:p>
          <w:p w:rsidR="00DA4C48" w:rsidRDefault="00DA4C48" w:rsidP="008F46C2">
            <w:pPr>
              <w:shd w:val="clear" w:color="auto" w:fill="FFFFFF"/>
              <w:autoSpaceDE w:val="0"/>
              <w:rPr>
                <w:color w:val="000000"/>
              </w:rPr>
            </w:pPr>
            <w:r>
              <w:rPr>
                <w:color w:val="000000"/>
                <w:sz w:val="22"/>
                <w:szCs w:val="22"/>
              </w:rPr>
              <w:t>8. Подвижная игра «Солнышко и дождик».</w:t>
            </w:r>
          </w:p>
          <w:p w:rsidR="00DA4C48" w:rsidRDefault="00DA4C48" w:rsidP="008F46C2">
            <w:pPr>
              <w:shd w:val="clear" w:color="auto" w:fill="FFFFFF"/>
              <w:autoSpaceDE w:val="0"/>
              <w:rPr>
                <w:color w:val="000000"/>
              </w:rPr>
            </w:pPr>
            <w:r>
              <w:rPr>
                <w:color w:val="000000"/>
                <w:sz w:val="22"/>
                <w:szCs w:val="22"/>
              </w:rPr>
              <w:t>9. Дыхательное упражнение «Дудочка»</w:t>
            </w:r>
          </w:p>
        </w:tc>
        <w:tc>
          <w:tcPr>
            <w:tcW w:w="3324" w:type="dxa"/>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E97FC6">
            <w:pPr>
              <w:shd w:val="clear" w:color="auto" w:fill="FFFFFF"/>
              <w:autoSpaceDE w:val="0"/>
              <w:snapToGrid w:val="0"/>
              <w:rPr>
                <w:color w:val="000000"/>
              </w:rPr>
            </w:pPr>
            <w:r>
              <w:rPr>
                <w:color w:val="000000"/>
                <w:sz w:val="22"/>
                <w:szCs w:val="22"/>
              </w:rPr>
              <w:t>1. Выполнение игровых</w:t>
            </w:r>
            <w:r w:rsidR="00E97FC6">
              <w:rPr>
                <w:color w:val="000000"/>
              </w:rPr>
              <w:t xml:space="preserve"> </w:t>
            </w:r>
            <w:r>
              <w:rPr>
                <w:color w:val="000000"/>
                <w:sz w:val="22"/>
                <w:szCs w:val="22"/>
              </w:rPr>
              <w:t>действий по подражанию</w:t>
            </w:r>
          </w:p>
          <w:p w:rsidR="00DA4C48" w:rsidRDefault="00DA4C48" w:rsidP="008F46C2">
            <w:pPr>
              <w:shd w:val="clear" w:color="auto" w:fill="FFFFFF"/>
              <w:autoSpaceDE w:val="0"/>
              <w:rPr>
                <w:color w:val="000000"/>
              </w:rPr>
            </w:pPr>
            <w:r>
              <w:rPr>
                <w:color w:val="000000"/>
                <w:sz w:val="22"/>
                <w:szCs w:val="22"/>
              </w:rPr>
              <w:t>«Где же наши ручки?».</w:t>
            </w:r>
          </w:p>
          <w:p w:rsidR="00DA4C48" w:rsidRDefault="00A56FCF" w:rsidP="008F46C2">
            <w:pPr>
              <w:shd w:val="clear" w:color="auto" w:fill="FFFFFF"/>
              <w:autoSpaceDE w:val="0"/>
              <w:rPr>
                <w:color w:val="000000"/>
              </w:rPr>
            </w:pPr>
            <w:r>
              <w:rPr>
                <w:color w:val="000000"/>
                <w:sz w:val="22"/>
                <w:szCs w:val="22"/>
              </w:rPr>
              <w:t>2. Дыхательное упражне</w:t>
            </w:r>
            <w:r w:rsidR="00DA4C48">
              <w:rPr>
                <w:color w:val="000000"/>
                <w:sz w:val="22"/>
                <w:szCs w:val="22"/>
              </w:rPr>
              <w:t>ние «Часики».</w:t>
            </w:r>
          </w:p>
          <w:p w:rsidR="00DA4C48" w:rsidRDefault="00DA4C48" w:rsidP="008F46C2">
            <w:pPr>
              <w:shd w:val="clear" w:color="auto" w:fill="FFFFFF"/>
              <w:autoSpaceDE w:val="0"/>
              <w:rPr>
                <w:color w:val="000000"/>
              </w:rPr>
            </w:pPr>
            <w:r>
              <w:rPr>
                <w:color w:val="000000"/>
                <w:sz w:val="22"/>
                <w:szCs w:val="22"/>
              </w:rPr>
              <w:t>3. Гимнастика после сна</w:t>
            </w:r>
          </w:p>
          <w:p w:rsidR="00DA4C48" w:rsidRDefault="00A56FCF" w:rsidP="008F46C2">
            <w:pPr>
              <w:shd w:val="clear" w:color="auto" w:fill="FFFFFF"/>
              <w:autoSpaceDE w:val="0"/>
              <w:rPr>
                <w:color w:val="000000"/>
              </w:rPr>
            </w:pPr>
            <w:r>
              <w:rPr>
                <w:color w:val="000000"/>
                <w:sz w:val="22"/>
                <w:szCs w:val="22"/>
              </w:rPr>
              <w:t>«</w:t>
            </w:r>
            <w:proofErr w:type="spellStart"/>
            <w:r>
              <w:rPr>
                <w:color w:val="000000"/>
                <w:sz w:val="22"/>
                <w:szCs w:val="22"/>
              </w:rPr>
              <w:t>Потягушки</w:t>
            </w:r>
            <w:proofErr w:type="spellEnd"/>
            <w:r>
              <w:rPr>
                <w:color w:val="000000"/>
                <w:sz w:val="22"/>
                <w:szCs w:val="22"/>
              </w:rPr>
              <w:t xml:space="preserve">- </w:t>
            </w:r>
            <w:proofErr w:type="spellStart"/>
            <w:r>
              <w:rPr>
                <w:color w:val="000000"/>
                <w:sz w:val="22"/>
                <w:szCs w:val="22"/>
              </w:rPr>
              <w:t>потягу</w:t>
            </w:r>
            <w:r w:rsidR="00DA4C48">
              <w:rPr>
                <w:color w:val="000000"/>
                <w:sz w:val="22"/>
                <w:szCs w:val="22"/>
              </w:rPr>
              <w:t>шеньки</w:t>
            </w:r>
            <w:proofErr w:type="spellEnd"/>
            <w:r w:rsidR="00DA4C48">
              <w:rPr>
                <w:color w:val="000000"/>
                <w:sz w:val="22"/>
                <w:szCs w:val="22"/>
              </w:rPr>
              <w:t>».</w:t>
            </w:r>
          </w:p>
          <w:p w:rsidR="00DA4C48" w:rsidRDefault="00A56FCF" w:rsidP="008F46C2">
            <w:pPr>
              <w:shd w:val="clear" w:color="auto" w:fill="FFFFFF"/>
              <w:autoSpaceDE w:val="0"/>
              <w:rPr>
                <w:color w:val="000000"/>
              </w:rPr>
            </w:pPr>
            <w:r>
              <w:rPr>
                <w:color w:val="000000"/>
                <w:sz w:val="22"/>
                <w:szCs w:val="22"/>
              </w:rPr>
              <w:t>4. Игра на прогулке «Вертушки» (детям предлага</w:t>
            </w:r>
            <w:r w:rsidR="00DA4C48">
              <w:rPr>
                <w:color w:val="000000"/>
                <w:sz w:val="22"/>
                <w:szCs w:val="22"/>
              </w:rPr>
              <w:t>ется подуть на вертушки</w:t>
            </w:r>
            <w:r w:rsidR="00E97FC6">
              <w:rPr>
                <w:color w:val="000000"/>
              </w:rPr>
              <w:t xml:space="preserve"> </w:t>
            </w:r>
            <w:r w:rsidR="00DA4C48">
              <w:rPr>
                <w:color w:val="000000"/>
                <w:sz w:val="22"/>
                <w:szCs w:val="22"/>
              </w:rPr>
              <w:t>или подставить их ветру).</w:t>
            </w:r>
          </w:p>
          <w:p w:rsidR="00DA4C48" w:rsidRDefault="00DA4C48" w:rsidP="008F46C2">
            <w:pPr>
              <w:shd w:val="clear" w:color="auto" w:fill="FFFFFF"/>
              <w:autoSpaceDE w:val="0"/>
              <w:rPr>
                <w:color w:val="000000"/>
              </w:rPr>
            </w:pPr>
            <w:r>
              <w:rPr>
                <w:color w:val="000000"/>
                <w:sz w:val="22"/>
                <w:szCs w:val="22"/>
              </w:rPr>
              <w:t>5. Элементы одевания и</w:t>
            </w:r>
            <w:r w:rsidR="00E97FC6">
              <w:rPr>
                <w:color w:val="000000"/>
              </w:rPr>
              <w:t xml:space="preserve"> </w:t>
            </w:r>
            <w:r w:rsidR="00A56FCF">
              <w:rPr>
                <w:color w:val="000000"/>
                <w:sz w:val="22"/>
                <w:szCs w:val="22"/>
              </w:rPr>
              <w:t>раздевания (при неболь</w:t>
            </w:r>
            <w:r>
              <w:rPr>
                <w:color w:val="000000"/>
                <w:sz w:val="22"/>
                <w:szCs w:val="22"/>
              </w:rPr>
              <w:t>шой помощи взрослого</w:t>
            </w:r>
            <w:r w:rsidR="00E97FC6">
              <w:rPr>
                <w:color w:val="000000"/>
              </w:rPr>
              <w:t xml:space="preserve"> </w:t>
            </w:r>
            <w:r>
              <w:rPr>
                <w:color w:val="000000"/>
                <w:sz w:val="22"/>
                <w:szCs w:val="22"/>
              </w:rPr>
              <w:t>учить снимать одежду,</w:t>
            </w:r>
            <w:r w:rsidR="00E97FC6">
              <w:rPr>
                <w:color w:val="000000"/>
              </w:rPr>
              <w:t xml:space="preserve"> </w:t>
            </w:r>
            <w:r>
              <w:rPr>
                <w:color w:val="000000"/>
                <w:sz w:val="22"/>
                <w:szCs w:val="22"/>
              </w:rPr>
              <w:t>обувь).</w:t>
            </w:r>
          </w:p>
          <w:p w:rsidR="00DA4C48" w:rsidRDefault="00DA4C48" w:rsidP="008F46C2">
            <w:pPr>
              <w:shd w:val="clear" w:color="auto" w:fill="FFFFFF"/>
              <w:autoSpaceDE w:val="0"/>
              <w:rPr>
                <w:color w:val="000000"/>
              </w:rPr>
            </w:pPr>
            <w:r>
              <w:rPr>
                <w:color w:val="000000"/>
                <w:sz w:val="22"/>
                <w:szCs w:val="22"/>
              </w:rPr>
              <w:t>6. Беседа с родителями</w:t>
            </w:r>
            <w:r w:rsidR="00E97FC6">
              <w:rPr>
                <w:color w:val="000000"/>
              </w:rPr>
              <w:t xml:space="preserve"> </w:t>
            </w:r>
            <w:r w:rsidR="00A56FCF">
              <w:rPr>
                <w:color w:val="000000"/>
                <w:sz w:val="22"/>
                <w:szCs w:val="22"/>
              </w:rPr>
              <w:t>об организации двигательной активности де</w:t>
            </w:r>
            <w:r>
              <w:rPr>
                <w:color w:val="000000"/>
                <w:sz w:val="22"/>
                <w:szCs w:val="22"/>
              </w:rPr>
              <w:t>тей.</w:t>
            </w:r>
          </w:p>
        </w:tc>
      </w:tr>
      <w:tr w:rsidR="00DA4C48" w:rsidTr="00DD1DA6">
        <w:trPr>
          <w:trHeight w:val="2501"/>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16</w:t>
            </w: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8F46C2">
            <w:pPr>
              <w:shd w:val="clear" w:color="auto" w:fill="FFFFFF"/>
              <w:autoSpaceDE w:val="0"/>
              <w:snapToGrid w:val="0"/>
              <w:jc w:val="center"/>
              <w:rPr>
                <w:color w:val="000000"/>
              </w:rPr>
            </w:pPr>
          </w:p>
          <w:p w:rsidR="00DD1DA6" w:rsidRDefault="00DD1DA6" w:rsidP="00DD1DA6">
            <w:pPr>
              <w:shd w:val="clear" w:color="auto" w:fill="FFFFFF"/>
              <w:autoSpaceDE w:val="0"/>
              <w:snapToGrid w:val="0"/>
              <w:rPr>
                <w:color w:val="000000"/>
              </w:rPr>
            </w:pPr>
          </w:p>
        </w:tc>
        <w:tc>
          <w:tcPr>
            <w:tcW w:w="11388" w:type="dxa"/>
            <w:gridSpan w:val="3"/>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lastRenderedPageBreak/>
              <w:t>1. Ходьба и бег друг за другом.</w:t>
            </w:r>
          </w:p>
          <w:p w:rsidR="00DA4C48" w:rsidRDefault="00DA4C48" w:rsidP="008F46C2">
            <w:pPr>
              <w:shd w:val="clear" w:color="auto" w:fill="FFFFFF"/>
              <w:autoSpaceDE w:val="0"/>
              <w:rPr>
                <w:color w:val="000000"/>
              </w:rPr>
            </w:pPr>
            <w:r>
              <w:rPr>
                <w:color w:val="000000"/>
                <w:sz w:val="22"/>
                <w:szCs w:val="22"/>
              </w:rPr>
              <w:t>2. Ходьба врассыпную.</w:t>
            </w:r>
          </w:p>
          <w:p w:rsidR="00DA4C48" w:rsidRDefault="00DA4C48" w:rsidP="008F46C2">
            <w:pPr>
              <w:shd w:val="clear" w:color="auto" w:fill="FFFFFF"/>
              <w:autoSpaceDE w:val="0"/>
              <w:rPr>
                <w:color w:val="000000"/>
              </w:rPr>
            </w:pPr>
            <w:r>
              <w:rPr>
                <w:color w:val="000000"/>
                <w:sz w:val="22"/>
                <w:szCs w:val="22"/>
              </w:rPr>
              <w:t>3. Ходьба друг за другом (игра «Поезд»).</w:t>
            </w:r>
          </w:p>
          <w:p w:rsidR="00DA4C48" w:rsidRDefault="00DA4C48" w:rsidP="008F46C2">
            <w:pPr>
              <w:shd w:val="clear" w:color="auto" w:fill="FFFFFF"/>
              <w:autoSpaceDE w:val="0"/>
              <w:rPr>
                <w:color w:val="000000"/>
              </w:rPr>
            </w:pPr>
            <w:r>
              <w:rPr>
                <w:color w:val="000000"/>
                <w:sz w:val="22"/>
                <w:szCs w:val="22"/>
              </w:rPr>
              <w:t>4. ОРУ с погремушками в сопровождении музыки А. Филиппенко «Погремушки».</w:t>
            </w:r>
          </w:p>
          <w:p w:rsidR="00DA4C48" w:rsidRDefault="00DA4C48" w:rsidP="008F46C2">
            <w:pPr>
              <w:shd w:val="clear" w:color="auto" w:fill="FFFFFF"/>
              <w:autoSpaceDE w:val="0"/>
              <w:rPr>
                <w:color w:val="000000"/>
              </w:rPr>
            </w:pPr>
            <w:r>
              <w:rPr>
                <w:color w:val="000000"/>
                <w:sz w:val="22"/>
                <w:szCs w:val="22"/>
              </w:rPr>
              <w:t>5. Перебрасывание мешочков правой и левой рукой через шнур (высота- 40 см).</w:t>
            </w:r>
          </w:p>
          <w:p w:rsidR="00DA4C48" w:rsidRDefault="00DA4C48" w:rsidP="008F46C2">
            <w:pPr>
              <w:shd w:val="clear" w:color="auto" w:fill="FFFFFF"/>
              <w:autoSpaceDE w:val="0"/>
              <w:rPr>
                <w:color w:val="000000"/>
              </w:rPr>
            </w:pPr>
            <w:r>
              <w:rPr>
                <w:color w:val="000000"/>
                <w:sz w:val="22"/>
                <w:szCs w:val="22"/>
              </w:rPr>
              <w:t>6. Игра «Доползи до погремушки».</w:t>
            </w:r>
          </w:p>
          <w:p w:rsidR="00DA4C48" w:rsidRDefault="00DA4C48" w:rsidP="008F46C2">
            <w:pPr>
              <w:shd w:val="clear" w:color="auto" w:fill="FFFFFF"/>
              <w:autoSpaceDE w:val="0"/>
              <w:rPr>
                <w:color w:val="000000"/>
              </w:rPr>
            </w:pPr>
            <w:r>
              <w:rPr>
                <w:color w:val="000000"/>
                <w:sz w:val="22"/>
                <w:szCs w:val="22"/>
              </w:rPr>
              <w:t>7. Ходьба с перешагиванием через восемь последовательно расположенных шнуров, лежащих на ковре («Перешагни</w:t>
            </w:r>
          </w:p>
          <w:p w:rsidR="00DA4C48" w:rsidRDefault="00DA4C48" w:rsidP="008F46C2">
            <w:pPr>
              <w:shd w:val="clear" w:color="auto" w:fill="FFFFFF"/>
              <w:autoSpaceDE w:val="0"/>
              <w:rPr>
                <w:color w:val="000000"/>
              </w:rPr>
            </w:pPr>
            <w:r>
              <w:rPr>
                <w:color w:val="000000"/>
                <w:sz w:val="22"/>
                <w:szCs w:val="22"/>
              </w:rPr>
              <w:t>через ручейки»).</w:t>
            </w:r>
          </w:p>
          <w:p w:rsidR="00DA4C48" w:rsidRDefault="00DA4C48" w:rsidP="008F46C2">
            <w:pPr>
              <w:shd w:val="clear" w:color="auto" w:fill="FFFFFF"/>
              <w:autoSpaceDE w:val="0"/>
              <w:rPr>
                <w:color w:val="000000"/>
              </w:rPr>
            </w:pPr>
            <w:r>
              <w:rPr>
                <w:color w:val="000000"/>
                <w:sz w:val="22"/>
                <w:szCs w:val="22"/>
              </w:rPr>
              <w:t>8. Подвижная игра «Птички летают».</w:t>
            </w:r>
          </w:p>
          <w:p w:rsidR="00DA4C48" w:rsidRDefault="00DA4C48" w:rsidP="008F46C2">
            <w:pPr>
              <w:shd w:val="clear" w:color="auto" w:fill="FFFFFF"/>
              <w:autoSpaceDE w:val="0"/>
              <w:rPr>
                <w:color w:val="000000"/>
              </w:rPr>
            </w:pPr>
            <w:r>
              <w:rPr>
                <w:color w:val="000000"/>
                <w:sz w:val="22"/>
                <w:szCs w:val="22"/>
              </w:rPr>
              <w:t>9. Игра «Позвони в колокольчик»</w:t>
            </w:r>
          </w:p>
          <w:p w:rsidR="00400DF0" w:rsidRDefault="00400DF0" w:rsidP="008F46C2">
            <w:pPr>
              <w:shd w:val="clear" w:color="auto" w:fill="FFFFFF"/>
              <w:autoSpaceDE w:val="0"/>
              <w:rPr>
                <w:color w:val="000000"/>
              </w:rPr>
            </w:pPr>
          </w:p>
          <w:p w:rsidR="00400DF0" w:rsidRDefault="00400DF0" w:rsidP="008F46C2">
            <w:pPr>
              <w:shd w:val="clear" w:color="auto" w:fill="FFFFFF"/>
              <w:autoSpaceDE w:val="0"/>
              <w:rPr>
                <w:color w:val="000000"/>
              </w:rPr>
            </w:pPr>
          </w:p>
          <w:p w:rsidR="00400DF0" w:rsidRDefault="00400DF0" w:rsidP="008F46C2">
            <w:pPr>
              <w:shd w:val="clear" w:color="auto" w:fill="FFFFFF"/>
              <w:autoSpaceDE w:val="0"/>
              <w:rPr>
                <w:color w:val="000000"/>
              </w:rPr>
            </w:pPr>
          </w:p>
          <w:p w:rsidR="00400DF0" w:rsidRDefault="00400DF0" w:rsidP="008F46C2">
            <w:pPr>
              <w:shd w:val="clear" w:color="auto" w:fill="FFFFFF"/>
              <w:autoSpaceDE w:val="0"/>
              <w:rPr>
                <w:color w:val="000000"/>
              </w:rPr>
            </w:pPr>
          </w:p>
        </w:tc>
        <w:tc>
          <w:tcPr>
            <w:tcW w:w="3324"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27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lastRenderedPageBreak/>
              <w:t>4-я неделя</w:t>
            </w:r>
          </w:p>
        </w:tc>
      </w:tr>
      <w:tr w:rsidR="00B13478" w:rsidTr="00DD1DA6">
        <w:trPr>
          <w:trHeight w:val="2256"/>
        </w:trPr>
        <w:tc>
          <w:tcPr>
            <w:tcW w:w="314" w:type="dxa"/>
            <w:tcBorders>
              <w:top w:val="single" w:sz="6" w:space="0" w:color="000000"/>
              <w:left w:val="single" w:sz="6" w:space="0" w:color="000000"/>
              <w:bottom w:val="single" w:sz="6" w:space="0" w:color="000000"/>
            </w:tcBorders>
            <w:shd w:val="clear" w:color="auto" w:fill="FFFFFF"/>
            <w:vAlign w:val="center"/>
          </w:tcPr>
          <w:p w:rsidR="00B13478" w:rsidRPr="005B77B5" w:rsidRDefault="00397C77" w:rsidP="008F46C2">
            <w:pPr>
              <w:shd w:val="clear" w:color="auto" w:fill="FFFFFF"/>
              <w:autoSpaceDE w:val="0"/>
              <w:snapToGrid w:val="0"/>
              <w:jc w:val="center"/>
              <w:rPr>
                <w:bCs/>
                <w:color w:val="000000"/>
              </w:rPr>
            </w:pPr>
            <w:r>
              <w:rPr>
                <w:bCs/>
                <w:color w:val="000000"/>
                <w:sz w:val="22"/>
                <w:szCs w:val="22"/>
              </w:rPr>
              <w:t>17</w:t>
            </w:r>
          </w:p>
        </w:tc>
        <w:tc>
          <w:tcPr>
            <w:tcW w:w="11330" w:type="dxa"/>
            <w:gridSpan w:val="2"/>
            <w:tcBorders>
              <w:top w:val="single" w:sz="6" w:space="0" w:color="000000"/>
              <w:left w:val="single" w:sz="6" w:space="0" w:color="000000"/>
              <w:bottom w:val="single" w:sz="6" w:space="0" w:color="000000"/>
            </w:tcBorders>
            <w:shd w:val="clear" w:color="auto" w:fill="FFFFFF"/>
          </w:tcPr>
          <w:p w:rsidR="00B13478" w:rsidRDefault="00B13478" w:rsidP="008F46C2">
            <w:pPr>
              <w:shd w:val="clear" w:color="auto" w:fill="FFFFFF"/>
              <w:autoSpaceDE w:val="0"/>
              <w:snapToGrid w:val="0"/>
              <w:rPr>
                <w:color w:val="000000"/>
              </w:rPr>
            </w:pPr>
            <w:r>
              <w:rPr>
                <w:color w:val="000000"/>
                <w:sz w:val="22"/>
                <w:szCs w:val="22"/>
              </w:rPr>
              <w:t xml:space="preserve">1. Ходьба подгруппами. </w:t>
            </w:r>
          </w:p>
          <w:p w:rsidR="00B13478" w:rsidRDefault="00B13478" w:rsidP="008F46C2">
            <w:pPr>
              <w:shd w:val="clear" w:color="auto" w:fill="FFFFFF"/>
              <w:autoSpaceDE w:val="0"/>
              <w:rPr>
                <w:color w:val="000000"/>
              </w:rPr>
            </w:pPr>
            <w:r>
              <w:rPr>
                <w:color w:val="000000"/>
                <w:sz w:val="22"/>
                <w:szCs w:val="22"/>
              </w:rPr>
              <w:t xml:space="preserve">2. Бег в медленном темпе (в течение 30-40 секунд). </w:t>
            </w:r>
          </w:p>
          <w:p w:rsidR="00B13478" w:rsidRDefault="00B13478" w:rsidP="008F46C2">
            <w:pPr>
              <w:shd w:val="clear" w:color="auto" w:fill="FFFFFF"/>
              <w:autoSpaceDE w:val="0"/>
              <w:rPr>
                <w:color w:val="000000"/>
              </w:rPr>
            </w:pPr>
            <w:r>
              <w:rPr>
                <w:color w:val="000000"/>
                <w:sz w:val="22"/>
                <w:szCs w:val="22"/>
              </w:rPr>
              <w:t xml:space="preserve">3. Ходьба по прямой дорожке (ширина 20 см, длина 2-3 м) с перешагиванием через предметы (высота 10-15 см). </w:t>
            </w:r>
          </w:p>
          <w:p w:rsidR="00B13478" w:rsidRDefault="00B13478" w:rsidP="008F46C2">
            <w:pPr>
              <w:shd w:val="clear" w:color="auto" w:fill="FFFFFF"/>
              <w:autoSpaceDE w:val="0"/>
              <w:rPr>
                <w:color w:val="000000"/>
              </w:rPr>
            </w:pPr>
            <w:r>
              <w:rPr>
                <w:color w:val="000000"/>
                <w:sz w:val="22"/>
                <w:szCs w:val="22"/>
              </w:rPr>
              <w:t xml:space="preserve">4. ОРУ с погремушками. </w:t>
            </w:r>
          </w:p>
          <w:p w:rsidR="00B13478" w:rsidRDefault="00B13478" w:rsidP="008F46C2">
            <w:pPr>
              <w:shd w:val="clear" w:color="auto" w:fill="FFFFFF"/>
              <w:autoSpaceDE w:val="0"/>
              <w:rPr>
                <w:color w:val="000000"/>
              </w:rPr>
            </w:pPr>
            <w:r>
              <w:rPr>
                <w:color w:val="000000"/>
                <w:sz w:val="22"/>
                <w:szCs w:val="22"/>
              </w:rPr>
              <w:t xml:space="preserve">5. Прыжки на двух ногах через шнур (линию). </w:t>
            </w:r>
          </w:p>
          <w:p w:rsidR="00B13478" w:rsidRDefault="00B1347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Перелезание</w:t>
            </w:r>
            <w:proofErr w:type="spellEnd"/>
            <w:r>
              <w:rPr>
                <w:color w:val="000000"/>
                <w:sz w:val="22"/>
                <w:szCs w:val="22"/>
              </w:rPr>
              <w:t xml:space="preserve"> через бревно. </w:t>
            </w:r>
          </w:p>
          <w:p w:rsidR="00B13478" w:rsidRDefault="00B13478" w:rsidP="008F46C2">
            <w:pPr>
              <w:shd w:val="clear" w:color="auto" w:fill="FFFFFF"/>
              <w:autoSpaceDE w:val="0"/>
              <w:rPr>
                <w:color w:val="000000"/>
              </w:rPr>
            </w:pPr>
            <w:r>
              <w:rPr>
                <w:color w:val="000000"/>
                <w:sz w:val="22"/>
                <w:szCs w:val="22"/>
              </w:rPr>
              <w:t xml:space="preserve">7. Катание мяча двумя руками. </w:t>
            </w:r>
          </w:p>
          <w:p w:rsidR="00B13478" w:rsidRDefault="00B13478" w:rsidP="008F46C2">
            <w:pPr>
              <w:shd w:val="clear" w:color="auto" w:fill="FFFFFF"/>
              <w:autoSpaceDE w:val="0"/>
              <w:rPr>
                <w:color w:val="000000"/>
              </w:rPr>
            </w:pPr>
            <w:r>
              <w:rPr>
                <w:color w:val="000000"/>
                <w:sz w:val="22"/>
                <w:szCs w:val="22"/>
              </w:rPr>
              <w:t>8. Подвижная игра (с ходьбой и бегом) «Птички в гнездышках»</w:t>
            </w:r>
          </w:p>
        </w:tc>
        <w:tc>
          <w:tcPr>
            <w:tcW w:w="3382" w:type="dxa"/>
            <w:gridSpan w:val="2"/>
            <w:vMerge w:val="restart"/>
            <w:tcBorders>
              <w:top w:val="single" w:sz="6" w:space="0" w:color="000000"/>
              <w:left w:val="single" w:sz="6" w:space="0" w:color="000000"/>
              <w:right w:val="single" w:sz="4" w:space="0" w:color="auto"/>
            </w:tcBorders>
            <w:shd w:val="clear" w:color="auto" w:fill="FFFFFF"/>
          </w:tcPr>
          <w:p w:rsidR="00B13478" w:rsidRDefault="00B13478" w:rsidP="008F46C2">
            <w:pPr>
              <w:shd w:val="clear" w:color="auto" w:fill="FFFFFF"/>
              <w:autoSpaceDE w:val="0"/>
              <w:snapToGrid w:val="0"/>
              <w:rPr>
                <w:color w:val="000000"/>
              </w:rPr>
            </w:pPr>
            <w:r>
              <w:rPr>
                <w:color w:val="000000"/>
                <w:sz w:val="22"/>
                <w:szCs w:val="22"/>
              </w:rPr>
              <w:t>1. Целевая прогулка по территории детского сада «Что изменилось на улице?».</w:t>
            </w:r>
          </w:p>
          <w:p w:rsidR="00B13478" w:rsidRDefault="00B13478" w:rsidP="008F46C2">
            <w:pPr>
              <w:shd w:val="clear" w:color="auto" w:fill="FFFFFF"/>
              <w:autoSpaceDE w:val="0"/>
              <w:snapToGrid w:val="0"/>
              <w:rPr>
                <w:color w:val="000000"/>
              </w:rPr>
            </w:pPr>
            <w:r>
              <w:rPr>
                <w:color w:val="000000"/>
                <w:sz w:val="22"/>
                <w:szCs w:val="22"/>
              </w:rPr>
              <w:t xml:space="preserve"> 2. Дидактическая игра «Оденем куклу на прогулку» (ознакомление с сезонной (зимней) одеждой на примере куклы). </w:t>
            </w:r>
          </w:p>
          <w:p w:rsidR="00B13478" w:rsidRDefault="00B13478" w:rsidP="008F46C2">
            <w:pPr>
              <w:shd w:val="clear" w:color="auto" w:fill="FFFFFF"/>
              <w:autoSpaceDE w:val="0"/>
              <w:snapToGrid w:val="0"/>
              <w:rPr>
                <w:color w:val="000000"/>
              </w:rPr>
            </w:pPr>
            <w:r>
              <w:rPr>
                <w:color w:val="000000"/>
                <w:sz w:val="22"/>
                <w:szCs w:val="22"/>
              </w:rPr>
              <w:t>3. Сюжетная</w:t>
            </w:r>
            <w:r w:rsidR="00D26B9F">
              <w:rPr>
                <w:color w:val="000000"/>
                <w:sz w:val="22"/>
                <w:szCs w:val="22"/>
              </w:rPr>
              <w:t xml:space="preserve"> игра «Покатаем куклу на коляске</w:t>
            </w:r>
            <w:r>
              <w:rPr>
                <w:color w:val="000000"/>
                <w:sz w:val="22"/>
                <w:szCs w:val="22"/>
              </w:rPr>
              <w:t xml:space="preserve">» (объяснить правила безопасности при катании). </w:t>
            </w:r>
          </w:p>
          <w:p w:rsidR="00B13478" w:rsidRDefault="00B13478" w:rsidP="008F46C2">
            <w:pPr>
              <w:shd w:val="clear" w:color="auto" w:fill="FFFFFF"/>
              <w:autoSpaceDE w:val="0"/>
              <w:snapToGrid w:val="0"/>
            </w:pPr>
          </w:p>
          <w:p w:rsidR="00B13478" w:rsidRDefault="00B13478" w:rsidP="008F46C2">
            <w:pPr>
              <w:shd w:val="clear" w:color="auto" w:fill="FFFFFF"/>
              <w:autoSpaceDE w:val="0"/>
              <w:rPr>
                <w:color w:val="000000"/>
              </w:rPr>
            </w:pPr>
          </w:p>
        </w:tc>
      </w:tr>
      <w:tr w:rsidR="00B13478" w:rsidTr="00DD1DA6">
        <w:trPr>
          <w:trHeight w:val="2573"/>
        </w:trPr>
        <w:tc>
          <w:tcPr>
            <w:tcW w:w="314" w:type="dxa"/>
            <w:tcBorders>
              <w:top w:val="single" w:sz="4" w:space="0" w:color="auto"/>
              <w:left w:val="single" w:sz="6" w:space="0" w:color="000000"/>
              <w:bottom w:val="single" w:sz="6" w:space="0" w:color="000000"/>
            </w:tcBorders>
            <w:shd w:val="clear" w:color="auto" w:fill="FFFFFF"/>
            <w:vAlign w:val="center"/>
          </w:tcPr>
          <w:p w:rsidR="00B13478" w:rsidRPr="005B77B5" w:rsidRDefault="00397C77" w:rsidP="008F46C2">
            <w:pPr>
              <w:shd w:val="clear" w:color="auto" w:fill="FFFFFF"/>
              <w:autoSpaceDE w:val="0"/>
              <w:snapToGrid w:val="0"/>
              <w:jc w:val="center"/>
              <w:rPr>
                <w:bCs/>
                <w:color w:val="000000"/>
              </w:rPr>
            </w:pPr>
            <w:r>
              <w:rPr>
                <w:bCs/>
                <w:color w:val="000000"/>
                <w:sz w:val="22"/>
                <w:szCs w:val="22"/>
              </w:rPr>
              <w:t>18</w:t>
            </w:r>
          </w:p>
        </w:tc>
        <w:tc>
          <w:tcPr>
            <w:tcW w:w="11330" w:type="dxa"/>
            <w:gridSpan w:val="2"/>
            <w:tcBorders>
              <w:top w:val="single" w:sz="4" w:space="0" w:color="auto"/>
              <w:left w:val="single" w:sz="6" w:space="0" w:color="000000"/>
              <w:bottom w:val="single" w:sz="6" w:space="0" w:color="000000"/>
            </w:tcBorders>
            <w:shd w:val="clear" w:color="auto" w:fill="FFFFFF"/>
          </w:tcPr>
          <w:p w:rsidR="00B13478" w:rsidRDefault="00B13478" w:rsidP="008F46C2">
            <w:pPr>
              <w:shd w:val="clear" w:color="auto" w:fill="FFFFFF"/>
              <w:autoSpaceDE w:val="0"/>
              <w:snapToGrid w:val="0"/>
              <w:rPr>
                <w:color w:val="000000"/>
              </w:rPr>
            </w:pPr>
            <w:r>
              <w:rPr>
                <w:color w:val="000000"/>
                <w:sz w:val="22"/>
                <w:szCs w:val="22"/>
              </w:rPr>
              <w:t xml:space="preserve">1. Ходьба с изменением темпа. </w:t>
            </w:r>
          </w:p>
          <w:p w:rsidR="00B13478" w:rsidRDefault="00B13478" w:rsidP="008F46C2">
            <w:pPr>
              <w:shd w:val="clear" w:color="auto" w:fill="FFFFFF"/>
              <w:autoSpaceDE w:val="0"/>
              <w:rPr>
                <w:color w:val="000000"/>
              </w:rPr>
            </w:pPr>
            <w:r>
              <w:rPr>
                <w:color w:val="000000"/>
                <w:sz w:val="22"/>
                <w:szCs w:val="22"/>
              </w:rPr>
              <w:t xml:space="preserve">2. Бег в прямом направлении. </w:t>
            </w:r>
          </w:p>
          <w:p w:rsidR="00B13478" w:rsidRDefault="00B13478" w:rsidP="008F46C2">
            <w:pPr>
              <w:shd w:val="clear" w:color="auto" w:fill="FFFFFF"/>
              <w:autoSpaceDE w:val="0"/>
              <w:rPr>
                <w:color w:val="000000"/>
              </w:rPr>
            </w:pPr>
            <w:r>
              <w:rPr>
                <w:color w:val="000000"/>
                <w:sz w:val="22"/>
                <w:szCs w:val="22"/>
              </w:rPr>
              <w:t xml:space="preserve">3. Ходьба по доске. </w:t>
            </w:r>
          </w:p>
          <w:p w:rsidR="00B13478" w:rsidRDefault="00B13478" w:rsidP="008F46C2">
            <w:pPr>
              <w:shd w:val="clear" w:color="auto" w:fill="FFFFFF"/>
              <w:autoSpaceDE w:val="0"/>
              <w:rPr>
                <w:color w:val="000000"/>
              </w:rPr>
            </w:pPr>
            <w:r>
              <w:rPr>
                <w:color w:val="000000"/>
                <w:sz w:val="22"/>
                <w:szCs w:val="22"/>
              </w:rPr>
              <w:t xml:space="preserve">4. ОРУ с платочками. </w:t>
            </w:r>
          </w:p>
          <w:p w:rsidR="00B13478" w:rsidRDefault="00B13478" w:rsidP="008F46C2">
            <w:pPr>
              <w:shd w:val="clear" w:color="auto" w:fill="FFFFFF"/>
              <w:autoSpaceDE w:val="0"/>
              <w:rPr>
                <w:color w:val="000000"/>
              </w:rPr>
            </w:pPr>
            <w:r>
              <w:rPr>
                <w:color w:val="000000"/>
                <w:sz w:val="22"/>
                <w:szCs w:val="22"/>
              </w:rPr>
              <w:t xml:space="preserve">5. Прыжки вверх с касанием предмета (находящегося на 10-15 см выше поднятой руки). </w:t>
            </w:r>
          </w:p>
          <w:p w:rsidR="00B13478" w:rsidRDefault="00B1347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Перелезание</w:t>
            </w:r>
            <w:proofErr w:type="spellEnd"/>
            <w:r>
              <w:rPr>
                <w:color w:val="000000"/>
                <w:sz w:val="22"/>
                <w:szCs w:val="22"/>
              </w:rPr>
              <w:t xml:space="preserve"> через бревно. </w:t>
            </w:r>
          </w:p>
          <w:p w:rsidR="00B13478" w:rsidRDefault="00B13478" w:rsidP="008F46C2">
            <w:pPr>
              <w:shd w:val="clear" w:color="auto" w:fill="FFFFFF"/>
              <w:autoSpaceDE w:val="0"/>
              <w:rPr>
                <w:color w:val="000000"/>
              </w:rPr>
            </w:pPr>
            <w:r>
              <w:rPr>
                <w:color w:val="000000"/>
                <w:sz w:val="22"/>
                <w:szCs w:val="22"/>
              </w:rPr>
              <w:t xml:space="preserve">7. Бросание мяча вперед двумя руками снизу. </w:t>
            </w:r>
          </w:p>
          <w:p w:rsidR="00B13478" w:rsidRDefault="00B13478" w:rsidP="008F46C2">
            <w:pPr>
              <w:shd w:val="clear" w:color="auto" w:fill="FFFFFF"/>
              <w:autoSpaceDE w:val="0"/>
              <w:rPr>
                <w:color w:val="000000"/>
              </w:rPr>
            </w:pPr>
            <w:r>
              <w:rPr>
                <w:color w:val="000000"/>
                <w:sz w:val="22"/>
                <w:szCs w:val="22"/>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3382" w:type="dxa"/>
            <w:gridSpan w:val="2"/>
            <w:vMerge/>
            <w:tcBorders>
              <w:left w:val="single" w:sz="6" w:space="0" w:color="000000"/>
              <w:bottom w:val="single" w:sz="4" w:space="0" w:color="auto"/>
              <w:right w:val="single" w:sz="4" w:space="0" w:color="auto"/>
            </w:tcBorders>
            <w:shd w:val="clear" w:color="auto" w:fill="FFFFFF"/>
          </w:tcPr>
          <w:p w:rsidR="00B13478" w:rsidRDefault="00B13478" w:rsidP="008F46C2">
            <w:pPr>
              <w:shd w:val="clear" w:color="auto" w:fill="FFFFFF"/>
              <w:autoSpaceDE w:val="0"/>
            </w:pPr>
          </w:p>
        </w:tc>
      </w:tr>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Декабрь</w:t>
            </w: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1-я неделя</w:t>
            </w:r>
          </w:p>
        </w:tc>
      </w:tr>
      <w:tr w:rsidR="00DA4C48" w:rsidTr="00DD1DA6">
        <w:trPr>
          <w:trHeight w:val="2685"/>
        </w:trPr>
        <w:tc>
          <w:tcPr>
            <w:tcW w:w="314" w:type="dxa"/>
            <w:tcBorders>
              <w:top w:val="single" w:sz="6" w:space="0" w:color="000000"/>
              <w:left w:val="single" w:sz="6" w:space="0" w:color="000000"/>
            </w:tcBorders>
            <w:shd w:val="clear" w:color="auto" w:fill="FFFFFF"/>
            <w:vAlign w:val="center"/>
          </w:tcPr>
          <w:p w:rsidR="00DA4C48" w:rsidRPr="005B77B5" w:rsidRDefault="00DA4C48" w:rsidP="008F46C2">
            <w:pPr>
              <w:shd w:val="clear" w:color="auto" w:fill="FFFFFF"/>
              <w:autoSpaceDE w:val="0"/>
              <w:jc w:val="center"/>
            </w:pPr>
            <w:r w:rsidRPr="005B77B5">
              <w:rPr>
                <w:bCs/>
                <w:color w:val="000000"/>
                <w:sz w:val="22"/>
                <w:szCs w:val="22"/>
              </w:rPr>
              <w:lastRenderedPageBreak/>
              <w:t>1</w:t>
            </w:r>
            <w:r w:rsidR="00397C77">
              <w:rPr>
                <w:bCs/>
                <w:color w:val="000000"/>
                <w:sz w:val="22"/>
                <w:szCs w:val="22"/>
              </w:rPr>
              <w:t>9</w:t>
            </w:r>
          </w:p>
        </w:tc>
        <w:tc>
          <w:tcPr>
            <w:tcW w:w="11330"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в колонну парами. </w:t>
            </w:r>
          </w:p>
          <w:p w:rsidR="00DA4C48" w:rsidRDefault="00DA4C48" w:rsidP="008F46C2">
            <w:pPr>
              <w:shd w:val="clear" w:color="auto" w:fill="FFFFFF"/>
              <w:autoSpaceDE w:val="0"/>
              <w:rPr>
                <w:color w:val="000000"/>
              </w:rPr>
            </w:pPr>
            <w:r>
              <w:rPr>
                <w:color w:val="000000"/>
                <w:sz w:val="22"/>
                <w:szCs w:val="22"/>
              </w:rPr>
              <w:t xml:space="preserve">2. Ходьба с высоким подниманием колена в колонне парами. </w:t>
            </w:r>
          </w:p>
          <w:p w:rsidR="00DA4C48" w:rsidRDefault="00DA4C48" w:rsidP="008F46C2">
            <w:pPr>
              <w:shd w:val="clear" w:color="auto" w:fill="FFFFFF"/>
              <w:autoSpaceDE w:val="0"/>
              <w:rPr>
                <w:color w:val="000000"/>
              </w:rPr>
            </w:pPr>
            <w:r>
              <w:rPr>
                <w:color w:val="000000"/>
                <w:sz w:val="22"/>
                <w:szCs w:val="22"/>
              </w:rPr>
              <w:t xml:space="preserve">3. Бег в колонне парами, чередующийся с бегом врассыпную, с музыкальным сопровождением («Парная пляска», муз. М. </w:t>
            </w:r>
            <w:proofErr w:type="spellStart"/>
            <w:r>
              <w:rPr>
                <w:color w:val="000000"/>
                <w:sz w:val="22"/>
                <w:szCs w:val="22"/>
              </w:rPr>
              <w:t>Раухвергера</w:t>
            </w:r>
            <w:proofErr w:type="spellEnd"/>
            <w:r>
              <w:rPr>
                <w:color w:val="000000"/>
                <w:sz w:val="22"/>
                <w:szCs w:val="22"/>
              </w:rPr>
              <w:t>).</w:t>
            </w:r>
          </w:p>
          <w:p w:rsidR="00DA4C48" w:rsidRDefault="00DA4C48" w:rsidP="008F46C2">
            <w:pPr>
              <w:shd w:val="clear" w:color="auto" w:fill="FFFFFF"/>
              <w:autoSpaceDE w:val="0"/>
              <w:rPr>
                <w:color w:val="000000"/>
              </w:rPr>
            </w:pPr>
            <w:r>
              <w:rPr>
                <w:color w:val="000000"/>
                <w:sz w:val="22"/>
                <w:szCs w:val="22"/>
              </w:rPr>
              <w:t xml:space="preserve">4. ОРУ «Пушистые цыплята». </w:t>
            </w:r>
          </w:p>
          <w:p w:rsidR="00DA4C48" w:rsidRDefault="00DA4C48" w:rsidP="008F46C2">
            <w:pPr>
              <w:shd w:val="clear" w:color="auto" w:fill="FFFFFF"/>
              <w:autoSpaceDE w:val="0"/>
              <w:rPr>
                <w:color w:val="000000"/>
              </w:rPr>
            </w:pPr>
            <w:r>
              <w:rPr>
                <w:color w:val="000000"/>
                <w:sz w:val="22"/>
                <w:szCs w:val="22"/>
              </w:rPr>
              <w:t xml:space="preserve">5. Ходьба по шнуру прямо. </w:t>
            </w:r>
          </w:p>
          <w:p w:rsidR="00DA4C48" w:rsidRDefault="00DA4C48" w:rsidP="008F46C2">
            <w:pPr>
              <w:shd w:val="clear" w:color="auto" w:fill="FFFFFF"/>
              <w:autoSpaceDE w:val="0"/>
              <w:rPr>
                <w:color w:val="000000"/>
              </w:rPr>
            </w:pPr>
            <w:r>
              <w:rPr>
                <w:color w:val="000000"/>
                <w:sz w:val="22"/>
                <w:szCs w:val="22"/>
              </w:rPr>
              <w:t xml:space="preserve">6. Прыжки вверх с места с целью достать предмет. </w:t>
            </w:r>
          </w:p>
          <w:p w:rsidR="00DA4C48" w:rsidRDefault="00DA4C48" w:rsidP="008F46C2">
            <w:pPr>
              <w:shd w:val="clear" w:color="auto" w:fill="FFFFFF"/>
              <w:autoSpaceDE w:val="0"/>
              <w:rPr>
                <w:color w:val="000000"/>
              </w:rPr>
            </w:pPr>
            <w:r>
              <w:rPr>
                <w:color w:val="000000"/>
                <w:sz w:val="22"/>
                <w:szCs w:val="22"/>
              </w:rPr>
              <w:t xml:space="preserve">7. Прокатывание мяча друг другу. </w:t>
            </w:r>
          </w:p>
          <w:p w:rsidR="00DA4C48" w:rsidRDefault="00DA4C48" w:rsidP="008F46C2">
            <w:pPr>
              <w:shd w:val="clear" w:color="auto" w:fill="FFFFFF"/>
              <w:autoSpaceDE w:val="0"/>
              <w:rPr>
                <w:color w:val="000000"/>
              </w:rPr>
            </w:pPr>
            <w:r>
              <w:rPr>
                <w:color w:val="000000"/>
                <w:sz w:val="22"/>
                <w:szCs w:val="22"/>
              </w:rPr>
              <w:t>8. Подвижные игры «Наседка и цыплята», «Цыплята и кот» (с использованием шапочек-масок с изображением цып</w:t>
            </w:r>
            <w:r>
              <w:rPr>
                <w:color w:val="000000"/>
                <w:sz w:val="22"/>
                <w:szCs w:val="22"/>
              </w:rPr>
              <w:softHyphen/>
              <w:t>лят)</w:t>
            </w:r>
          </w:p>
        </w:tc>
        <w:tc>
          <w:tcPr>
            <w:tcW w:w="3382" w:type="dxa"/>
            <w:gridSpan w:val="2"/>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Целевая прогулка по территории детского сада «Что изменилось на улице?».</w:t>
            </w:r>
          </w:p>
          <w:p w:rsidR="00DA4C48" w:rsidRDefault="00DA4C48" w:rsidP="008F46C2">
            <w:pPr>
              <w:shd w:val="clear" w:color="auto" w:fill="FFFFFF"/>
              <w:autoSpaceDE w:val="0"/>
              <w:snapToGrid w:val="0"/>
              <w:rPr>
                <w:color w:val="000000"/>
              </w:rPr>
            </w:pPr>
            <w:r>
              <w:rPr>
                <w:color w:val="000000"/>
                <w:sz w:val="22"/>
                <w:szCs w:val="22"/>
              </w:rPr>
              <w:t>2. Дидактическая игра «Оденем куклу на прогулку» (ознакомление с се</w:t>
            </w:r>
            <w:r>
              <w:rPr>
                <w:color w:val="000000"/>
                <w:sz w:val="22"/>
                <w:szCs w:val="22"/>
              </w:rPr>
              <w:softHyphen/>
              <w:t xml:space="preserve">зонной (зимней) одеждой на примере куклы). </w:t>
            </w:r>
          </w:p>
          <w:p w:rsidR="00DA4C48" w:rsidRDefault="00DA4C48" w:rsidP="008F46C2">
            <w:pPr>
              <w:shd w:val="clear" w:color="auto" w:fill="FFFFFF"/>
              <w:autoSpaceDE w:val="0"/>
              <w:snapToGrid w:val="0"/>
              <w:rPr>
                <w:color w:val="000000"/>
              </w:rPr>
            </w:pPr>
            <w:r>
              <w:rPr>
                <w:color w:val="000000"/>
                <w:sz w:val="22"/>
                <w:szCs w:val="22"/>
              </w:rPr>
              <w:t>3.Игровая ситуация «Покатаем куклу на санках» (объяснить правила безопасности при катании на санках).</w:t>
            </w:r>
          </w:p>
          <w:p w:rsidR="00DA4C48" w:rsidRDefault="00DA4C48" w:rsidP="008F46C2">
            <w:pPr>
              <w:shd w:val="clear" w:color="auto" w:fill="FFFFFF"/>
              <w:autoSpaceDE w:val="0"/>
              <w:snapToGrid w:val="0"/>
              <w:rPr>
                <w:color w:val="000000"/>
              </w:rPr>
            </w:pPr>
            <w:r>
              <w:rPr>
                <w:color w:val="000000"/>
                <w:sz w:val="22"/>
                <w:szCs w:val="22"/>
              </w:rPr>
              <w:t>4. Дыхательные упражне</w:t>
            </w:r>
            <w:r>
              <w:rPr>
                <w:color w:val="000000"/>
                <w:sz w:val="22"/>
                <w:szCs w:val="22"/>
              </w:rPr>
              <w:softHyphen/>
              <w:t>ния «Надуем шарик», «Сдуем снежинки с ладошки»</w:t>
            </w:r>
          </w:p>
          <w:p w:rsidR="00DA4C48" w:rsidRDefault="00DA4C48" w:rsidP="008F46C2">
            <w:pPr>
              <w:shd w:val="clear" w:color="auto" w:fill="FFFFFF"/>
              <w:autoSpaceDE w:val="0"/>
              <w:rPr>
                <w:color w:val="000000"/>
              </w:rPr>
            </w:pPr>
          </w:p>
          <w:p w:rsidR="00DA4C48" w:rsidRDefault="00DA4C48" w:rsidP="008F46C2">
            <w:pPr>
              <w:shd w:val="clear" w:color="auto" w:fill="FFFFFF"/>
              <w:autoSpaceDE w:val="0"/>
              <w:rPr>
                <w:color w:val="000000"/>
              </w:rPr>
            </w:pPr>
          </w:p>
          <w:p w:rsidR="00DA4C48" w:rsidRDefault="00DA4C48" w:rsidP="008F46C2">
            <w:pPr>
              <w:shd w:val="clear" w:color="auto" w:fill="FFFFFF"/>
              <w:autoSpaceDE w:val="0"/>
            </w:pPr>
          </w:p>
        </w:tc>
      </w:tr>
      <w:tr w:rsidR="00DA4C48" w:rsidTr="00DD1DA6">
        <w:trPr>
          <w:trHeight w:val="1181"/>
        </w:trPr>
        <w:tc>
          <w:tcPr>
            <w:tcW w:w="314" w:type="dxa"/>
            <w:tcBorders>
              <w:top w:val="single" w:sz="4" w:space="0" w:color="auto"/>
              <w:left w:val="single" w:sz="6" w:space="0" w:color="000000"/>
              <w:bottom w:val="single" w:sz="6" w:space="0" w:color="000000"/>
            </w:tcBorders>
            <w:shd w:val="clear" w:color="auto" w:fill="FFFFFF"/>
            <w:vAlign w:val="center"/>
          </w:tcPr>
          <w:p w:rsidR="00DA4C48" w:rsidRPr="005B77B5" w:rsidRDefault="00397C77" w:rsidP="008F46C2">
            <w:pPr>
              <w:shd w:val="clear" w:color="auto" w:fill="FFFFFF"/>
              <w:autoSpaceDE w:val="0"/>
              <w:snapToGrid w:val="0"/>
              <w:jc w:val="center"/>
              <w:rPr>
                <w:bCs/>
                <w:color w:val="000000"/>
              </w:rPr>
            </w:pPr>
            <w:r>
              <w:rPr>
                <w:bCs/>
                <w:color w:val="000000"/>
                <w:sz w:val="22"/>
                <w:szCs w:val="22"/>
              </w:rPr>
              <w:t>20</w:t>
            </w:r>
          </w:p>
        </w:tc>
        <w:tc>
          <w:tcPr>
            <w:tcW w:w="11330" w:type="dxa"/>
            <w:gridSpan w:val="2"/>
            <w:tcBorders>
              <w:top w:val="single" w:sz="4" w:space="0" w:color="auto"/>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Построение в колонну.</w:t>
            </w:r>
          </w:p>
          <w:p w:rsidR="00DA4C48" w:rsidRDefault="00DA4C48" w:rsidP="008F46C2">
            <w:pPr>
              <w:shd w:val="clear" w:color="auto" w:fill="FFFFFF"/>
              <w:autoSpaceDE w:val="0"/>
              <w:rPr>
                <w:color w:val="000000"/>
              </w:rPr>
            </w:pPr>
            <w:r>
              <w:rPr>
                <w:color w:val="000000"/>
                <w:sz w:val="22"/>
                <w:szCs w:val="22"/>
              </w:rPr>
              <w:t xml:space="preserve">2. Ходьба парами с высоким подниманием колена и взмахом рук. </w:t>
            </w:r>
          </w:p>
          <w:p w:rsidR="00DA4C48" w:rsidRDefault="00DA4C48" w:rsidP="008F46C2">
            <w:pPr>
              <w:shd w:val="clear" w:color="auto" w:fill="FFFFFF"/>
              <w:autoSpaceDE w:val="0"/>
              <w:rPr>
                <w:color w:val="000000"/>
              </w:rPr>
            </w:pPr>
            <w:r>
              <w:rPr>
                <w:color w:val="000000"/>
                <w:sz w:val="22"/>
                <w:szCs w:val="22"/>
              </w:rPr>
              <w:t xml:space="preserve">3. Бег в колонне парами, чередующийся с бегом врассыпную. </w:t>
            </w:r>
          </w:p>
          <w:p w:rsidR="00DA4C48" w:rsidRDefault="00DA4C48" w:rsidP="008F46C2">
            <w:pPr>
              <w:shd w:val="clear" w:color="auto" w:fill="FFFFFF"/>
              <w:autoSpaceDE w:val="0"/>
              <w:rPr>
                <w:color w:val="000000"/>
              </w:rPr>
            </w:pPr>
            <w:r>
              <w:rPr>
                <w:color w:val="000000"/>
                <w:sz w:val="22"/>
                <w:szCs w:val="22"/>
              </w:rPr>
              <w:t xml:space="preserve">4. ОРУ «Пушистые цыплята» (с использованием шапочек-масок с изображением цыплят). </w:t>
            </w:r>
          </w:p>
          <w:p w:rsidR="00DA4C48" w:rsidRDefault="00DA4C48" w:rsidP="008F46C2">
            <w:pPr>
              <w:shd w:val="clear" w:color="auto" w:fill="FFFFFF"/>
              <w:autoSpaceDE w:val="0"/>
              <w:rPr>
                <w:color w:val="000000"/>
              </w:rPr>
            </w:pPr>
            <w:r>
              <w:rPr>
                <w:color w:val="000000"/>
                <w:sz w:val="22"/>
                <w:szCs w:val="22"/>
              </w:rPr>
              <w:t xml:space="preserve">5. Ходьба по шнуру прямо (во время ходьбы дети произносят звукоподражания «Пи-пи-пи!»). </w:t>
            </w:r>
          </w:p>
          <w:p w:rsidR="00DA4C48" w:rsidRDefault="00DA4C48" w:rsidP="008F46C2">
            <w:pPr>
              <w:shd w:val="clear" w:color="auto" w:fill="FFFFFF"/>
              <w:autoSpaceDE w:val="0"/>
              <w:rPr>
                <w:color w:val="000000"/>
              </w:rPr>
            </w:pPr>
            <w:r>
              <w:rPr>
                <w:color w:val="000000"/>
                <w:sz w:val="22"/>
                <w:szCs w:val="22"/>
              </w:rPr>
              <w:t xml:space="preserve">6. Прыжки вверх с места с целью достать предмет. </w:t>
            </w:r>
          </w:p>
          <w:p w:rsidR="00DA4C48" w:rsidRDefault="00DA4C48" w:rsidP="008F46C2">
            <w:pPr>
              <w:shd w:val="clear" w:color="auto" w:fill="FFFFFF"/>
              <w:autoSpaceDE w:val="0"/>
              <w:rPr>
                <w:color w:val="000000"/>
              </w:rPr>
            </w:pPr>
            <w:r>
              <w:rPr>
                <w:color w:val="000000"/>
                <w:sz w:val="22"/>
                <w:szCs w:val="22"/>
              </w:rPr>
              <w:t xml:space="preserve">7. Прокатывание мяча друг другу. </w:t>
            </w:r>
          </w:p>
          <w:p w:rsidR="00DA4C48" w:rsidRDefault="00DA4C48" w:rsidP="008F46C2">
            <w:pPr>
              <w:shd w:val="clear" w:color="auto" w:fill="FFFFFF"/>
              <w:autoSpaceDE w:val="0"/>
              <w:rPr>
                <w:color w:val="000000"/>
              </w:rPr>
            </w:pPr>
            <w:r>
              <w:rPr>
                <w:color w:val="000000"/>
                <w:sz w:val="22"/>
                <w:szCs w:val="22"/>
              </w:rPr>
              <w:t xml:space="preserve">8. Ползание под препятствием (высота 35-40 см). </w:t>
            </w:r>
          </w:p>
          <w:p w:rsidR="00DA4C48" w:rsidRDefault="00DA4C48" w:rsidP="008F46C2">
            <w:pPr>
              <w:shd w:val="clear" w:color="auto" w:fill="FFFFFF"/>
              <w:autoSpaceDE w:val="0"/>
              <w:rPr>
                <w:color w:val="000000"/>
              </w:rPr>
            </w:pPr>
            <w:r>
              <w:rPr>
                <w:color w:val="000000"/>
                <w:sz w:val="22"/>
                <w:szCs w:val="22"/>
              </w:rPr>
              <w:t>9. Подвижная игра «Цыплята и кот»</w:t>
            </w:r>
          </w:p>
        </w:tc>
        <w:tc>
          <w:tcPr>
            <w:tcW w:w="3382" w:type="dxa"/>
            <w:gridSpan w:val="2"/>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p>
        </w:tc>
      </w:tr>
      <w:tr w:rsidR="00DA4C48" w:rsidTr="00DD1DA6">
        <w:trPr>
          <w:trHeight w:val="288"/>
        </w:trPr>
        <w:tc>
          <w:tcPr>
            <w:tcW w:w="15026" w:type="dxa"/>
            <w:gridSpan w:val="5"/>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2-я неделя</w:t>
            </w:r>
          </w:p>
        </w:tc>
      </w:tr>
      <w:tr w:rsidR="00DA4C48" w:rsidTr="00DD1DA6">
        <w:trPr>
          <w:trHeight w:val="2646"/>
        </w:trPr>
        <w:tc>
          <w:tcPr>
            <w:tcW w:w="314" w:type="dxa"/>
            <w:tcBorders>
              <w:top w:val="single" w:sz="6" w:space="0" w:color="000000"/>
              <w:left w:val="single" w:sz="6" w:space="0" w:color="000000"/>
              <w:bottom w:val="single" w:sz="4" w:space="0" w:color="auto"/>
            </w:tcBorders>
            <w:shd w:val="clear" w:color="auto" w:fill="FFFFFF"/>
            <w:vAlign w:val="center"/>
          </w:tcPr>
          <w:p w:rsidR="00DA4C48" w:rsidRDefault="00397C77" w:rsidP="008F46C2">
            <w:pPr>
              <w:shd w:val="clear" w:color="auto" w:fill="FFFFFF"/>
              <w:autoSpaceDE w:val="0"/>
              <w:snapToGrid w:val="0"/>
              <w:jc w:val="center"/>
              <w:rPr>
                <w:color w:val="000000"/>
              </w:rPr>
            </w:pPr>
            <w:r>
              <w:rPr>
                <w:bCs/>
                <w:color w:val="000000"/>
                <w:sz w:val="22"/>
                <w:szCs w:val="22"/>
              </w:rPr>
              <w:t>21</w:t>
            </w:r>
          </w:p>
        </w:tc>
        <w:tc>
          <w:tcPr>
            <w:tcW w:w="11330"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парами. </w:t>
            </w:r>
          </w:p>
          <w:p w:rsidR="00DA4C48" w:rsidRDefault="00DA4C48" w:rsidP="008F46C2">
            <w:pPr>
              <w:shd w:val="clear" w:color="auto" w:fill="FFFFFF"/>
              <w:autoSpaceDE w:val="0"/>
              <w:rPr>
                <w:color w:val="000000"/>
              </w:rPr>
            </w:pPr>
            <w:r>
              <w:rPr>
                <w:color w:val="000000"/>
                <w:sz w:val="22"/>
                <w:szCs w:val="22"/>
              </w:rPr>
              <w:t xml:space="preserve">2. Ходьба парами с высоким подниманием колена и взмахом рук. </w:t>
            </w:r>
          </w:p>
          <w:p w:rsidR="00DA4C48" w:rsidRDefault="00DA4C48" w:rsidP="008F46C2">
            <w:pPr>
              <w:shd w:val="clear" w:color="auto" w:fill="FFFFFF"/>
              <w:autoSpaceDE w:val="0"/>
              <w:rPr>
                <w:color w:val="000000"/>
              </w:rPr>
            </w:pPr>
            <w:r>
              <w:rPr>
                <w:color w:val="000000"/>
                <w:sz w:val="22"/>
                <w:szCs w:val="22"/>
              </w:rPr>
              <w:t xml:space="preserve">3. Игра «Пробеги с вертушкой». </w:t>
            </w:r>
          </w:p>
          <w:p w:rsidR="00DA4C48" w:rsidRDefault="00DA4C48" w:rsidP="008F46C2">
            <w:pPr>
              <w:shd w:val="clear" w:color="auto" w:fill="FFFFFF"/>
              <w:autoSpaceDE w:val="0"/>
              <w:rPr>
                <w:color w:val="000000"/>
              </w:rPr>
            </w:pPr>
            <w:r>
              <w:rPr>
                <w:color w:val="000000"/>
                <w:sz w:val="22"/>
                <w:szCs w:val="22"/>
              </w:rPr>
              <w:t xml:space="preserve">4. ОРУ «Веселые петушки». </w:t>
            </w:r>
          </w:p>
          <w:p w:rsidR="00DA4C48" w:rsidRDefault="00DA4C48" w:rsidP="008F46C2">
            <w:pPr>
              <w:shd w:val="clear" w:color="auto" w:fill="FFFFFF"/>
              <w:autoSpaceDE w:val="0"/>
              <w:rPr>
                <w:color w:val="000000"/>
              </w:rPr>
            </w:pPr>
            <w:r>
              <w:rPr>
                <w:color w:val="000000"/>
                <w:sz w:val="22"/>
                <w:szCs w:val="22"/>
              </w:rPr>
              <w:t>5. Ходьба по узенькой и широкой дорожке (предложить детям сравнить дорожки по ширине, уточнить, по какой до</w:t>
            </w:r>
            <w:r>
              <w:rPr>
                <w:color w:val="000000"/>
                <w:sz w:val="22"/>
                <w:szCs w:val="22"/>
              </w:rPr>
              <w:softHyphen/>
              <w:t>рожке удобней идти).</w:t>
            </w:r>
          </w:p>
          <w:p w:rsidR="00DA4C48" w:rsidRDefault="00DA4C48" w:rsidP="008F46C2">
            <w:pPr>
              <w:shd w:val="clear" w:color="auto" w:fill="FFFFFF"/>
              <w:autoSpaceDE w:val="0"/>
              <w:rPr>
                <w:color w:val="000000"/>
              </w:rPr>
            </w:pPr>
            <w:r>
              <w:rPr>
                <w:color w:val="000000"/>
                <w:sz w:val="22"/>
                <w:szCs w:val="22"/>
              </w:rPr>
              <w:t xml:space="preserve">6. Бросание мяча вперед снизу (побуждать детей проговаривать речевую конструкцию «далеко бросил мяч»). </w:t>
            </w:r>
          </w:p>
          <w:p w:rsidR="00DA4C48" w:rsidRDefault="00DA4C48" w:rsidP="008F46C2">
            <w:pPr>
              <w:shd w:val="clear" w:color="auto" w:fill="FFFFFF"/>
              <w:autoSpaceDE w:val="0"/>
              <w:rPr>
                <w:color w:val="000000"/>
              </w:rPr>
            </w:pPr>
            <w:r>
              <w:rPr>
                <w:color w:val="000000"/>
                <w:sz w:val="22"/>
                <w:szCs w:val="22"/>
              </w:rPr>
              <w:t xml:space="preserve">7. Ползание под препятствием (высота 30-40 см). </w:t>
            </w:r>
          </w:p>
          <w:p w:rsidR="00DA4C48" w:rsidRDefault="00DA4C48" w:rsidP="008F46C2">
            <w:pPr>
              <w:shd w:val="clear" w:color="auto" w:fill="FFFFFF"/>
              <w:autoSpaceDE w:val="0"/>
              <w:rPr>
                <w:color w:val="000000"/>
              </w:rPr>
            </w:pPr>
            <w:r>
              <w:rPr>
                <w:color w:val="000000"/>
                <w:sz w:val="22"/>
                <w:szCs w:val="22"/>
              </w:rPr>
              <w:t>8. Подвижная игра «Мой веселый звонкий мяч...»</w:t>
            </w:r>
          </w:p>
        </w:tc>
        <w:tc>
          <w:tcPr>
            <w:tcW w:w="3382" w:type="dxa"/>
            <w:gridSpan w:val="2"/>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Выполнение игровых действий по подражанию «Что мы делаем на ули</w:t>
            </w:r>
            <w:r>
              <w:rPr>
                <w:color w:val="000000"/>
                <w:sz w:val="22"/>
                <w:szCs w:val="22"/>
              </w:rPr>
              <w:softHyphen/>
              <w:t xml:space="preserve">це?». </w:t>
            </w:r>
          </w:p>
          <w:p w:rsidR="00DA4C48" w:rsidRDefault="00DA4C48" w:rsidP="008F46C2">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ние «Снежинки».</w:t>
            </w:r>
          </w:p>
          <w:p w:rsidR="00A56FCF" w:rsidRDefault="00DA4C48" w:rsidP="008F46C2">
            <w:pPr>
              <w:shd w:val="clear" w:color="auto" w:fill="FFFFFF"/>
              <w:autoSpaceDE w:val="0"/>
              <w:snapToGrid w:val="0"/>
              <w:rPr>
                <w:color w:val="000000"/>
              </w:rPr>
            </w:pPr>
            <w:r>
              <w:rPr>
                <w:color w:val="000000"/>
                <w:sz w:val="22"/>
                <w:szCs w:val="22"/>
              </w:rPr>
              <w:t>3. Гимнаст</w:t>
            </w:r>
            <w:r w:rsidR="00A56FCF">
              <w:rPr>
                <w:color w:val="000000"/>
                <w:sz w:val="22"/>
                <w:szCs w:val="22"/>
              </w:rPr>
              <w:t>ика после сна «</w:t>
            </w:r>
            <w:proofErr w:type="spellStart"/>
            <w:r w:rsidR="00A56FCF">
              <w:rPr>
                <w:color w:val="000000"/>
                <w:sz w:val="22"/>
                <w:szCs w:val="22"/>
              </w:rPr>
              <w:t>Потягушки</w:t>
            </w:r>
            <w:proofErr w:type="spellEnd"/>
            <w:r w:rsidR="00A56FCF">
              <w:rPr>
                <w:color w:val="000000"/>
                <w:sz w:val="22"/>
                <w:szCs w:val="22"/>
              </w:rPr>
              <w:t xml:space="preserve">- </w:t>
            </w:r>
            <w:proofErr w:type="spellStart"/>
            <w:r w:rsidR="00A56FCF">
              <w:rPr>
                <w:color w:val="000000"/>
                <w:sz w:val="22"/>
                <w:szCs w:val="22"/>
              </w:rPr>
              <w:t>потягу</w:t>
            </w:r>
            <w:r>
              <w:rPr>
                <w:color w:val="000000"/>
                <w:sz w:val="22"/>
                <w:szCs w:val="22"/>
              </w:rPr>
              <w:t>шеньки</w:t>
            </w:r>
            <w:proofErr w:type="spellEnd"/>
            <w:r>
              <w:rPr>
                <w:color w:val="000000"/>
                <w:sz w:val="22"/>
                <w:szCs w:val="22"/>
              </w:rPr>
              <w:t xml:space="preserve">». </w:t>
            </w:r>
          </w:p>
          <w:p w:rsidR="00A56FCF" w:rsidRDefault="00DA4C48" w:rsidP="008F46C2">
            <w:pPr>
              <w:shd w:val="clear" w:color="auto" w:fill="FFFFFF"/>
              <w:autoSpaceDE w:val="0"/>
              <w:snapToGrid w:val="0"/>
              <w:rPr>
                <w:color w:val="000000"/>
              </w:rPr>
            </w:pPr>
            <w:r>
              <w:rPr>
                <w:color w:val="000000"/>
                <w:sz w:val="22"/>
                <w:szCs w:val="22"/>
              </w:rPr>
              <w:t>4. Игры на прогулке с вертушками, султанчи</w:t>
            </w:r>
            <w:r>
              <w:rPr>
                <w:color w:val="000000"/>
                <w:sz w:val="22"/>
                <w:szCs w:val="22"/>
              </w:rPr>
              <w:softHyphen/>
              <w:t xml:space="preserve">ками, погремушками. </w:t>
            </w:r>
          </w:p>
          <w:p w:rsidR="00DA4C48" w:rsidRDefault="00DA4C48" w:rsidP="008F46C2">
            <w:pPr>
              <w:shd w:val="clear" w:color="auto" w:fill="FFFFFF"/>
              <w:autoSpaceDE w:val="0"/>
              <w:snapToGrid w:val="0"/>
              <w:rPr>
                <w:color w:val="000000"/>
              </w:rPr>
            </w:pPr>
            <w:r>
              <w:rPr>
                <w:color w:val="000000"/>
                <w:sz w:val="22"/>
                <w:szCs w:val="22"/>
              </w:rPr>
              <w:t xml:space="preserve">5. Беседа с родителями об </w:t>
            </w:r>
            <w:r>
              <w:rPr>
                <w:color w:val="000000"/>
                <w:sz w:val="22"/>
                <w:szCs w:val="22"/>
              </w:rPr>
              <w:lastRenderedPageBreak/>
              <w:t xml:space="preserve">организации двигательной активности детей. </w:t>
            </w:r>
          </w:p>
          <w:p w:rsidR="00DA4C48" w:rsidRDefault="00DA4C48" w:rsidP="008F46C2">
            <w:pPr>
              <w:shd w:val="clear" w:color="auto" w:fill="FFFFFF"/>
              <w:autoSpaceDE w:val="0"/>
              <w:snapToGrid w:val="0"/>
              <w:rPr>
                <w:color w:val="000000"/>
              </w:rPr>
            </w:pPr>
            <w:r>
              <w:rPr>
                <w:color w:val="000000"/>
                <w:sz w:val="22"/>
                <w:szCs w:val="22"/>
              </w:rPr>
              <w:t xml:space="preserve">6. Самомассаж (детям предлагается погладить свои ладошки, локотки, плечи, коленки, живот). </w:t>
            </w:r>
          </w:p>
          <w:p w:rsidR="00DA4C48" w:rsidRDefault="00DA4C48" w:rsidP="008F46C2">
            <w:pPr>
              <w:shd w:val="clear" w:color="auto" w:fill="FFFFFF"/>
              <w:autoSpaceDE w:val="0"/>
              <w:snapToGrid w:val="0"/>
              <w:rPr>
                <w:color w:val="000000"/>
              </w:rPr>
            </w:pPr>
            <w:r>
              <w:rPr>
                <w:color w:val="000000"/>
                <w:sz w:val="22"/>
                <w:szCs w:val="22"/>
              </w:rPr>
              <w:t>7. Приучение детей к культурно-гигиеническим процедурам (умываться, мыть руки, одеваться по погоде, аккуратно есть)</w:t>
            </w:r>
          </w:p>
        </w:tc>
      </w:tr>
      <w:tr w:rsidR="00DA4C48" w:rsidTr="00DD1DA6">
        <w:trPr>
          <w:trHeight w:val="3168"/>
        </w:trPr>
        <w:tc>
          <w:tcPr>
            <w:tcW w:w="314" w:type="dxa"/>
            <w:tcBorders>
              <w:top w:val="single" w:sz="4" w:space="0" w:color="auto"/>
              <w:left w:val="single" w:sz="6" w:space="0" w:color="000000"/>
            </w:tcBorders>
            <w:shd w:val="clear" w:color="auto" w:fill="FFFFFF"/>
            <w:vAlign w:val="center"/>
          </w:tcPr>
          <w:p w:rsidR="00DA4C48" w:rsidRPr="00963D69" w:rsidRDefault="00397C77" w:rsidP="008F46C2">
            <w:pPr>
              <w:shd w:val="clear" w:color="auto" w:fill="FFFFFF"/>
              <w:autoSpaceDE w:val="0"/>
              <w:snapToGrid w:val="0"/>
              <w:jc w:val="center"/>
              <w:rPr>
                <w:bCs/>
                <w:color w:val="000000"/>
              </w:rPr>
            </w:pPr>
            <w:r>
              <w:rPr>
                <w:bCs/>
                <w:color w:val="000000"/>
                <w:sz w:val="22"/>
                <w:szCs w:val="22"/>
              </w:rPr>
              <w:lastRenderedPageBreak/>
              <w:t>22</w:t>
            </w:r>
          </w:p>
        </w:tc>
        <w:tc>
          <w:tcPr>
            <w:tcW w:w="11330" w:type="dxa"/>
            <w:gridSpan w:val="2"/>
            <w:tcBorders>
              <w:top w:val="single" w:sz="4" w:space="0" w:color="auto"/>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с остановкой по сигналу (педагог использует для сигнала бубен, погремушку или дудочку). </w:t>
            </w:r>
          </w:p>
          <w:p w:rsidR="00DA4C48" w:rsidRDefault="00DA4C48" w:rsidP="008F46C2">
            <w:pPr>
              <w:shd w:val="clear" w:color="auto" w:fill="FFFFFF"/>
              <w:autoSpaceDE w:val="0"/>
              <w:rPr>
                <w:color w:val="000000"/>
              </w:rPr>
            </w:pPr>
            <w:r>
              <w:rPr>
                <w:color w:val="000000"/>
                <w:sz w:val="22"/>
                <w:szCs w:val="22"/>
              </w:rPr>
              <w:t xml:space="preserve">2. Ползание друг за другом на ладонях и коленях (имитация движений животных). </w:t>
            </w:r>
          </w:p>
          <w:p w:rsidR="00DA4C48" w:rsidRDefault="00DA4C48" w:rsidP="008F46C2">
            <w:pPr>
              <w:shd w:val="clear" w:color="auto" w:fill="FFFFFF"/>
              <w:autoSpaceDE w:val="0"/>
              <w:rPr>
                <w:color w:val="000000"/>
              </w:rPr>
            </w:pPr>
            <w:r>
              <w:rPr>
                <w:color w:val="000000"/>
                <w:sz w:val="22"/>
                <w:szCs w:val="22"/>
              </w:rPr>
              <w:t xml:space="preserve">3. Бег врассыпную. </w:t>
            </w:r>
          </w:p>
          <w:p w:rsidR="00DA4C48" w:rsidRDefault="00DA4C48" w:rsidP="008F46C2">
            <w:pPr>
              <w:shd w:val="clear" w:color="auto" w:fill="FFFFFF"/>
              <w:autoSpaceDE w:val="0"/>
              <w:rPr>
                <w:color w:val="000000"/>
              </w:rPr>
            </w:pPr>
            <w:r>
              <w:rPr>
                <w:color w:val="000000"/>
                <w:sz w:val="22"/>
                <w:szCs w:val="22"/>
              </w:rPr>
              <w:t xml:space="preserve">4. Ходьба друг за другом в сопровождении музыки Н. </w:t>
            </w:r>
            <w:proofErr w:type="spellStart"/>
            <w:r>
              <w:rPr>
                <w:color w:val="000000"/>
                <w:sz w:val="22"/>
                <w:szCs w:val="22"/>
              </w:rPr>
              <w:t>Метлова</w:t>
            </w:r>
            <w:proofErr w:type="spellEnd"/>
            <w:r>
              <w:rPr>
                <w:color w:val="000000"/>
                <w:sz w:val="22"/>
                <w:szCs w:val="22"/>
              </w:rPr>
              <w:t xml:space="preserve"> «Поезд». </w:t>
            </w:r>
          </w:p>
          <w:p w:rsidR="00DA4C48" w:rsidRDefault="00DA4C48" w:rsidP="008F46C2">
            <w:pPr>
              <w:shd w:val="clear" w:color="auto" w:fill="FFFFFF"/>
              <w:autoSpaceDE w:val="0"/>
              <w:rPr>
                <w:color w:val="000000"/>
              </w:rPr>
            </w:pPr>
            <w:r>
              <w:rPr>
                <w:color w:val="000000"/>
                <w:sz w:val="22"/>
                <w:szCs w:val="22"/>
              </w:rPr>
              <w:t xml:space="preserve">5. Перестроение в круг при помощи педагога. </w:t>
            </w:r>
          </w:p>
          <w:p w:rsidR="00DA4C48" w:rsidRDefault="00DA4C48" w:rsidP="008F46C2">
            <w:pPr>
              <w:shd w:val="clear" w:color="auto" w:fill="FFFFFF"/>
              <w:autoSpaceDE w:val="0"/>
              <w:rPr>
                <w:color w:val="000000"/>
              </w:rPr>
            </w:pPr>
            <w:r>
              <w:rPr>
                <w:color w:val="000000"/>
                <w:sz w:val="22"/>
                <w:szCs w:val="22"/>
              </w:rPr>
              <w:t xml:space="preserve">6. ОРУ без предметов. </w:t>
            </w:r>
          </w:p>
          <w:p w:rsidR="00DA4C48" w:rsidRDefault="00DA4C48" w:rsidP="008F46C2">
            <w:pPr>
              <w:shd w:val="clear" w:color="auto" w:fill="FFFFFF"/>
              <w:autoSpaceDE w:val="0"/>
              <w:rPr>
                <w:color w:val="000000"/>
              </w:rPr>
            </w:pPr>
            <w:r>
              <w:rPr>
                <w:color w:val="000000"/>
                <w:sz w:val="22"/>
                <w:szCs w:val="22"/>
              </w:rPr>
              <w:t>7. Упражнение «Докати мяч до стены» (расстояние 2 м</w:t>
            </w:r>
            <w:proofErr w:type="gramStart"/>
            <w:r>
              <w:rPr>
                <w:color w:val="000000"/>
                <w:sz w:val="22"/>
                <w:szCs w:val="22"/>
              </w:rPr>
              <w:t>)..</w:t>
            </w:r>
            <w:proofErr w:type="gramEnd"/>
          </w:p>
          <w:p w:rsidR="00DA4C48" w:rsidRDefault="00DA4C48" w:rsidP="008F46C2">
            <w:pPr>
              <w:shd w:val="clear" w:color="auto" w:fill="FFFFFF"/>
              <w:autoSpaceDE w:val="0"/>
              <w:rPr>
                <w:color w:val="000000"/>
              </w:rPr>
            </w:pPr>
            <w:r>
              <w:rPr>
                <w:color w:val="000000"/>
                <w:sz w:val="22"/>
                <w:szCs w:val="22"/>
              </w:rPr>
              <w:t xml:space="preserve">8. Ходьба на носках. </w:t>
            </w:r>
          </w:p>
          <w:p w:rsidR="00DA4C48" w:rsidRDefault="00DA4C48" w:rsidP="008F46C2">
            <w:pPr>
              <w:shd w:val="clear" w:color="auto" w:fill="FFFFFF"/>
              <w:autoSpaceDE w:val="0"/>
              <w:rPr>
                <w:color w:val="000000"/>
              </w:rPr>
            </w:pPr>
            <w:r>
              <w:rPr>
                <w:color w:val="000000"/>
                <w:sz w:val="22"/>
                <w:szCs w:val="22"/>
              </w:rPr>
              <w:t xml:space="preserve">9. Подвижная игра «Мяч в кругу». </w:t>
            </w:r>
          </w:p>
          <w:p w:rsidR="00DA4C48" w:rsidRDefault="00DA4C48" w:rsidP="008F46C2">
            <w:pPr>
              <w:shd w:val="clear" w:color="auto" w:fill="FFFFFF"/>
              <w:autoSpaceDE w:val="0"/>
              <w:rPr>
                <w:color w:val="000000"/>
              </w:rPr>
            </w:pPr>
            <w:r>
              <w:rPr>
                <w:color w:val="000000"/>
                <w:sz w:val="22"/>
                <w:szCs w:val="22"/>
              </w:rPr>
              <w:t>10. Пальчиковая гимнастика «Оладушки»</w:t>
            </w:r>
          </w:p>
        </w:tc>
        <w:tc>
          <w:tcPr>
            <w:tcW w:w="3382" w:type="dxa"/>
            <w:gridSpan w:val="2"/>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p>
        </w:tc>
      </w:tr>
      <w:tr w:rsidR="00DA4C48" w:rsidTr="00DD1DA6">
        <w:trPr>
          <w:trHeight w:val="27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3-я неделя</w:t>
            </w:r>
          </w:p>
        </w:tc>
      </w:tr>
      <w:tr w:rsidR="00DA4C48" w:rsidTr="00DD1DA6">
        <w:trPr>
          <w:trHeight w:val="349"/>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23</w:t>
            </w:r>
          </w:p>
        </w:tc>
        <w:tc>
          <w:tcPr>
            <w:tcW w:w="11330"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с остановкой по требованию педагога. </w:t>
            </w:r>
          </w:p>
          <w:p w:rsidR="00DA4C48" w:rsidRDefault="00DA4C48" w:rsidP="008F46C2">
            <w:pPr>
              <w:shd w:val="clear" w:color="auto" w:fill="FFFFFF"/>
              <w:autoSpaceDE w:val="0"/>
              <w:rPr>
                <w:color w:val="000000"/>
              </w:rPr>
            </w:pPr>
            <w:r>
              <w:rPr>
                <w:color w:val="000000"/>
                <w:sz w:val="22"/>
                <w:szCs w:val="22"/>
              </w:rPr>
              <w:t xml:space="preserve">2. Ползание друг за другом на ладонях и коленях (проговаривание звукоподражаний, имитирующих собаку, кошку). </w:t>
            </w:r>
          </w:p>
          <w:p w:rsidR="00DA4C48" w:rsidRDefault="00DA4C48" w:rsidP="008F46C2">
            <w:pPr>
              <w:shd w:val="clear" w:color="auto" w:fill="FFFFFF"/>
              <w:autoSpaceDE w:val="0"/>
              <w:rPr>
                <w:color w:val="000000"/>
              </w:rPr>
            </w:pPr>
            <w:r>
              <w:rPr>
                <w:color w:val="000000"/>
                <w:sz w:val="22"/>
                <w:szCs w:val="22"/>
              </w:rPr>
              <w:t xml:space="preserve">3. Бег врассыпную. </w:t>
            </w:r>
          </w:p>
          <w:p w:rsidR="00DA4C48" w:rsidRDefault="00DA4C48" w:rsidP="008F46C2">
            <w:pPr>
              <w:shd w:val="clear" w:color="auto" w:fill="FFFFFF"/>
              <w:autoSpaceDE w:val="0"/>
              <w:rPr>
                <w:color w:val="000000"/>
              </w:rPr>
            </w:pPr>
            <w:r>
              <w:rPr>
                <w:color w:val="000000"/>
                <w:sz w:val="22"/>
                <w:szCs w:val="22"/>
              </w:rPr>
              <w:t xml:space="preserve">4. Ходьба друг за другом в сопровождении музыки М. </w:t>
            </w:r>
            <w:proofErr w:type="spellStart"/>
            <w:r>
              <w:rPr>
                <w:color w:val="000000"/>
                <w:sz w:val="22"/>
                <w:szCs w:val="22"/>
              </w:rPr>
              <w:t>Раухвергера</w:t>
            </w:r>
            <w:proofErr w:type="spellEnd"/>
            <w:r>
              <w:rPr>
                <w:color w:val="000000"/>
                <w:sz w:val="22"/>
                <w:szCs w:val="22"/>
              </w:rPr>
              <w:t xml:space="preserve"> «Марш». </w:t>
            </w:r>
          </w:p>
          <w:p w:rsidR="00DA4C48" w:rsidRDefault="00DA4C48" w:rsidP="008F46C2">
            <w:pPr>
              <w:shd w:val="clear" w:color="auto" w:fill="FFFFFF"/>
              <w:autoSpaceDE w:val="0"/>
              <w:rPr>
                <w:color w:val="000000"/>
              </w:rPr>
            </w:pPr>
            <w:r>
              <w:rPr>
                <w:color w:val="000000"/>
                <w:sz w:val="22"/>
                <w:szCs w:val="22"/>
              </w:rPr>
              <w:t>5. Перестроение в круг при помощи педагога.</w:t>
            </w:r>
          </w:p>
          <w:p w:rsidR="00DA4C48" w:rsidRDefault="00DA4C48" w:rsidP="008F46C2">
            <w:pPr>
              <w:shd w:val="clear" w:color="auto" w:fill="FFFFFF"/>
              <w:autoSpaceDE w:val="0"/>
              <w:rPr>
                <w:color w:val="000000"/>
              </w:rPr>
            </w:pPr>
            <w:r>
              <w:rPr>
                <w:color w:val="000000"/>
                <w:sz w:val="22"/>
                <w:szCs w:val="22"/>
              </w:rPr>
              <w:t xml:space="preserve">6. ОРУ без предметов. </w:t>
            </w:r>
          </w:p>
          <w:p w:rsidR="00DA4C48" w:rsidRDefault="00DA4C48" w:rsidP="008F46C2">
            <w:pPr>
              <w:shd w:val="clear" w:color="auto" w:fill="FFFFFF"/>
              <w:autoSpaceDE w:val="0"/>
              <w:rPr>
                <w:color w:val="000000"/>
              </w:rPr>
            </w:pPr>
            <w:r>
              <w:rPr>
                <w:color w:val="000000"/>
                <w:sz w:val="22"/>
                <w:szCs w:val="22"/>
              </w:rPr>
              <w:t xml:space="preserve">7. Прокатывание маленького мяча вдаль, ползание за ним и возвращение шагом по дорожке шириной 40 см. </w:t>
            </w:r>
          </w:p>
          <w:p w:rsidR="00DA4C48" w:rsidRDefault="00DA4C48" w:rsidP="008F46C2">
            <w:pPr>
              <w:shd w:val="clear" w:color="auto" w:fill="FFFFFF"/>
              <w:autoSpaceDE w:val="0"/>
              <w:rPr>
                <w:color w:val="000000"/>
              </w:rPr>
            </w:pPr>
            <w:r>
              <w:rPr>
                <w:color w:val="000000"/>
                <w:sz w:val="22"/>
                <w:szCs w:val="22"/>
              </w:rPr>
              <w:t xml:space="preserve">8. Подвижная игра «Доползи до погремушки». </w:t>
            </w:r>
          </w:p>
          <w:p w:rsidR="00DA4C48" w:rsidRDefault="00DA4C48" w:rsidP="008F46C2">
            <w:pPr>
              <w:shd w:val="clear" w:color="auto" w:fill="FFFFFF"/>
              <w:autoSpaceDE w:val="0"/>
              <w:rPr>
                <w:color w:val="000000"/>
              </w:rPr>
            </w:pPr>
            <w:r>
              <w:rPr>
                <w:color w:val="000000"/>
                <w:sz w:val="22"/>
                <w:szCs w:val="22"/>
              </w:rPr>
              <w:t>9. Дыхательное упражнение «Самолет»</w:t>
            </w:r>
          </w:p>
        </w:tc>
        <w:tc>
          <w:tcPr>
            <w:tcW w:w="3382" w:type="dxa"/>
            <w:gridSpan w:val="2"/>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Выполнение действий по подражанию «Что мы делаем в группе?». </w:t>
            </w:r>
          </w:p>
          <w:p w:rsidR="00DA4C48" w:rsidRDefault="00DA4C48" w:rsidP="008F46C2">
            <w:pPr>
              <w:shd w:val="clear" w:color="auto" w:fill="FFFFFF"/>
              <w:autoSpaceDE w:val="0"/>
              <w:snapToGrid w:val="0"/>
              <w:rPr>
                <w:color w:val="000000"/>
              </w:rPr>
            </w:pPr>
            <w:r>
              <w:rPr>
                <w:color w:val="000000"/>
                <w:sz w:val="22"/>
                <w:szCs w:val="22"/>
              </w:rPr>
              <w:t>2. Дыхательное упражнение «Пузыри».</w:t>
            </w:r>
          </w:p>
          <w:p w:rsidR="00DA4C48" w:rsidRDefault="00DA4C48" w:rsidP="008F46C2">
            <w:pPr>
              <w:shd w:val="clear" w:color="auto" w:fill="FFFFFF"/>
              <w:autoSpaceDE w:val="0"/>
              <w:rPr>
                <w:color w:val="000000"/>
              </w:rPr>
            </w:pPr>
            <w:r>
              <w:rPr>
                <w:color w:val="000000"/>
                <w:sz w:val="22"/>
                <w:szCs w:val="22"/>
              </w:rPr>
              <w:t>3. Гимнастика после сна «</w:t>
            </w:r>
            <w:proofErr w:type="spellStart"/>
            <w:r>
              <w:rPr>
                <w:color w:val="000000"/>
                <w:sz w:val="22"/>
                <w:szCs w:val="22"/>
              </w:rPr>
              <w:t>Потягушки</w:t>
            </w:r>
            <w:proofErr w:type="spellEnd"/>
            <w:r>
              <w:rPr>
                <w:color w:val="000000"/>
                <w:sz w:val="22"/>
                <w:szCs w:val="22"/>
              </w:rPr>
              <w:t>-</w:t>
            </w:r>
            <w:r w:rsidR="00E97FC6">
              <w:rPr>
                <w:color w:val="000000"/>
                <w:sz w:val="22"/>
                <w:szCs w:val="22"/>
              </w:rPr>
              <w:t xml:space="preserve"> </w:t>
            </w:r>
            <w:proofErr w:type="spellStart"/>
            <w:r>
              <w:rPr>
                <w:color w:val="000000"/>
                <w:sz w:val="22"/>
                <w:szCs w:val="22"/>
              </w:rPr>
              <w:t>потягушеньки</w:t>
            </w:r>
            <w:proofErr w:type="spellEnd"/>
            <w:r>
              <w:rPr>
                <w:color w:val="000000"/>
                <w:sz w:val="22"/>
                <w:szCs w:val="22"/>
              </w:rPr>
              <w:t>».</w:t>
            </w:r>
          </w:p>
          <w:p w:rsidR="00DA4C48" w:rsidRDefault="00DA4C48" w:rsidP="008F46C2">
            <w:pPr>
              <w:shd w:val="clear" w:color="auto" w:fill="FFFFFF"/>
              <w:autoSpaceDE w:val="0"/>
              <w:rPr>
                <w:color w:val="000000"/>
              </w:rPr>
            </w:pPr>
            <w:r>
              <w:rPr>
                <w:color w:val="000000"/>
                <w:sz w:val="22"/>
                <w:szCs w:val="22"/>
              </w:rPr>
              <w:t xml:space="preserve"> 4. Игра на прогулке с природным материалом (шишками, желудями, крупными семенами растений и т. д.). </w:t>
            </w:r>
          </w:p>
          <w:p w:rsidR="00DA4C48" w:rsidRDefault="00DA4C48" w:rsidP="008F46C2">
            <w:pPr>
              <w:shd w:val="clear" w:color="auto" w:fill="FFFFFF"/>
              <w:autoSpaceDE w:val="0"/>
              <w:rPr>
                <w:color w:val="000000"/>
              </w:rPr>
            </w:pPr>
            <w:r>
              <w:rPr>
                <w:color w:val="000000"/>
                <w:sz w:val="22"/>
                <w:szCs w:val="22"/>
              </w:rPr>
              <w:t>5.. Рассматривание карти</w:t>
            </w:r>
            <w:r>
              <w:rPr>
                <w:color w:val="000000"/>
                <w:sz w:val="22"/>
                <w:szCs w:val="22"/>
              </w:rPr>
              <w:softHyphen/>
              <w:t xml:space="preserve">нок с изображением зимней одежды и обуви, обсуждение значения теплых вещей зимой. </w:t>
            </w:r>
          </w:p>
          <w:p w:rsidR="00DA4C48" w:rsidRDefault="00DA4C48" w:rsidP="008F46C2">
            <w:pPr>
              <w:shd w:val="clear" w:color="auto" w:fill="FFFFFF"/>
              <w:autoSpaceDE w:val="0"/>
              <w:rPr>
                <w:color w:val="000000"/>
              </w:rPr>
            </w:pPr>
          </w:p>
          <w:p w:rsidR="00DA4C48" w:rsidRDefault="00DA4C48" w:rsidP="008F46C2">
            <w:pPr>
              <w:shd w:val="clear" w:color="auto" w:fill="FFFFFF"/>
              <w:autoSpaceDE w:val="0"/>
              <w:rPr>
                <w:color w:val="000000"/>
              </w:rPr>
            </w:pPr>
          </w:p>
          <w:p w:rsidR="00DA4C48" w:rsidRDefault="00DA4C48" w:rsidP="008F46C2">
            <w:pPr>
              <w:shd w:val="clear" w:color="auto" w:fill="FFFFFF"/>
              <w:autoSpaceDE w:val="0"/>
            </w:pPr>
          </w:p>
        </w:tc>
      </w:tr>
      <w:tr w:rsidR="00DA4C48" w:rsidTr="00DD1DA6">
        <w:trPr>
          <w:trHeight w:val="1363"/>
        </w:trPr>
        <w:tc>
          <w:tcPr>
            <w:tcW w:w="314" w:type="dxa"/>
            <w:tcBorders>
              <w:top w:val="single" w:sz="4" w:space="0" w:color="auto"/>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24</w:t>
            </w:r>
          </w:p>
        </w:tc>
        <w:tc>
          <w:tcPr>
            <w:tcW w:w="11330" w:type="dxa"/>
            <w:gridSpan w:val="2"/>
            <w:tcBorders>
              <w:top w:val="single" w:sz="4" w:space="0" w:color="auto"/>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с остановкой по требованию педагога. </w:t>
            </w:r>
          </w:p>
          <w:p w:rsidR="00DA4C48" w:rsidRDefault="00DA4C48" w:rsidP="008F46C2">
            <w:pPr>
              <w:shd w:val="clear" w:color="auto" w:fill="FFFFFF"/>
              <w:autoSpaceDE w:val="0"/>
              <w:rPr>
                <w:color w:val="000000"/>
              </w:rPr>
            </w:pPr>
            <w:r>
              <w:rPr>
                <w:color w:val="000000"/>
                <w:sz w:val="22"/>
                <w:szCs w:val="22"/>
              </w:rPr>
              <w:t xml:space="preserve">2. Ползание друг за другом на ладонях и коленях. </w:t>
            </w:r>
          </w:p>
          <w:p w:rsidR="00DA4C48" w:rsidRDefault="00DA4C48" w:rsidP="008F46C2">
            <w:pPr>
              <w:shd w:val="clear" w:color="auto" w:fill="FFFFFF"/>
              <w:autoSpaceDE w:val="0"/>
              <w:rPr>
                <w:color w:val="000000"/>
              </w:rPr>
            </w:pPr>
            <w:r>
              <w:rPr>
                <w:color w:val="000000"/>
                <w:sz w:val="22"/>
                <w:szCs w:val="22"/>
              </w:rPr>
              <w:t xml:space="preserve">3. Бег врассыпную в сопровождении музыки А. Филиппенко «Веселая песенка». </w:t>
            </w:r>
          </w:p>
          <w:p w:rsidR="00DA4C48" w:rsidRDefault="00DA4C48" w:rsidP="008F46C2">
            <w:pPr>
              <w:shd w:val="clear" w:color="auto" w:fill="FFFFFF"/>
              <w:autoSpaceDE w:val="0"/>
              <w:rPr>
                <w:color w:val="000000"/>
              </w:rPr>
            </w:pPr>
            <w:r>
              <w:rPr>
                <w:color w:val="000000"/>
                <w:sz w:val="22"/>
                <w:szCs w:val="22"/>
              </w:rPr>
              <w:t xml:space="preserve">4. Ходьба друг за другом. </w:t>
            </w:r>
          </w:p>
          <w:p w:rsidR="00DA4C48" w:rsidRDefault="00DA4C48" w:rsidP="008F46C2">
            <w:pPr>
              <w:shd w:val="clear" w:color="auto" w:fill="FFFFFF"/>
              <w:autoSpaceDE w:val="0"/>
              <w:rPr>
                <w:color w:val="000000"/>
              </w:rPr>
            </w:pPr>
            <w:r>
              <w:rPr>
                <w:color w:val="000000"/>
                <w:sz w:val="22"/>
                <w:szCs w:val="22"/>
              </w:rPr>
              <w:t xml:space="preserve">5. Перестроение в круг при помощи педагога. </w:t>
            </w:r>
          </w:p>
          <w:p w:rsidR="00DA4C48" w:rsidRDefault="00DA4C48" w:rsidP="008F46C2">
            <w:pPr>
              <w:shd w:val="clear" w:color="auto" w:fill="FFFFFF"/>
              <w:autoSpaceDE w:val="0"/>
              <w:rPr>
                <w:color w:val="000000"/>
              </w:rPr>
            </w:pPr>
            <w:r>
              <w:rPr>
                <w:color w:val="000000"/>
                <w:sz w:val="22"/>
                <w:szCs w:val="22"/>
              </w:rPr>
              <w:t xml:space="preserve">6. ОРУ с малым мячом. </w:t>
            </w:r>
          </w:p>
          <w:p w:rsidR="00DA4C48" w:rsidRDefault="00DA4C48" w:rsidP="008F46C2">
            <w:pPr>
              <w:shd w:val="clear" w:color="auto" w:fill="FFFFFF"/>
              <w:autoSpaceDE w:val="0"/>
              <w:rPr>
                <w:color w:val="000000"/>
              </w:rPr>
            </w:pPr>
            <w:r>
              <w:rPr>
                <w:color w:val="000000"/>
                <w:sz w:val="22"/>
                <w:szCs w:val="22"/>
              </w:rPr>
              <w:t xml:space="preserve">7. Ходьба по гимнастической скамейке.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Подлезание</w:t>
            </w:r>
            <w:proofErr w:type="spellEnd"/>
            <w:r>
              <w:rPr>
                <w:color w:val="000000"/>
                <w:sz w:val="22"/>
                <w:szCs w:val="22"/>
              </w:rPr>
              <w:t xml:space="preserve"> под четыре последовательно расположенные дуги (высота - 40 см). </w:t>
            </w:r>
          </w:p>
          <w:p w:rsidR="00DA4C48" w:rsidRDefault="00DA4C48" w:rsidP="008F46C2">
            <w:pPr>
              <w:shd w:val="clear" w:color="auto" w:fill="FFFFFF"/>
              <w:autoSpaceDE w:val="0"/>
              <w:rPr>
                <w:color w:val="000000"/>
              </w:rPr>
            </w:pPr>
            <w:r>
              <w:rPr>
                <w:color w:val="000000"/>
                <w:sz w:val="22"/>
                <w:szCs w:val="22"/>
              </w:rPr>
              <w:t>9. Ходьба врассыпную с остановкой и подпрыгиванием на месте по зрительному сигналу (педагог использует фла</w:t>
            </w:r>
            <w:r>
              <w:rPr>
                <w:color w:val="000000"/>
                <w:sz w:val="22"/>
                <w:szCs w:val="22"/>
              </w:rPr>
              <w:softHyphen/>
              <w:t xml:space="preserve">жок, платок или знак яркого цвета). </w:t>
            </w:r>
          </w:p>
          <w:p w:rsidR="00DA4C48" w:rsidRDefault="00DA4C48" w:rsidP="008F46C2">
            <w:pPr>
              <w:shd w:val="clear" w:color="auto" w:fill="FFFFFF"/>
              <w:autoSpaceDE w:val="0"/>
              <w:rPr>
                <w:color w:val="000000"/>
              </w:rPr>
            </w:pPr>
            <w:r>
              <w:rPr>
                <w:color w:val="000000"/>
                <w:sz w:val="22"/>
                <w:szCs w:val="22"/>
              </w:rPr>
              <w:t xml:space="preserve">10. Подвижная игра «Принеси предмет». </w:t>
            </w:r>
          </w:p>
          <w:p w:rsidR="00DA4C48" w:rsidRDefault="00DA4C48" w:rsidP="008F46C2">
            <w:pPr>
              <w:shd w:val="clear" w:color="auto" w:fill="FFFFFF"/>
              <w:autoSpaceDE w:val="0"/>
              <w:rPr>
                <w:color w:val="000000"/>
              </w:rPr>
            </w:pPr>
            <w:r>
              <w:rPr>
                <w:color w:val="000000"/>
                <w:sz w:val="22"/>
                <w:szCs w:val="22"/>
              </w:rPr>
              <w:t>11. Игра средней подвижности «Поезд»</w:t>
            </w:r>
          </w:p>
        </w:tc>
        <w:tc>
          <w:tcPr>
            <w:tcW w:w="3382" w:type="dxa"/>
            <w:gridSpan w:val="2"/>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4-я неделя</w:t>
            </w:r>
          </w:p>
        </w:tc>
      </w:tr>
      <w:tr w:rsidR="00DA4C48" w:rsidTr="00DD1DA6">
        <w:trPr>
          <w:trHeight w:val="2054"/>
        </w:trPr>
        <w:tc>
          <w:tcPr>
            <w:tcW w:w="314" w:type="dxa"/>
            <w:tcBorders>
              <w:top w:val="single" w:sz="6" w:space="0" w:color="000000"/>
              <w:left w:val="single" w:sz="6" w:space="0" w:color="000000"/>
              <w:bottom w:val="single" w:sz="4" w:space="0" w:color="auto"/>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25</w:t>
            </w:r>
          </w:p>
        </w:tc>
        <w:tc>
          <w:tcPr>
            <w:tcW w:w="11310" w:type="dxa"/>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переходом на бег и наоборот. </w:t>
            </w:r>
          </w:p>
          <w:p w:rsidR="00DA4C48" w:rsidRDefault="00DA4C48" w:rsidP="008F46C2">
            <w:pPr>
              <w:shd w:val="clear" w:color="auto" w:fill="FFFFFF"/>
              <w:autoSpaceDE w:val="0"/>
              <w:rPr>
                <w:color w:val="000000"/>
              </w:rPr>
            </w:pPr>
            <w:r>
              <w:rPr>
                <w:color w:val="000000"/>
                <w:sz w:val="22"/>
                <w:szCs w:val="22"/>
              </w:rPr>
              <w:t xml:space="preserve">2. Бег друг за другом с музыкальным сопровождением (на выбор педагога). </w:t>
            </w:r>
          </w:p>
          <w:p w:rsidR="00DA4C48" w:rsidRDefault="00DA4C48" w:rsidP="008F46C2">
            <w:pPr>
              <w:shd w:val="clear" w:color="auto" w:fill="FFFFFF"/>
              <w:autoSpaceDE w:val="0"/>
              <w:rPr>
                <w:color w:val="000000"/>
              </w:rPr>
            </w:pPr>
            <w:r>
              <w:rPr>
                <w:color w:val="000000"/>
                <w:sz w:val="22"/>
                <w:szCs w:val="22"/>
              </w:rPr>
              <w:t xml:space="preserve">3. Ходьба по прямой дорожке (ширина 20 см, длина 2-3 м) с перешагиванием через предметы (высота 10-15 см). </w:t>
            </w:r>
          </w:p>
          <w:p w:rsidR="00DA4C48" w:rsidRDefault="00DA4C48" w:rsidP="008F46C2">
            <w:pPr>
              <w:shd w:val="clear" w:color="auto" w:fill="FFFFFF"/>
              <w:autoSpaceDE w:val="0"/>
              <w:rPr>
                <w:color w:val="000000"/>
              </w:rPr>
            </w:pPr>
            <w:r>
              <w:rPr>
                <w:color w:val="000000"/>
                <w:sz w:val="22"/>
                <w:szCs w:val="22"/>
              </w:rPr>
              <w:t xml:space="preserve">4. ОРУ со стульчиком. </w:t>
            </w:r>
          </w:p>
          <w:p w:rsidR="00DA4C48" w:rsidRDefault="00DA4C48" w:rsidP="008F46C2">
            <w:pPr>
              <w:shd w:val="clear" w:color="auto" w:fill="FFFFFF"/>
              <w:autoSpaceDE w:val="0"/>
              <w:rPr>
                <w:color w:val="000000"/>
              </w:rPr>
            </w:pPr>
            <w:r>
              <w:rPr>
                <w:color w:val="000000"/>
                <w:sz w:val="22"/>
                <w:szCs w:val="22"/>
              </w:rPr>
              <w:t xml:space="preserve">5. Прыжки на двух ногах.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Перелезание</w:t>
            </w:r>
            <w:proofErr w:type="spellEnd"/>
            <w:r>
              <w:rPr>
                <w:color w:val="000000"/>
                <w:sz w:val="22"/>
                <w:szCs w:val="22"/>
              </w:rPr>
              <w:t xml:space="preserve"> через бревно.</w:t>
            </w:r>
          </w:p>
          <w:p w:rsidR="00DA4C48" w:rsidRDefault="00DA4C48" w:rsidP="008F46C2">
            <w:pPr>
              <w:shd w:val="clear" w:color="auto" w:fill="FFFFFF"/>
              <w:autoSpaceDE w:val="0"/>
              <w:rPr>
                <w:color w:val="000000"/>
              </w:rPr>
            </w:pPr>
            <w:r>
              <w:rPr>
                <w:color w:val="000000"/>
                <w:sz w:val="22"/>
                <w:szCs w:val="22"/>
              </w:rPr>
              <w:t xml:space="preserve">7. Бросание мяча вперед двумя руками от груди. </w:t>
            </w:r>
          </w:p>
          <w:p w:rsidR="00DA4C48" w:rsidRDefault="00DA4C48" w:rsidP="008F46C2">
            <w:pPr>
              <w:shd w:val="clear" w:color="auto" w:fill="FFFFFF"/>
              <w:autoSpaceDE w:val="0"/>
              <w:rPr>
                <w:color w:val="000000"/>
              </w:rPr>
            </w:pPr>
            <w:r>
              <w:rPr>
                <w:color w:val="000000"/>
                <w:sz w:val="22"/>
                <w:szCs w:val="22"/>
              </w:rPr>
              <w:t>8. Подвижная игра (на ориентировку в пространстве) «Найди флажок»</w:t>
            </w:r>
          </w:p>
        </w:tc>
        <w:tc>
          <w:tcPr>
            <w:tcW w:w="3402" w:type="dxa"/>
            <w:gridSpan w:val="3"/>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Приучение к мытью рук и умыванию с одно</w:t>
            </w:r>
            <w:r>
              <w:rPr>
                <w:color w:val="000000"/>
                <w:sz w:val="22"/>
                <w:szCs w:val="22"/>
              </w:rPr>
              <w:softHyphen/>
              <w:t>временным прослушива</w:t>
            </w:r>
            <w:r>
              <w:rPr>
                <w:color w:val="000000"/>
                <w:sz w:val="22"/>
                <w:szCs w:val="22"/>
              </w:rPr>
              <w:softHyphen/>
              <w:t>нием русской народной песенки «Водичка, во</w:t>
            </w:r>
            <w:r>
              <w:rPr>
                <w:color w:val="000000"/>
                <w:sz w:val="22"/>
                <w:szCs w:val="22"/>
              </w:rPr>
              <w:softHyphen/>
              <w:t>дичка. ..».</w:t>
            </w:r>
          </w:p>
          <w:p w:rsidR="00DA4C48" w:rsidRDefault="00DA4C48" w:rsidP="008F46C2">
            <w:pPr>
              <w:shd w:val="clear" w:color="auto" w:fill="FFFFFF"/>
              <w:autoSpaceDE w:val="0"/>
              <w:rPr>
                <w:color w:val="000000"/>
              </w:rPr>
            </w:pPr>
            <w:r>
              <w:rPr>
                <w:color w:val="000000"/>
                <w:sz w:val="22"/>
                <w:szCs w:val="22"/>
              </w:rPr>
              <w:t>2. Дыхательное упражне</w:t>
            </w:r>
            <w:r>
              <w:rPr>
                <w:color w:val="000000"/>
                <w:sz w:val="22"/>
                <w:szCs w:val="22"/>
              </w:rPr>
              <w:softHyphen/>
              <w:t xml:space="preserve">ние «Согреем ладошки». </w:t>
            </w:r>
          </w:p>
          <w:p w:rsidR="00DA4C48" w:rsidRDefault="00DA4C48" w:rsidP="008F46C2">
            <w:pPr>
              <w:shd w:val="clear" w:color="auto" w:fill="FFFFFF"/>
              <w:autoSpaceDE w:val="0"/>
              <w:rPr>
                <w:color w:val="000000"/>
              </w:rPr>
            </w:pPr>
            <w:r>
              <w:rPr>
                <w:color w:val="000000"/>
                <w:sz w:val="22"/>
                <w:szCs w:val="22"/>
              </w:rPr>
              <w:t xml:space="preserve">3. Гимнастика для глаз (дети следят глазами за предметом). </w:t>
            </w:r>
          </w:p>
          <w:p w:rsidR="00E15B0D" w:rsidRDefault="00DA4C48" w:rsidP="008F46C2">
            <w:pPr>
              <w:shd w:val="clear" w:color="auto" w:fill="FFFFFF"/>
              <w:autoSpaceDE w:val="0"/>
              <w:rPr>
                <w:color w:val="000000"/>
              </w:rPr>
            </w:pPr>
            <w:r>
              <w:rPr>
                <w:color w:val="000000"/>
                <w:sz w:val="22"/>
                <w:szCs w:val="22"/>
              </w:rPr>
              <w:t xml:space="preserve">4. Ходьба босиком по ребристым дорожкам. </w:t>
            </w:r>
          </w:p>
          <w:p w:rsidR="00DA4C48" w:rsidRPr="0069425A" w:rsidRDefault="00DA4C48" w:rsidP="008F46C2">
            <w:pPr>
              <w:shd w:val="clear" w:color="auto" w:fill="FFFFFF"/>
              <w:autoSpaceDE w:val="0"/>
              <w:rPr>
                <w:color w:val="000000"/>
              </w:rPr>
            </w:pPr>
            <w:r>
              <w:rPr>
                <w:color w:val="000000"/>
                <w:sz w:val="22"/>
                <w:szCs w:val="22"/>
              </w:rPr>
              <w:t>5. Ритмическая гимнасти</w:t>
            </w:r>
            <w:r>
              <w:rPr>
                <w:color w:val="000000"/>
                <w:sz w:val="22"/>
                <w:szCs w:val="22"/>
              </w:rPr>
              <w:softHyphen/>
              <w:t>ка под музыкальную ком</w:t>
            </w:r>
            <w:r>
              <w:rPr>
                <w:color w:val="000000"/>
                <w:sz w:val="22"/>
                <w:szCs w:val="22"/>
              </w:rPr>
              <w:softHyphen/>
              <w:t>позицию «Упражнения со</w:t>
            </w:r>
            <w:r w:rsidR="00A56FCF">
              <w:rPr>
                <w:color w:val="000000"/>
                <w:sz w:val="22"/>
                <w:szCs w:val="22"/>
              </w:rPr>
              <w:t xml:space="preserve"> снежками» (муз. Г. </w:t>
            </w:r>
            <w:proofErr w:type="spellStart"/>
            <w:r w:rsidR="00A56FCF">
              <w:rPr>
                <w:color w:val="000000"/>
                <w:sz w:val="22"/>
                <w:szCs w:val="22"/>
              </w:rPr>
              <w:t>Фина</w:t>
            </w:r>
            <w:r>
              <w:rPr>
                <w:color w:val="000000"/>
                <w:sz w:val="22"/>
                <w:szCs w:val="22"/>
              </w:rPr>
              <w:t>ровского</w:t>
            </w:r>
            <w:proofErr w:type="spellEnd"/>
            <w:r>
              <w:rPr>
                <w:color w:val="000000"/>
                <w:sz w:val="22"/>
                <w:szCs w:val="22"/>
              </w:rPr>
              <w:t>)</w:t>
            </w:r>
          </w:p>
        </w:tc>
      </w:tr>
      <w:tr w:rsidR="00DA4C48" w:rsidTr="00DD1DA6">
        <w:trPr>
          <w:trHeight w:val="2427"/>
        </w:trPr>
        <w:tc>
          <w:tcPr>
            <w:tcW w:w="314" w:type="dxa"/>
            <w:tcBorders>
              <w:top w:val="single" w:sz="4" w:space="0" w:color="auto"/>
              <w:left w:val="single" w:sz="6" w:space="0" w:color="000000"/>
              <w:bottom w:val="single" w:sz="4" w:space="0" w:color="auto"/>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26</w:t>
            </w:r>
          </w:p>
        </w:tc>
        <w:tc>
          <w:tcPr>
            <w:tcW w:w="11310" w:type="dxa"/>
            <w:tcBorders>
              <w:top w:val="single" w:sz="4" w:space="0" w:color="auto"/>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изменением направления. </w:t>
            </w:r>
          </w:p>
          <w:p w:rsidR="00DA4C48" w:rsidRDefault="00DA4C48" w:rsidP="008F46C2">
            <w:pPr>
              <w:shd w:val="clear" w:color="auto" w:fill="FFFFFF"/>
              <w:autoSpaceDE w:val="0"/>
              <w:rPr>
                <w:color w:val="000000"/>
              </w:rPr>
            </w:pPr>
            <w:r>
              <w:rPr>
                <w:color w:val="000000"/>
                <w:sz w:val="22"/>
                <w:szCs w:val="22"/>
              </w:rPr>
              <w:t xml:space="preserve">2. Бег с изменением темпа. </w:t>
            </w:r>
          </w:p>
          <w:p w:rsidR="00DA4C48" w:rsidRDefault="00DA4C48" w:rsidP="008F46C2">
            <w:pPr>
              <w:shd w:val="clear" w:color="auto" w:fill="FFFFFF"/>
              <w:autoSpaceDE w:val="0"/>
              <w:rPr>
                <w:color w:val="000000"/>
              </w:rPr>
            </w:pPr>
            <w:r>
              <w:rPr>
                <w:color w:val="000000"/>
                <w:sz w:val="22"/>
                <w:szCs w:val="22"/>
              </w:rPr>
              <w:t xml:space="preserve">3. Кружение в медленном темпе в сопровождении музыки Т. Ломовой «Вальс снежинок». </w:t>
            </w:r>
          </w:p>
          <w:p w:rsidR="00DA4C48" w:rsidRDefault="00DA4C48" w:rsidP="008F46C2">
            <w:pPr>
              <w:shd w:val="clear" w:color="auto" w:fill="FFFFFF"/>
              <w:autoSpaceDE w:val="0"/>
              <w:rPr>
                <w:color w:val="000000"/>
              </w:rPr>
            </w:pPr>
            <w:r>
              <w:rPr>
                <w:color w:val="000000"/>
                <w:sz w:val="22"/>
                <w:szCs w:val="22"/>
              </w:rPr>
              <w:t>4. ОРУ с кубиками (после выполнения упражнений дети ставят кубики на пол друг за другом, образуя длинную це</w:t>
            </w:r>
            <w:r>
              <w:rPr>
                <w:color w:val="000000"/>
                <w:sz w:val="22"/>
                <w:szCs w:val="22"/>
              </w:rPr>
              <w:softHyphen/>
              <w:t xml:space="preserve">почку). </w:t>
            </w:r>
          </w:p>
          <w:p w:rsidR="00DA4C48" w:rsidRDefault="00DA4C48" w:rsidP="008F46C2">
            <w:pPr>
              <w:shd w:val="clear" w:color="auto" w:fill="FFFFFF"/>
              <w:autoSpaceDE w:val="0"/>
              <w:rPr>
                <w:color w:val="000000"/>
              </w:rPr>
            </w:pPr>
            <w:r>
              <w:rPr>
                <w:color w:val="000000"/>
                <w:sz w:val="22"/>
                <w:szCs w:val="22"/>
              </w:rPr>
              <w:t xml:space="preserve">5. Прыжки на двух ногах на месте.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Подлезание</w:t>
            </w:r>
            <w:proofErr w:type="spellEnd"/>
            <w:r>
              <w:rPr>
                <w:color w:val="000000"/>
                <w:sz w:val="22"/>
                <w:szCs w:val="22"/>
              </w:rPr>
              <w:t xml:space="preserve"> под веревку (высота 30—40 см). </w:t>
            </w:r>
          </w:p>
          <w:p w:rsidR="00DA4C48" w:rsidRDefault="00DA4C48" w:rsidP="008F46C2">
            <w:pPr>
              <w:shd w:val="clear" w:color="auto" w:fill="FFFFFF"/>
              <w:autoSpaceDE w:val="0"/>
              <w:rPr>
                <w:color w:val="000000"/>
              </w:rPr>
            </w:pPr>
            <w:r>
              <w:rPr>
                <w:color w:val="000000"/>
                <w:sz w:val="22"/>
                <w:szCs w:val="22"/>
              </w:rPr>
              <w:t xml:space="preserve">7. Катание мяча одной рукой педагогу. </w:t>
            </w:r>
          </w:p>
          <w:p w:rsidR="00DA4C48" w:rsidRDefault="00DA4C48" w:rsidP="008F46C2">
            <w:pPr>
              <w:shd w:val="clear" w:color="auto" w:fill="FFFFFF"/>
              <w:autoSpaceDE w:val="0"/>
              <w:rPr>
                <w:color w:val="000000"/>
              </w:rPr>
            </w:pPr>
            <w:r>
              <w:rPr>
                <w:color w:val="000000"/>
                <w:sz w:val="22"/>
                <w:szCs w:val="22"/>
              </w:rPr>
              <w:t>8. Подвижная игра с ходьбой и бегом «Кто тише?»</w:t>
            </w:r>
          </w:p>
        </w:tc>
        <w:tc>
          <w:tcPr>
            <w:tcW w:w="3402" w:type="dxa"/>
            <w:gridSpan w:val="3"/>
            <w:vMerge/>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Январь</w:t>
            </w:r>
          </w:p>
        </w:tc>
      </w:tr>
      <w:tr w:rsidR="00DA4C48" w:rsidTr="00DD1DA6">
        <w:trPr>
          <w:trHeight w:val="27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1-я неделя</w:t>
            </w:r>
          </w:p>
        </w:tc>
      </w:tr>
      <w:tr w:rsidR="00DA4C48" w:rsidTr="00DD1DA6">
        <w:trPr>
          <w:trHeight w:val="2811"/>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27</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в шеренгу, равнение по зрительным ориентирам с поворотом в колонне. </w:t>
            </w:r>
          </w:p>
          <w:p w:rsidR="00DA4C48" w:rsidRDefault="00DA4C48" w:rsidP="008F46C2">
            <w:pPr>
              <w:shd w:val="clear" w:color="auto" w:fill="FFFFFF"/>
              <w:autoSpaceDE w:val="0"/>
              <w:rPr>
                <w:color w:val="000000"/>
              </w:rPr>
            </w:pPr>
            <w:r>
              <w:rPr>
                <w:color w:val="000000"/>
                <w:sz w:val="22"/>
                <w:szCs w:val="22"/>
              </w:rPr>
              <w:t xml:space="preserve">2. Ходьба в колонне друг за другом. </w:t>
            </w:r>
          </w:p>
          <w:p w:rsidR="00DA4C48" w:rsidRDefault="00DA4C48" w:rsidP="008F46C2">
            <w:pPr>
              <w:shd w:val="clear" w:color="auto" w:fill="FFFFFF"/>
              <w:autoSpaceDE w:val="0"/>
              <w:rPr>
                <w:color w:val="000000"/>
              </w:rPr>
            </w:pPr>
            <w:r>
              <w:rPr>
                <w:color w:val="000000"/>
                <w:sz w:val="22"/>
                <w:szCs w:val="22"/>
              </w:rPr>
              <w:t xml:space="preserve">3. Бег в колонне друг за другом в медленном темпе (30-40 с, расстояние до 80 м). </w:t>
            </w:r>
          </w:p>
          <w:p w:rsidR="00DA4C48" w:rsidRDefault="00DA4C48" w:rsidP="008F46C2">
            <w:pPr>
              <w:shd w:val="clear" w:color="auto" w:fill="FFFFFF"/>
              <w:autoSpaceDE w:val="0"/>
              <w:rPr>
                <w:color w:val="000000"/>
              </w:rPr>
            </w:pPr>
            <w:r>
              <w:rPr>
                <w:color w:val="000000"/>
                <w:sz w:val="22"/>
                <w:szCs w:val="22"/>
              </w:rPr>
              <w:t>4. Упражнения с платочками под музыкальное сопровождение «Прилетела птичка» (муз. Е. Тиличеевой, сл. Ю. Ост</w:t>
            </w:r>
            <w:r>
              <w:rPr>
                <w:color w:val="000000"/>
                <w:sz w:val="22"/>
                <w:szCs w:val="22"/>
              </w:rPr>
              <w:softHyphen/>
              <w:t xml:space="preserve">ровского). </w:t>
            </w:r>
          </w:p>
          <w:p w:rsidR="00DA4C48" w:rsidRDefault="00DA4C48" w:rsidP="008F46C2">
            <w:pPr>
              <w:shd w:val="clear" w:color="auto" w:fill="FFFFFF"/>
              <w:autoSpaceDE w:val="0"/>
              <w:rPr>
                <w:color w:val="000000"/>
              </w:rPr>
            </w:pPr>
            <w:r>
              <w:rPr>
                <w:color w:val="000000"/>
                <w:sz w:val="22"/>
                <w:szCs w:val="22"/>
              </w:rPr>
              <w:t xml:space="preserve">5. Перешагивание через препятствие из кубиков, которое дети строят по образцу (высота 10-15 см). </w:t>
            </w:r>
          </w:p>
          <w:p w:rsidR="00DA4C48" w:rsidRDefault="00DA4C48" w:rsidP="008F46C2">
            <w:pPr>
              <w:shd w:val="clear" w:color="auto" w:fill="FFFFFF"/>
              <w:autoSpaceDE w:val="0"/>
              <w:rPr>
                <w:color w:val="000000"/>
              </w:rPr>
            </w:pPr>
            <w:r>
              <w:rPr>
                <w:color w:val="000000"/>
                <w:sz w:val="22"/>
                <w:szCs w:val="22"/>
              </w:rPr>
              <w:t xml:space="preserve">6. Спрыгивание с высоты (со скамейки, высота 15 см; побуждать детей проговаривать слова «высоко», «низко»). </w:t>
            </w:r>
          </w:p>
          <w:p w:rsidR="00DA4C48" w:rsidRDefault="00DA4C48" w:rsidP="008F46C2">
            <w:pPr>
              <w:shd w:val="clear" w:color="auto" w:fill="FFFFFF"/>
              <w:autoSpaceDE w:val="0"/>
              <w:rPr>
                <w:color w:val="000000"/>
              </w:rPr>
            </w:pPr>
            <w:r>
              <w:rPr>
                <w:color w:val="000000"/>
                <w:sz w:val="22"/>
                <w:szCs w:val="22"/>
              </w:rPr>
              <w:t xml:space="preserve">7. Бросание мяча вперед снизу. </w:t>
            </w:r>
          </w:p>
          <w:p w:rsidR="00DA4C48" w:rsidRDefault="00DA4C48" w:rsidP="008F46C2">
            <w:pPr>
              <w:shd w:val="clear" w:color="auto" w:fill="FFFFFF"/>
              <w:autoSpaceDE w:val="0"/>
              <w:rPr>
                <w:color w:val="000000"/>
              </w:rPr>
            </w:pPr>
            <w:r>
              <w:rPr>
                <w:color w:val="000000"/>
                <w:sz w:val="22"/>
                <w:szCs w:val="22"/>
              </w:rPr>
              <w:t>8. Подвижные игры «Наседка и цыплята» (с использованием шапочек-масок с изображением цыплят и курицы), «Ав</w:t>
            </w:r>
            <w:r>
              <w:rPr>
                <w:color w:val="000000"/>
                <w:sz w:val="22"/>
                <w:szCs w:val="22"/>
              </w:rPr>
              <w:softHyphen/>
              <w:t>томобиль»</w:t>
            </w:r>
          </w:p>
        </w:tc>
        <w:tc>
          <w:tcPr>
            <w:tcW w:w="3324" w:type="dxa"/>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Выполнение игровых действий по подражанию: «согреем ручки», «потопаем ногами» и т. д. </w:t>
            </w:r>
          </w:p>
          <w:p w:rsidR="00DA4C48" w:rsidRDefault="00DA4C48" w:rsidP="008F46C2">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 xml:space="preserve">ние «Снежинки». </w:t>
            </w:r>
          </w:p>
          <w:p w:rsidR="00DA4C48" w:rsidRDefault="00DA4C48" w:rsidP="008F46C2">
            <w:pPr>
              <w:shd w:val="clear" w:color="auto" w:fill="FFFFFF"/>
              <w:autoSpaceDE w:val="0"/>
              <w:snapToGrid w:val="0"/>
              <w:rPr>
                <w:color w:val="000000"/>
              </w:rPr>
            </w:pPr>
            <w:r>
              <w:rPr>
                <w:color w:val="000000"/>
                <w:sz w:val="22"/>
                <w:szCs w:val="22"/>
              </w:rPr>
              <w:t>3. Выполнение гимнасти</w:t>
            </w:r>
            <w:r>
              <w:rPr>
                <w:color w:val="000000"/>
                <w:sz w:val="22"/>
                <w:szCs w:val="22"/>
              </w:rPr>
              <w:softHyphen/>
              <w:t>ки после сна «</w:t>
            </w:r>
            <w:proofErr w:type="spellStart"/>
            <w:r>
              <w:rPr>
                <w:color w:val="000000"/>
                <w:sz w:val="22"/>
                <w:szCs w:val="22"/>
              </w:rPr>
              <w:t>Потягушки-потягушеньки</w:t>
            </w:r>
            <w:proofErr w:type="spellEnd"/>
            <w:r>
              <w:rPr>
                <w:color w:val="000000"/>
                <w:sz w:val="22"/>
                <w:szCs w:val="22"/>
              </w:rPr>
              <w:t xml:space="preserve">». </w:t>
            </w:r>
          </w:p>
          <w:p w:rsidR="00DA4C48" w:rsidRPr="00E15B0D" w:rsidRDefault="00E15B0D" w:rsidP="008F46C2">
            <w:pPr>
              <w:shd w:val="clear" w:color="auto" w:fill="FFFFFF"/>
              <w:autoSpaceDE w:val="0"/>
              <w:snapToGrid w:val="0"/>
              <w:rPr>
                <w:color w:val="000000"/>
              </w:rPr>
            </w:pPr>
            <w:r>
              <w:rPr>
                <w:color w:val="000000"/>
                <w:sz w:val="22"/>
                <w:szCs w:val="22"/>
              </w:rPr>
              <w:t xml:space="preserve">4. </w:t>
            </w:r>
            <w:r w:rsidR="00DA4C48">
              <w:rPr>
                <w:color w:val="000000"/>
                <w:sz w:val="22"/>
                <w:szCs w:val="22"/>
              </w:rPr>
              <w:t>Беседа с родителями об организации двига</w:t>
            </w:r>
            <w:r w:rsidR="00DA4C48">
              <w:rPr>
                <w:color w:val="000000"/>
                <w:sz w:val="22"/>
                <w:szCs w:val="22"/>
              </w:rPr>
              <w:softHyphen/>
              <w:t xml:space="preserve">тельной активности детей. </w:t>
            </w:r>
          </w:p>
          <w:p w:rsidR="00DA4C48" w:rsidRDefault="00DA4C48" w:rsidP="008F46C2">
            <w:pPr>
              <w:shd w:val="clear" w:color="auto" w:fill="FFFFFF"/>
              <w:autoSpaceDE w:val="0"/>
              <w:snapToGrid w:val="0"/>
              <w:rPr>
                <w:color w:val="000000"/>
              </w:rPr>
            </w:pPr>
            <w:r>
              <w:rPr>
                <w:color w:val="000000"/>
                <w:sz w:val="22"/>
                <w:szCs w:val="22"/>
              </w:rPr>
              <w:t xml:space="preserve">6. Самомассаж (детям </w:t>
            </w:r>
            <w:r>
              <w:rPr>
                <w:color w:val="000000"/>
                <w:sz w:val="22"/>
                <w:szCs w:val="22"/>
              </w:rPr>
              <w:lastRenderedPageBreak/>
              <w:t xml:space="preserve">предлагается погладить свои ладошки, локотки, плечи, коленки, живот). </w:t>
            </w:r>
          </w:p>
          <w:p w:rsidR="00DA4C48" w:rsidRDefault="00DA4C48" w:rsidP="00AD11F8">
            <w:pPr>
              <w:shd w:val="clear" w:color="auto" w:fill="FFFFFF"/>
              <w:autoSpaceDE w:val="0"/>
              <w:snapToGrid w:val="0"/>
              <w:rPr>
                <w:color w:val="000000"/>
              </w:rPr>
            </w:pPr>
            <w:r>
              <w:rPr>
                <w:color w:val="000000"/>
                <w:sz w:val="22"/>
                <w:szCs w:val="22"/>
              </w:rPr>
              <w:t>7. Приучение детей к самостоятельному мытью рук по мере загрязнения и перед едой. Насухо вытирать лицо и руки личным полотенцем</w:t>
            </w:r>
          </w:p>
        </w:tc>
      </w:tr>
      <w:tr w:rsidR="00DA4C48" w:rsidTr="00DD1DA6">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DA4C48" w:rsidP="008F46C2">
            <w:pPr>
              <w:shd w:val="clear" w:color="auto" w:fill="FFFFFF"/>
              <w:autoSpaceDE w:val="0"/>
              <w:snapToGrid w:val="0"/>
              <w:jc w:val="center"/>
              <w:rPr>
                <w:color w:val="000000"/>
              </w:rPr>
            </w:pPr>
            <w:r>
              <w:rPr>
                <w:color w:val="000000"/>
                <w:sz w:val="22"/>
                <w:szCs w:val="22"/>
              </w:rPr>
              <w:lastRenderedPageBreak/>
              <w:t>2</w:t>
            </w:r>
            <w:r w:rsidR="00397C77">
              <w:rPr>
                <w:color w:val="000000"/>
                <w:sz w:val="22"/>
                <w:szCs w:val="22"/>
              </w:rPr>
              <w:t>8</w:t>
            </w:r>
          </w:p>
          <w:p w:rsidR="00DA4C48" w:rsidRDefault="00DA4C48" w:rsidP="008F46C2">
            <w:pPr>
              <w:shd w:val="clear" w:color="auto" w:fill="FFFFFF"/>
              <w:autoSpaceDE w:val="0"/>
              <w:jc w:val="center"/>
              <w:rPr>
                <w:color w:val="000000"/>
              </w:rPr>
            </w:pP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в шеренгу по одному с перестроением в круг по ориентиру под музыкальное сопровождение («Марш», муз. Т. Ломовой). </w:t>
            </w:r>
          </w:p>
          <w:p w:rsidR="00DA4C48" w:rsidRDefault="00DA4C48" w:rsidP="008F46C2">
            <w:pPr>
              <w:shd w:val="clear" w:color="auto" w:fill="FFFFFF"/>
              <w:autoSpaceDE w:val="0"/>
              <w:rPr>
                <w:color w:val="000000"/>
              </w:rPr>
            </w:pPr>
            <w:r>
              <w:rPr>
                <w:color w:val="000000"/>
                <w:sz w:val="22"/>
                <w:szCs w:val="22"/>
              </w:rPr>
              <w:t xml:space="preserve">2. Ходьба в колонне с ускорением и замедлением темпа. </w:t>
            </w:r>
          </w:p>
          <w:p w:rsidR="00DA4C48" w:rsidRDefault="00DA4C48" w:rsidP="008F46C2">
            <w:pPr>
              <w:shd w:val="clear" w:color="auto" w:fill="FFFFFF"/>
              <w:autoSpaceDE w:val="0"/>
              <w:rPr>
                <w:color w:val="000000"/>
              </w:rPr>
            </w:pPr>
            <w:r>
              <w:rPr>
                <w:color w:val="000000"/>
                <w:sz w:val="22"/>
                <w:szCs w:val="22"/>
              </w:rPr>
              <w:t xml:space="preserve">3. Упражнения «Пробеги с вертушкой», «Дотянись до великана», «Брось дальше». </w:t>
            </w:r>
          </w:p>
          <w:p w:rsidR="00DA4C48" w:rsidRDefault="00DA4C48" w:rsidP="008F46C2">
            <w:pPr>
              <w:shd w:val="clear" w:color="auto" w:fill="FFFFFF"/>
              <w:autoSpaceDE w:val="0"/>
              <w:rPr>
                <w:color w:val="000000"/>
              </w:rPr>
            </w:pPr>
            <w:r>
              <w:rPr>
                <w:color w:val="000000"/>
                <w:sz w:val="22"/>
                <w:szCs w:val="22"/>
              </w:rPr>
              <w:t xml:space="preserve">4. Перешагивание через препятствие из кирпичиков, которое дети строят по образцу (высота 10-15 см). </w:t>
            </w:r>
          </w:p>
          <w:p w:rsidR="00DA4C48" w:rsidRDefault="00DA4C48" w:rsidP="008F46C2">
            <w:pPr>
              <w:shd w:val="clear" w:color="auto" w:fill="FFFFFF"/>
              <w:autoSpaceDE w:val="0"/>
              <w:rPr>
                <w:color w:val="000000"/>
              </w:rPr>
            </w:pPr>
            <w:r>
              <w:rPr>
                <w:color w:val="000000"/>
                <w:sz w:val="22"/>
                <w:szCs w:val="22"/>
              </w:rPr>
              <w:t xml:space="preserve">5. Спрыгивание с высоты вниз (высота - 15 см).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Проползание</w:t>
            </w:r>
            <w:proofErr w:type="spellEnd"/>
            <w:r>
              <w:rPr>
                <w:color w:val="000000"/>
                <w:sz w:val="22"/>
                <w:szCs w:val="22"/>
              </w:rPr>
              <w:t xml:space="preserve"> между ножками стула произвольным способом. </w:t>
            </w:r>
          </w:p>
          <w:p w:rsidR="00DA4C48" w:rsidRDefault="00DA4C48" w:rsidP="008F46C2">
            <w:pPr>
              <w:shd w:val="clear" w:color="auto" w:fill="FFFFFF"/>
              <w:autoSpaceDE w:val="0"/>
              <w:rPr>
                <w:color w:val="000000"/>
              </w:rPr>
            </w:pPr>
            <w:r>
              <w:rPr>
                <w:color w:val="000000"/>
                <w:sz w:val="22"/>
                <w:szCs w:val="22"/>
              </w:rPr>
              <w:t>7. Подвижная игра «Самолеты» (побуждать детей длительно произносить звук [у] во время игры)</w:t>
            </w:r>
          </w:p>
        </w:tc>
        <w:tc>
          <w:tcPr>
            <w:tcW w:w="3324"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rPr>
                <w:color w:val="000000"/>
              </w:rPr>
            </w:pPr>
          </w:p>
        </w:tc>
      </w:tr>
      <w:tr w:rsidR="00DA4C48" w:rsidTr="00DD1DA6">
        <w:trPr>
          <w:trHeight w:val="27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2-я неделя</w:t>
            </w:r>
          </w:p>
        </w:tc>
      </w:tr>
      <w:tr w:rsidR="00DA4C48" w:rsidTr="00DD1DA6">
        <w:trPr>
          <w:trHeight w:val="2448"/>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29</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в шеренгу с перестроением в круг по ориентиру под музыкальное сопровождение («Марш», муз. Е. Тиличеевой). </w:t>
            </w:r>
          </w:p>
          <w:p w:rsidR="00DA4C48" w:rsidRDefault="00DA4C48" w:rsidP="008F46C2">
            <w:pPr>
              <w:shd w:val="clear" w:color="auto" w:fill="FFFFFF"/>
              <w:autoSpaceDE w:val="0"/>
              <w:rPr>
                <w:color w:val="000000"/>
              </w:rPr>
            </w:pPr>
            <w:r>
              <w:rPr>
                <w:color w:val="000000"/>
                <w:sz w:val="22"/>
                <w:szCs w:val="22"/>
              </w:rPr>
              <w:t xml:space="preserve">2. Ходьба в колонне с остановкой по сигналу (в качестве сигнала педагог использует звучащие игрушки). </w:t>
            </w:r>
          </w:p>
          <w:p w:rsidR="00DA4C48" w:rsidRDefault="00DA4C48" w:rsidP="008F46C2">
            <w:pPr>
              <w:shd w:val="clear" w:color="auto" w:fill="FFFFFF"/>
              <w:autoSpaceDE w:val="0"/>
              <w:rPr>
                <w:color w:val="000000"/>
              </w:rPr>
            </w:pPr>
            <w:r>
              <w:rPr>
                <w:color w:val="000000"/>
                <w:sz w:val="22"/>
                <w:szCs w:val="22"/>
              </w:rPr>
              <w:t xml:space="preserve">3. Бег в колонне с остановкой по требованию педагога. </w:t>
            </w:r>
          </w:p>
          <w:p w:rsidR="00DA4C48" w:rsidRDefault="00DA4C48" w:rsidP="008F46C2">
            <w:pPr>
              <w:shd w:val="clear" w:color="auto" w:fill="FFFFFF"/>
              <w:autoSpaceDE w:val="0"/>
              <w:rPr>
                <w:color w:val="000000"/>
              </w:rPr>
            </w:pPr>
            <w:r>
              <w:rPr>
                <w:color w:val="000000"/>
                <w:sz w:val="22"/>
                <w:szCs w:val="22"/>
              </w:rPr>
              <w:t xml:space="preserve">4. Упражнения «Поиграем с разноцветными мячами», «Не наступи в лужу» (развитие ориентировки в пространстве)». 5. Прыжки через короткие и длинные линии (сравнение линий по длине). </w:t>
            </w:r>
          </w:p>
          <w:p w:rsidR="00DA4C48" w:rsidRDefault="00DA4C48" w:rsidP="008F46C2">
            <w:pPr>
              <w:shd w:val="clear" w:color="auto" w:fill="FFFFFF"/>
              <w:autoSpaceDE w:val="0"/>
              <w:rPr>
                <w:color w:val="000000"/>
              </w:rPr>
            </w:pPr>
            <w:r>
              <w:rPr>
                <w:color w:val="000000"/>
                <w:sz w:val="22"/>
                <w:szCs w:val="22"/>
              </w:rPr>
              <w:t xml:space="preserve">6. Бросание мяча от груди. </w:t>
            </w:r>
          </w:p>
          <w:p w:rsidR="00DA4C48" w:rsidRDefault="00DA4C48" w:rsidP="008F46C2">
            <w:pPr>
              <w:shd w:val="clear" w:color="auto" w:fill="FFFFFF"/>
              <w:autoSpaceDE w:val="0"/>
              <w:rPr>
                <w:color w:val="000000"/>
              </w:rPr>
            </w:pPr>
            <w:r>
              <w:rPr>
                <w:color w:val="000000"/>
                <w:sz w:val="22"/>
                <w:szCs w:val="22"/>
              </w:rPr>
              <w:t xml:space="preserve">7. </w:t>
            </w:r>
            <w:proofErr w:type="spellStart"/>
            <w:r>
              <w:rPr>
                <w:color w:val="000000"/>
                <w:sz w:val="22"/>
                <w:szCs w:val="22"/>
              </w:rPr>
              <w:t>Проползание</w:t>
            </w:r>
            <w:proofErr w:type="spellEnd"/>
            <w:r>
              <w:rPr>
                <w:color w:val="000000"/>
                <w:sz w:val="22"/>
                <w:szCs w:val="22"/>
              </w:rPr>
              <w:t xml:space="preserve"> в обруч, расположенный вертикально к полу, не касаясь руками пола. </w:t>
            </w:r>
          </w:p>
          <w:p w:rsidR="00DA4C48" w:rsidRDefault="00DA4C48" w:rsidP="008F46C2">
            <w:pPr>
              <w:shd w:val="clear" w:color="auto" w:fill="FFFFFF"/>
              <w:autoSpaceDE w:val="0"/>
              <w:rPr>
                <w:color w:val="000000"/>
              </w:rPr>
            </w:pPr>
            <w:r>
              <w:rPr>
                <w:color w:val="000000"/>
                <w:sz w:val="22"/>
                <w:szCs w:val="22"/>
              </w:rPr>
              <w:t>8. Подвижная игра «Мой веселый звонкий мяч»</w:t>
            </w:r>
          </w:p>
        </w:tc>
        <w:tc>
          <w:tcPr>
            <w:tcW w:w="3324" w:type="dxa"/>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Выполнение ритмических действий по подражанию под музыку (на усмотрение педагога). </w:t>
            </w:r>
          </w:p>
          <w:p w:rsidR="00DA4C48" w:rsidRDefault="00DA4C48" w:rsidP="008F46C2">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 xml:space="preserve">ние «Дудочка». </w:t>
            </w:r>
          </w:p>
          <w:p w:rsidR="00DA4C48" w:rsidRDefault="00DA4C48" w:rsidP="008F46C2">
            <w:pPr>
              <w:shd w:val="clear" w:color="auto" w:fill="FFFFFF"/>
              <w:autoSpaceDE w:val="0"/>
              <w:snapToGrid w:val="0"/>
              <w:rPr>
                <w:color w:val="000000"/>
              </w:rPr>
            </w:pPr>
            <w:r>
              <w:rPr>
                <w:color w:val="000000"/>
                <w:sz w:val="22"/>
                <w:szCs w:val="22"/>
              </w:rPr>
              <w:t>3. Гимнастика после сна «</w:t>
            </w:r>
            <w:proofErr w:type="spellStart"/>
            <w:r>
              <w:rPr>
                <w:color w:val="000000"/>
                <w:sz w:val="22"/>
                <w:szCs w:val="22"/>
              </w:rPr>
              <w:t>Потягушки</w:t>
            </w:r>
            <w:proofErr w:type="spellEnd"/>
            <w:r>
              <w:rPr>
                <w:color w:val="000000"/>
                <w:sz w:val="22"/>
                <w:szCs w:val="22"/>
              </w:rPr>
              <w:t>-</w:t>
            </w:r>
            <w:r w:rsidR="00E97FC6">
              <w:rPr>
                <w:color w:val="000000"/>
                <w:sz w:val="22"/>
                <w:szCs w:val="22"/>
              </w:rPr>
              <w:t xml:space="preserve"> </w:t>
            </w:r>
            <w:proofErr w:type="spellStart"/>
            <w:r>
              <w:rPr>
                <w:color w:val="000000"/>
                <w:sz w:val="22"/>
                <w:szCs w:val="22"/>
              </w:rPr>
              <w:t>потягушеньки</w:t>
            </w:r>
            <w:proofErr w:type="spellEnd"/>
            <w:r>
              <w:rPr>
                <w:color w:val="000000"/>
                <w:sz w:val="22"/>
                <w:szCs w:val="22"/>
              </w:rPr>
              <w:t xml:space="preserve">». </w:t>
            </w:r>
          </w:p>
          <w:p w:rsidR="00DA4C48" w:rsidRDefault="00DA4C48" w:rsidP="008F46C2">
            <w:pPr>
              <w:shd w:val="clear" w:color="auto" w:fill="FFFFFF"/>
              <w:autoSpaceDE w:val="0"/>
              <w:snapToGrid w:val="0"/>
              <w:rPr>
                <w:color w:val="000000"/>
              </w:rPr>
            </w:pPr>
            <w:r>
              <w:rPr>
                <w:color w:val="000000"/>
                <w:sz w:val="22"/>
                <w:szCs w:val="22"/>
              </w:rPr>
              <w:t>4. Подвижные игры на прогулке «Заинька», «Автомобиль», «Догонялки с персонажами».</w:t>
            </w:r>
          </w:p>
          <w:p w:rsidR="00DA4C48" w:rsidRDefault="00DA4C48" w:rsidP="008F46C2">
            <w:pPr>
              <w:shd w:val="clear" w:color="auto" w:fill="FFFFFF"/>
              <w:autoSpaceDE w:val="0"/>
              <w:snapToGrid w:val="0"/>
            </w:pPr>
            <w:r>
              <w:t>5. Самомассаж</w:t>
            </w:r>
            <w:r w:rsidR="00E97FC6">
              <w:t xml:space="preserve"> </w:t>
            </w:r>
            <w:r>
              <w:t>(детям предлагают погладить свои ладошки, локотки, плечи, колени живот).</w:t>
            </w:r>
          </w:p>
          <w:p w:rsidR="00DA4C48" w:rsidRDefault="00DA4C48" w:rsidP="008F46C2">
            <w:pPr>
              <w:shd w:val="clear" w:color="auto" w:fill="FFFFFF"/>
              <w:autoSpaceDE w:val="0"/>
              <w:snapToGrid w:val="0"/>
            </w:pPr>
          </w:p>
          <w:p w:rsidR="00DA4C48" w:rsidRDefault="00DA4C48" w:rsidP="008F46C2">
            <w:pPr>
              <w:shd w:val="clear" w:color="auto" w:fill="FFFFFF"/>
              <w:autoSpaceDE w:val="0"/>
              <w:rPr>
                <w:color w:val="000000"/>
              </w:rPr>
            </w:pPr>
          </w:p>
        </w:tc>
      </w:tr>
      <w:tr w:rsidR="00DA4C48" w:rsidTr="00DD1DA6">
        <w:trPr>
          <w:trHeight w:val="2145"/>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30</w:t>
            </w:r>
          </w:p>
        </w:tc>
        <w:tc>
          <w:tcPr>
            <w:tcW w:w="11388" w:type="dxa"/>
            <w:gridSpan w:val="3"/>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периметру зала.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по сигналу педагога. </w:t>
            </w:r>
          </w:p>
          <w:p w:rsidR="00DA4C48" w:rsidRDefault="00DA4C48" w:rsidP="008F46C2">
            <w:pPr>
              <w:shd w:val="clear" w:color="auto" w:fill="FFFFFF"/>
              <w:autoSpaceDE w:val="0"/>
              <w:rPr>
                <w:color w:val="000000"/>
              </w:rPr>
            </w:pPr>
            <w:r>
              <w:rPr>
                <w:color w:val="000000"/>
                <w:sz w:val="22"/>
                <w:szCs w:val="22"/>
              </w:rPr>
              <w:t xml:space="preserve">3. Ходьба на носочках. </w:t>
            </w:r>
          </w:p>
          <w:p w:rsidR="00DA4C48" w:rsidRDefault="00DA4C48" w:rsidP="008F46C2">
            <w:pPr>
              <w:shd w:val="clear" w:color="auto" w:fill="FFFFFF"/>
              <w:autoSpaceDE w:val="0"/>
              <w:rPr>
                <w:color w:val="000000"/>
              </w:rPr>
            </w:pPr>
            <w:r>
              <w:rPr>
                <w:color w:val="000000"/>
                <w:sz w:val="22"/>
                <w:szCs w:val="22"/>
              </w:rPr>
              <w:t>4. Перестроение в круг при помощи педагога.</w:t>
            </w:r>
          </w:p>
          <w:p w:rsidR="00DA4C48" w:rsidRDefault="00DA4C48" w:rsidP="008F46C2">
            <w:pPr>
              <w:shd w:val="clear" w:color="auto" w:fill="FFFFFF"/>
              <w:autoSpaceDE w:val="0"/>
              <w:rPr>
                <w:color w:val="000000"/>
              </w:rPr>
            </w:pPr>
            <w:r>
              <w:rPr>
                <w:color w:val="000000"/>
                <w:sz w:val="22"/>
                <w:szCs w:val="22"/>
              </w:rPr>
              <w:t xml:space="preserve">5. ОРУ без предметов. </w:t>
            </w:r>
          </w:p>
          <w:p w:rsidR="00DA4C48" w:rsidRDefault="00DA4C48" w:rsidP="008F46C2">
            <w:pPr>
              <w:shd w:val="clear" w:color="auto" w:fill="FFFFFF"/>
              <w:autoSpaceDE w:val="0"/>
              <w:rPr>
                <w:color w:val="000000"/>
              </w:rPr>
            </w:pPr>
            <w:r>
              <w:rPr>
                <w:color w:val="000000"/>
                <w:sz w:val="22"/>
                <w:szCs w:val="22"/>
              </w:rPr>
              <w:t xml:space="preserve">6. Ползание на ладонях и ступнях. </w:t>
            </w:r>
          </w:p>
          <w:p w:rsidR="00DA4C48" w:rsidRDefault="00DA4C48" w:rsidP="008F46C2">
            <w:pPr>
              <w:shd w:val="clear" w:color="auto" w:fill="FFFFFF"/>
              <w:autoSpaceDE w:val="0"/>
              <w:rPr>
                <w:color w:val="000000"/>
              </w:rPr>
            </w:pPr>
            <w:r>
              <w:rPr>
                <w:color w:val="000000"/>
                <w:sz w:val="22"/>
                <w:szCs w:val="22"/>
              </w:rPr>
              <w:t xml:space="preserve">7. Бросание большого мяча через шнур (высота – 50 см) с расстояния 1 м (закрепление понятий «высоко», «далеко», «большой»).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Подлезание</w:t>
            </w:r>
            <w:proofErr w:type="spellEnd"/>
            <w:r>
              <w:rPr>
                <w:color w:val="000000"/>
                <w:sz w:val="22"/>
                <w:szCs w:val="22"/>
              </w:rPr>
              <w:t xml:space="preserve"> под шнур в ограниченное пространство (между свисающими со шнура ленточками). </w:t>
            </w:r>
          </w:p>
          <w:p w:rsidR="00DA4C48" w:rsidRDefault="00DA4C48" w:rsidP="008F46C2">
            <w:pPr>
              <w:shd w:val="clear" w:color="auto" w:fill="FFFFFF"/>
              <w:autoSpaceDE w:val="0"/>
              <w:rPr>
                <w:color w:val="000000"/>
              </w:rPr>
            </w:pPr>
            <w:r>
              <w:rPr>
                <w:color w:val="000000"/>
                <w:sz w:val="22"/>
                <w:szCs w:val="22"/>
              </w:rPr>
              <w:t xml:space="preserve">9. Подвижная игра «Мой веселый звонкий мяч». </w:t>
            </w:r>
          </w:p>
          <w:p w:rsidR="00DA4C48" w:rsidRDefault="00DA4C48" w:rsidP="008F46C2">
            <w:pPr>
              <w:shd w:val="clear" w:color="auto" w:fill="FFFFFF"/>
              <w:autoSpaceDE w:val="0"/>
              <w:rPr>
                <w:color w:val="000000"/>
              </w:rPr>
            </w:pPr>
            <w:r>
              <w:rPr>
                <w:color w:val="000000"/>
                <w:sz w:val="22"/>
                <w:szCs w:val="22"/>
              </w:rPr>
              <w:t>10. Игра средней подвижности «Цыплята» (с использованием шапоч</w:t>
            </w:r>
            <w:r w:rsidR="00A92DB3">
              <w:rPr>
                <w:color w:val="000000"/>
                <w:sz w:val="22"/>
                <w:szCs w:val="22"/>
              </w:rPr>
              <w:t>ек-масок с изображением цыплят)</w:t>
            </w:r>
          </w:p>
        </w:tc>
        <w:tc>
          <w:tcPr>
            <w:tcW w:w="3324" w:type="dxa"/>
            <w:vMerge/>
            <w:tcBorders>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pPr>
          </w:p>
        </w:tc>
      </w:tr>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3-я неделя</w:t>
            </w:r>
          </w:p>
        </w:tc>
      </w:tr>
      <w:tr w:rsidR="00DA4C48" w:rsidTr="00DD1DA6">
        <w:trPr>
          <w:trHeight w:val="2670"/>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31</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краю зала в музыкальном сопровождении (русская народная мелодия «Топ-топ»).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по сигналу (звучанию музыкального инструмента). </w:t>
            </w:r>
          </w:p>
          <w:p w:rsidR="00DA4C48" w:rsidRDefault="00DA4C48" w:rsidP="008F46C2">
            <w:pPr>
              <w:shd w:val="clear" w:color="auto" w:fill="FFFFFF"/>
              <w:autoSpaceDE w:val="0"/>
              <w:rPr>
                <w:color w:val="000000"/>
              </w:rPr>
            </w:pPr>
            <w:r>
              <w:rPr>
                <w:color w:val="000000"/>
                <w:sz w:val="22"/>
                <w:szCs w:val="22"/>
              </w:rPr>
              <w:t xml:space="preserve">3. Ходьба на носочках. </w:t>
            </w:r>
          </w:p>
          <w:p w:rsidR="00DA4C48" w:rsidRDefault="00DA4C48" w:rsidP="008F46C2">
            <w:pPr>
              <w:shd w:val="clear" w:color="auto" w:fill="FFFFFF"/>
              <w:autoSpaceDE w:val="0"/>
              <w:rPr>
                <w:color w:val="000000"/>
              </w:rPr>
            </w:pPr>
            <w:r>
              <w:rPr>
                <w:color w:val="000000"/>
                <w:sz w:val="22"/>
                <w:szCs w:val="22"/>
              </w:rPr>
              <w:t xml:space="preserve">4. Перестроение в круг при помощи воспитателя. </w:t>
            </w:r>
          </w:p>
          <w:p w:rsidR="00DA4C48" w:rsidRDefault="00DA4C48" w:rsidP="008F46C2">
            <w:pPr>
              <w:shd w:val="clear" w:color="auto" w:fill="FFFFFF"/>
              <w:autoSpaceDE w:val="0"/>
              <w:rPr>
                <w:color w:val="000000"/>
              </w:rPr>
            </w:pPr>
            <w:r>
              <w:rPr>
                <w:color w:val="000000"/>
                <w:sz w:val="22"/>
                <w:szCs w:val="22"/>
              </w:rPr>
              <w:t xml:space="preserve">5. ОРУ с флажками (уточнить у детей цвет флажков). </w:t>
            </w:r>
          </w:p>
          <w:p w:rsidR="00DA4C48" w:rsidRDefault="00DA4C48" w:rsidP="008F46C2">
            <w:pPr>
              <w:shd w:val="clear" w:color="auto" w:fill="FFFFFF"/>
              <w:autoSpaceDE w:val="0"/>
              <w:rPr>
                <w:color w:val="000000"/>
              </w:rPr>
            </w:pPr>
            <w:r>
              <w:rPr>
                <w:color w:val="000000"/>
                <w:sz w:val="22"/>
                <w:szCs w:val="22"/>
              </w:rPr>
              <w:t xml:space="preserve">6. Ползание на ладонях и коленях друг за другом. </w:t>
            </w:r>
          </w:p>
          <w:p w:rsidR="00DA4C48" w:rsidRDefault="00DA4C48" w:rsidP="008F46C2">
            <w:pPr>
              <w:shd w:val="clear" w:color="auto" w:fill="FFFFFF"/>
              <w:autoSpaceDE w:val="0"/>
              <w:rPr>
                <w:color w:val="000000"/>
              </w:rPr>
            </w:pPr>
            <w:r>
              <w:rPr>
                <w:color w:val="000000"/>
                <w:sz w:val="22"/>
                <w:szCs w:val="22"/>
              </w:rPr>
              <w:t xml:space="preserve">7. Прыжки в длину с места через дорожки разной ширины - 10 см и 5 см (предложить детям сравнить дорожки). </w:t>
            </w:r>
          </w:p>
          <w:p w:rsidR="00DA4C48" w:rsidRDefault="00DA4C48" w:rsidP="008F46C2">
            <w:pPr>
              <w:shd w:val="clear" w:color="auto" w:fill="FFFFFF"/>
              <w:autoSpaceDE w:val="0"/>
              <w:rPr>
                <w:color w:val="000000"/>
              </w:rPr>
            </w:pPr>
            <w:r>
              <w:rPr>
                <w:color w:val="000000"/>
                <w:sz w:val="22"/>
                <w:szCs w:val="22"/>
              </w:rPr>
              <w:t xml:space="preserve">8. Ползание на ладонях и коленях по доске, положенной на пол. </w:t>
            </w:r>
          </w:p>
          <w:p w:rsidR="00DA4C48" w:rsidRDefault="00DA4C48" w:rsidP="008F46C2">
            <w:pPr>
              <w:shd w:val="clear" w:color="auto" w:fill="FFFFFF"/>
              <w:autoSpaceDE w:val="0"/>
              <w:rPr>
                <w:color w:val="000000"/>
              </w:rPr>
            </w:pPr>
            <w:r>
              <w:rPr>
                <w:color w:val="000000"/>
                <w:sz w:val="22"/>
                <w:szCs w:val="22"/>
              </w:rPr>
              <w:t xml:space="preserve">9. Подвижная игра «Попади в воротца». </w:t>
            </w:r>
          </w:p>
          <w:p w:rsidR="00DA4C48" w:rsidRDefault="00DA4C48" w:rsidP="008F46C2">
            <w:pPr>
              <w:shd w:val="clear" w:color="auto" w:fill="FFFFFF"/>
              <w:autoSpaceDE w:val="0"/>
              <w:rPr>
                <w:color w:val="000000"/>
              </w:rPr>
            </w:pPr>
            <w:r>
              <w:rPr>
                <w:color w:val="000000"/>
                <w:sz w:val="22"/>
                <w:szCs w:val="22"/>
              </w:rPr>
              <w:t>10. Дыхательное упражнение «Каша кипит»</w:t>
            </w:r>
          </w:p>
        </w:tc>
        <w:tc>
          <w:tcPr>
            <w:tcW w:w="3324" w:type="dxa"/>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Приучение детей к использованию индивидуальных предметов</w:t>
            </w:r>
            <w:r w:rsidR="00E97FC6">
              <w:rPr>
                <w:color w:val="000000"/>
                <w:sz w:val="22"/>
                <w:szCs w:val="22"/>
              </w:rPr>
              <w:t xml:space="preserve"> </w:t>
            </w:r>
            <w:r>
              <w:rPr>
                <w:color w:val="000000"/>
                <w:sz w:val="22"/>
                <w:szCs w:val="22"/>
              </w:rPr>
              <w:t xml:space="preserve">(носовой платок, салфетка, полотенце, расческа, горшок). </w:t>
            </w:r>
          </w:p>
          <w:p w:rsidR="00DA4C48" w:rsidRDefault="00DA4C48" w:rsidP="008F46C2">
            <w:pPr>
              <w:shd w:val="clear" w:color="auto" w:fill="FFFFFF"/>
              <w:autoSpaceDE w:val="0"/>
              <w:snapToGrid w:val="0"/>
              <w:rPr>
                <w:color w:val="000000"/>
              </w:rPr>
            </w:pPr>
            <w:r>
              <w:rPr>
                <w:color w:val="000000"/>
                <w:sz w:val="22"/>
                <w:szCs w:val="22"/>
              </w:rPr>
              <w:t xml:space="preserve">2. Дидактическая игра «Как беречь наши ноги?». </w:t>
            </w:r>
          </w:p>
          <w:p w:rsidR="00DA4C48" w:rsidRDefault="00DA4C48" w:rsidP="008F46C2">
            <w:pPr>
              <w:shd w:val="clear" w:color="auto" w:fill="FFFFFF"/>
              <w:autoSpaceDE w:val="0"/>
              <w:snapToGrid w:val="0"/>
              <w:rPr>
                <w:color w:val="000000"/>
              </w:rPr>
            </w:pPr>
            <w:r>
              <w:rPr>
                <w:color w:val="000000"/>
                <w:sz w:val="22"/>
                <w:szCs w:val="22"/>
              </w:rPr>
              <w:t xml:space="preserve">3. Гимнастика для глаз (дети смотрят на маленький круг, прикрепленный на окно, а затем вдаль). </w:t>
            </w:r>
          </w:p>
          <w:p w:rsidR="00DA4C48" w:rsidRDefault="00DA4C48" w:rsidP="008F46C2">
            <w:pPr>
              <w:shd w:val="clear" w:color="auto" w:fill="FFFFFF"/>
              <w:autoSpaceDE w:val="0"/>
              <w:snapToGrid w:val="0"/>
              <w:rPr>
                <w:color w:val="000000"/>
              </w:rPr>
            </w:pPr>
            <w:r>
              <w:rPr>
                <w:color w:val="000000"/>
                <w:sz w:val="22"/>
                <w:szCs w:val="22"/>
              </w:rPr>
              <w:t>4. Мытье рук и лица про</w:t>
            </w:r>
            <w:r>
              <w:rPr>
                <w:color w:val="000000"/>
                <w:sz w:val="22"/>
                <w:szCs w:val="22"/>
              </w:rPr>
              <w:softHyphen/>
              <w:t>хладной водой.</w:t>
            </w:r>
          </w:p>
          <w:p w:rsidR="00DA4C48" w:rsidRDefault="00DA4C48" w:rsidP="008F46C2">
            <w:pPr>
              <w:shd w:val="clear" w:color="auto" w:fill="FFFFFF"/>
              <w:autoSpaceDE w:val="0"/>
              <w:snapToGrid w:val="0"/>
            </w:pPr>
          </w:p>
          <w:p w:rsidR="00DA4C48" w:rsidRDefault="00DA4C48" w:rsidP="008F46C2">
            <w:pPr>
              <w:shd w:val="clear" w:color="auto" w:fill="FFFFFF"/>
              <w:autoSpaceDE w:val="0"/>
              <w:snapToGrid w:val="0"/>
            </w:pPr>
          </w:p>
          <w:p w:rsidR="00DA4C48" w:rsidRDefault="00DA4C48" w:rsidP="008F46C2">
            <w:pPr>
              <w:shd w:val="clear" w:color="auto" w:fill="FFFFFF"/>
              <w:autoSpaceDE w:val="0"/>
              <w:rPr>
                <w:color w:val="000000"/>
              </w:rPr>
            </w:pPr>
          </w:p>
        </w:tc>
      </w:tr>
      <w:tr w:rsidR="00DA4C48" w:rsidTr="00DD1DA6">
        <w:trPr>
          <w:trHeight w:val="1905"/>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32</w:t>
            </w:r>
          </w:p>
        </w:tc>
        <w:tc>
          <w:tcPr>
            <w:tcW w:w="11388" w:type="dxa"/>
            <w:gridSpan w:val="3"/>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периметру зала.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на сигнал. </w:t>
            </w:r>
          </w:p>
          <w:p w:rsidR="00DA4C48" w:rsidRDefault="00DA4C48" w:rsidP="008F46C2">
            <w:pPr>
              <w:shd w:val="clear" w:color="auto" w:fill="FFFFFF"/>
              <w:autoSpaceDE w:val="0"/>
              <w:rPr>
                <w:color w:val="000000"/>
              </w:rPr>
            </w:pPr>
            <w:r>
              <w:rPr>
                <w:color w:val="000000"/>
                <w:sz w:val="22"/>
                <w:szCs w:val="22"/>
              </w:rPr>
              <w:t>3. Ходьба на носочках.</w:t>
            </w:r>
          </w:p>
          <w:p w:rsidR="00DA4C48" w:rsidRDefault="00DA4C48" w:rsidP="008F46C2">
            <w:pPr>
              <w:shd w:val="clear" w:color="auto" w:fill="FFFFFF"/>
              <w:autoSpaceDE w:val="0"/>
              <w:rPr>
                <w:color w:val="000000"/>
              </w:rPr>
            </w:pPr>
            <w:r>
              <w:rPr>
                <w:color w:val="000000"/>
                <w:sz w:val="22"/>
                <w:szCs w:val="22"/>
              </w:rPr>
              <w:t xml:space="preserve">4. Перестроение в круг при помощи воспитателя. </w:t>
            </w:r>
          </w:p>
          <w:p w:rsidR="00DA4C48" w:rsidRDefault="00DA4C48" w:rsidP="008F46C2">
            <w:pPr>
              <w:shd w:val="clear" w:color="auto" w:fill="FFFFFF"/>
              <w:autoSpaceDE w:val="0"/>
              <w:rPr>
                <w:color w:val="000000"/>
              </w:rPr>
            </w:pPr>
            <w:r>
              <w:rPr>
                <w:color w:val="000000"/>
                <w:sz w:val="22"/>
                <w:szCs w:val="22"/>
              </w:rPr>
              <w:t xml:space="preserve">5. ОРУ без предметов. </w:t>
            </w:r>
          </w:p>
          <w:p w:rsidR="00DA4C48" w:rsidRDefault="00DA4C48" w:rsidP="008F46C2">
            <w:pPr>
              <w:shd w:val="clear" w:color="auto" w:fill="FFFFFF"/>
              <w:autoSpaceDE w:val="0"/>
              <w:rPr>
                <w:color w:val="000000"/>
              </w:rPr>
            </w:pPr>
            <w:r>
              <w:rPr>
                <w:color w:val="000000"/>
                <w:sz w:val="22"/>
                <w:szCs w:val="22"/>
              </w:rPr>
              <w:t xml:space="preserve">6. Ходьба врассыпную с остановкой и </w:t>
            </w:r>
            <w:proofErr w:type="spellStart"/>
            <w:r>
              <w:rPr>
                <w:color w:val="000000"/>
                <w:sz w:val="22"/>
                <w:szCs w:val="22"/>
              </w:rPr>
              <w:t>полуприседом</w:t>
            </w:r>
            <w:proofErr w:type="spellEnd"/>
            <w:r>
              <w:rPr>
                <w:color w:val="000000"/>
                <w:sz w:val="22"/>
                <w:szCs w:val="22"/>
              </w:rPr>
              <w:t xml:space="preserve"> по сигналу. </w:t>
            </w:r>
          </w:p>
          <w:p w:rsidR="00DA4C48" w:rsidRDefault="00DA4C48" w:rsidP="008F46C2">
            <w:pPr>
              <w:shd w:val="clear" w:color="auto" w:fill="FFFFFF"/>
              <w:autoSpaceDE w:val="0"/>
              <w:rPr>
                <w:color w:val="000000"/>
              </w:rPr>
            </w:pPr>
            <w:r>
              <w:rPr>
                <w:color w:val="000000"/>
                <w:sz w:val="22"/>
                <w:szCs w:val="22"/>
              </w:rPr>
              <w:t xml:space="preserve">7. Бросание мяча из положения стоя на коленях.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Пролезание</w:t>
            </w:r>
            <w:proofErr w:type="spellEnd"/>
            <w:r>
              <w:rPr>
                <w:color w:val="000000"/>
                <w:sz w:val="22"/>
                <w:szCs w:val="22"/>
              </w:rPr>
              <w:t xml:space="preserve"> на ладонях и коленях в тоннель. </w:t>
            </w:r>
          </w:p>
          <w:p w:rsidR="00DA4C48" w:rsidRDefault="00DA4C48" w:rsidP="008F46C2">
            <w:pPr>
              <w:shd w:val="clear" w:color="auto" w:fill="FFFFFF"/>
              <w:autoSpaceDE w:val="0"/>
              <w:rPr>
                <w:color w:val="000000"/>
              </w:rPr>
            </w:pPr>
            <w:r>
              <w:rPr>
                <w:color w:val="000000"/>
                <w:sz w:val="22"/>
                <w:szCs w:val="22"/>
              </w:rPr>
              <w:t xml:space="preserve">9. Подвижная игра «Найди флажок». </w:t>
            </w:r>
          </w:p>
          <w:p w:rsidR="00DA4C48" w:rsidRDefault="00DA4C48" w:rsidP="008F46C2">
            <w:pPr>
              <w:shd w:val="clear" w:color="auto" w:fill="FFFFFF"/>
              <w:autoSpaceDE w:val="0"/>
              <w:rPr>
                <w:color w:val="000000"/>
              </w:rPr>
            </w:pPr>
            <w:r>
              <w:rPr>
                <w:color w:val="000000"/>
                <w:sz w:val="22"/>
                <w:szCs w:val="22"/>
              </w:rPr>
              <w:t>10. Игра средней подвижности «Курочка-хохлатка» (с использованием шапочек-масок с изображением курицы и цы</w:t>
            </w:r>
            <w:r>
              <w:rPr>
                <w:color w:val="000000"/>
                <w:sz w:val="22"/>
                <w:szCs w:val="22"/>
              </w:rPr>
              <w:softHyphen/>
              <w:t>плят)</w:t>
            </w: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tc>
        <w:tc>
          <w:tcPr>
            <w:tcW w:w="3324" w:type="dxa"/>
            <w:vMerge/>
            <w:tcBorders>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4-я неделя</w:t>
            </w:r>
          </w:p>
        </w:tc>
      </w:tr>
      <w:tr w:rsidR="00DA4C48" w:rsidTr="00DD1DA6">
        <w:trPr>
          <w:trHeight w:val="2794"/>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33</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изменением направления по зрительному ориентиру. </w:t>
            </w:r>
          </w:p>
          <w:p w:rsidR="00DA4C48" w:rsidRDefault="00DA4C48" w:rsidP="008F46C2">
            <w:pPr>
              <w:shd w:val="clear" w:color="auto" w:fill="FFFFFF"/>
              <w:autoSpaceDE w:val="0"/>
              <w:rPr>
                <w:color w:val="000000"/>
              </w:rPr>
            </w:pPr>
            <w:r>
              <w:rPr>
                <w:color w:val="000000"/>
                <w:sz w:val="22"/>
                <w:szCs w:val="22"/>
              </w:rPr>
              <w:t xml:space="preserve">2. Бег в колонне по одному. </w:t>
            </w:r>
          </w:p>
          <w:p w:rsidR="00DA4C48" w:rsidRDefault="00DA4C48" w:rsidP="008F46C2">
            <w:pPr>
              <w:shd w:val="clear" w:color="auto" w:fill="FFFFFF"/>
              <w:autoSpaceDE w:val="0"/>
              <w:rPr>
                <w:color w:val="000000"/>
              </w:rPr>
            </w:pPr>
            <w:r>
              <w:rPr>
                <w:color w:val="000000"/>
                <w:sz w:val="22"/>
                <w:szCs w:val="22"/>
              </w:rPr>
              <w:t xml:space="preserve">3. Ходьба по прямой дорожке (расстояние 3-4 м). </w:t>
            </w:r>
          </w:p>
          <w:p w:rsidR="00DA4C48" w:rsidRDefault="00DA4C48" w:rsidP="008F46C2">
            <w:pPr>
              <w:shd w:val="clear" w:color="auto" w:fill="FFFFFF"/>
              <w:autoSpaceDE w:val="0"/>
              <w:rPr>
                <w:color w:val="000000"/>
              </w:rPr>
            </w:pPr>
            <w:r>
              <w:rPr>
                <w:color w:val="000000"/>
                <w:sz w:val="22"/>
                <w:szCs w:val="22"/>
              </w:rPr>
              <w:t>4. ОРУ с мешочком (после выполнения упражнений дети складывают все мешочки в одном месте и отвечают на во</w:t>
            </w:r>
            <w:r>
              <w:rPr>
                <w:color w:val="000000"/>
                <w:sz w:val="22"/>
                <w:szCs w:val="22"/>
              </w:rPr>
              <w:softHyphen/>
              <w:t xml:space="preserve">прос: сколько мешочков?). </w:t>
            </w:r>
          </w:p>
          <w:p w:rsidR="00DA4C48" w:rsidRDefault="00DA4C48" w:rsidP="008F46C2">
            <w:pPr>
              <w:shd w:val="clear" w:color="auto" w:fill="FFFFFF"/>
              <w:autoSpaceDE w:val="0"/>
              <w:rPr>
                <w:color w:val="000000"/>
              </w:rPr>
            </w:pPr>
            <w:r>
              <w:rPr>
                <w:color w:val="000000"/>
                <w:sz w:val="22"/>
                <w:szCs w:val="22"/>
              </w:rPr>
              <w:t xml:space="preserve">5. Прыжки вверх с касанием предмета (находящегося на 10-15 см выше поднятой руки). </w:t>
            </w:r>
          </w:p>
          <w:p w:rsidR="00DA4C48" w:rsidRDefault="00DA4C48" w:rsidP="008F46C2">
            <w:pPr>
              <w:shd w:val="clear" w:color="auto" w:fill="FFFFFF"/>
              <w:autoSpaceDE w:val="0"/>
              <w:rPr>
                <w:color w:val="000000"/>
              </w:rPr>
            </w:pPr>
            <w:r>
              <w:rPr>
                <w:color w:val="000000"/>
                <w:sz w:val="22"/>
                <w:szCs w:val="22"/>
              </w:rPr>
              <w:t xml:space="preserve">6. Ползание по наклонной доске. </w:t>
            </w:r>
          </w:p>
          <w:p w:rsidR="00DA4C48" w:rsidRDefault="00DA4C48" w:rsidP="008F46C2">
            <w:pPr>
              <w:shd w:val="clear" w:color="auto" w:fill="FFFFFF"/>
              <w:autoSpaceDE w:val="0"/>
              <w:rPr>
                <w:color w:val="000000"/>
              </w:rPr>
            </w:pPr>
            <w:r>
              <w:rPr>
                <w:color w:val="000000"/>
                <w:sz w:val="22"/>
                <w:szCs w:val="22"/>
              </w:rPr>
              <w:t xml:space="preserve">7. Катание мяча двумя руками стоя (расстояние 50-100 см). </w:t>
            </w:r>
          </w:p>
          <w:p w:rsidR="00A56FCF" w:rsidRDefault="00DA4C48" w:rsidP="008F46C2">
            <w:pPr>
              <w:shd w:val="clear" w:color="auto" w:fill="FFFFFF"/>
              <w:autoSpaceDE w:val="0"/>
              <w:rPr>
                <w:color w:val="000000"/>
              </w:rPr>
            </w:pPr>
            <w:r>
              <w:rPr>
                <w:color w:val="000000"/>
                <w:sz w:val="22"/>
                <w:szCs w:val="22"/>
              </w:rPr>
              <w:t>8. Подвижная игра с ходьбой и бегом «Птички» с музыкальным сопровождением («</w:t>
            </w:r>
            <w:r w:rsidR="00A56FCF">
              <w:rPr>
                <w:color w:val="000000"/>
                <w:sz w:val="22"/>
                <w:szCs w:val="22"/>
              </w:rPr>
              <w:t xml:space="preserve">Птица и птенчики», муз. </w:t>
            </w:r>
          </w:p>
          <w:p w:rsidR="00DA4C48" w:rsidRDefault="00A56FCF" w:rsidP="008F46C2">
            <w:pPr>
              <w:shd w:val="clear" w:color="auto" w:fill="FFFFFF"/>
              <w:autoSpaceDE w:val="0"/>
              <w:rPr>
                <w:color w:val="000000"/>
              </w:rPr>
            </w:pPr>
            <w:r>
              <w:rPr>
                <w:color w:val="000000"/>
                <w:sz w:val="22"/>
                <w:szCs w:val="22"/>
              </w:rPr>
              <w:t xml:space="preserve"> Е. Тили</w:t>
            </w:r>
            <w:r w:rsidR="00DA4C48">
              <w:rPr>
                <w:color w:val="000000"/>
                <w:sz w:val="22"/>
                <w:szCs w:val="22"/>
              </w:rPr>
              <w:t>чеевой)</w:t>
            </w:r>
          </w:p>
        </w:tc>
        <w:tc>
          <w:tcPr>
            <w:tcW w:w="3324" w:type="dxa"/>
            <w:vMerge w:val="restart"/>
            <w:tcBorders>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Целевая прогулка по территории детского сада «Порадуемся снегу». </w:t>
            </w:r>
          </w:p>
          <w:p w:rsidR="00DA4C48" w:rsidRDefault="00DA4C48" w:rsidP="008F46C2">
            <w:pPr>
              <w:shd w:val="clear" w:color="auto" w:fill="FFFFFF"/>
              <w:autoSpaceDE w:val="0"/>
              <w:snapToGrid w:val="0"/>
              <w:rPr>
                <w:color w:val="000000"/>
              </w:rPr>
            </w:pPr>
            <w:r>
              <w:rPr>
                <w:color w:val="000000"/>
                <w:sz w:val="22"/>
                <w:szCs w:val="22"/>
              </w:rPr>
              <w:t xml:space="preserve">2. Приучение детей к мытью рук после рисования, лепки, перед едой, насухо вытирать лицо и руки личным полотенцем. </w:t>
            </w:r>
          </w:p>
          <w:p w:rsidR="00DA4C48" w:rsidRDefault="00DA4C48" w:rsidP="008F46C2">
            <w:pPr>
              <w:shd w:val="clear" w:color="auto" w:fill="FFFFFF"/>
              <w:autoSpaceDE w:val="0"/>
              <w:snapToGrid w:val="0"/>
              <w:rPr>
                <w:color w:val="000000"/>
              </w:rPr>
            </w:pPr>
            <w:r>
              <w:rPr>
                <w:color w:val="000000"/>
                <w:sz w:val="22"/>
                <w:szCs w:val="22"/>
              </w:rPr>
              <w:t xml:space="preserve">3. Дидактическая игра «Расскажи и покажи» (воспитатель предлагает детям показать, где у куклы глазки, ушки, носик, руки, </w:t>
            </w:r>
            <w:r>
              <w:rPr>
                <w:color w:val="000000"/>
                <w:sz w:val="22"/>
                <w:szCs w:val="22"/>
              </w:rPr>
              <w:lastRenderedPageBreak/>
              <w:t>ноги, живот и т. д.).</w:t>
            </w:r>
          </w:p>
          <w:p w:rsidR="00DA4C48" w:rsidRDefault="00DA4C48" w:rsidP="008F46C2">
            <w:pPr>
              <w:shd w:val="clear" w:color="auto" w:fill="FFFFFF"/>
              <w:autoSpaceDE w:val="0"/>
              <w:snapToGrid w:val="0"/>
            </w:pPr>
          </w:p>
          <w:p w:rsidR="00DA4C48" w:rsidRDefault="00DA4C48" w:rsidP="008F46C2">
            <w:pPr>
              <w:shd w:val="clear" w:color="auto" w:fill="FFFFFF"/>
              <w:autoSpaceDE w:val="0"/>
              <w:snapToGrid w:val="0"/>
            </w:pPr>
          </w:p>
          <w:p w:rsidR="00DA4C48" w:rsidRDefault="00DA4C48" w:rsidP="008F46C2">
            <w:pPr>
              <w:shd w:val="clear" w:color="auto" w:fill="FFFFFF"/>
              <w:autoSpaceDE w:val="0"/>
              <w:rPr>
                <w:color w:val="000000"/>
              </w:rPr>
            </w:pPr>
          </w:p>
        </w:tc>
      </w:tr>
      <w:tr w:rsidR="00DA4C48" w:rsidTr="00DD1DA6">
        <w:trPr>
          <w:trHeight w:val="2295"/>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34</w:t>
            </w:r>
          </w:p>
        </w:tc>
        <w:tc>
          <w:tcPr>
            <w:tcW w:w="11388" w:type="dxa"/>
            <w:gridSpan w:val="3"/>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переходом на бег и наоборот. </w:t>
            </w:r>
          </w:p>
          <w:p w:rsidR="00DA4C48" w:rsidRDefault="00DA4C48" w:rsidP="008F46C2">
            <w:pPr>
              <w:shd w:val="clear" w:color="auto" w:fill="FFFFFF"/>
              <w:autoSpaceDE w:val="0"/>
              <w:rPr>
                <w:color w:val="000000"/>
              </w:rPr>
            </w:pPr>
            <w:r>
              <w:rPr>
                <w:color w:val="000000"/>
                <w:sz w:val="22"/>
                <w:szCs w:val="22"/>
              </w:rPr>
              <w:t xml:space="preserve">2. Бег в колонне по одному. </w:t>
            </w:r>
          </w:p>
          <w:p w:rsidR="00DA4C48" w:rsidRDefault="00DA4C48" w:rsidP="008F46C2">
            <w:pPr>
              <w:shd w:val="clear" w:color="auto" w:fill="FFFFFF"/>
              <w:autoSpaceDE w:val="0"/>
              <w:rPr>
                <w:color w:val="000000"/>
              </w:rPr>
            </w:pPr>
            <w:r>
              <w:rPr>
                <w:color w:val="000000"/>
                <w:sz w:val="22"/>
                <w:szCs w:val="22"/>
              </w:rPr>
              <w:t xml:space="preserve">3. Ходьба по гимнастической скамейке. </w:t>
            </w:r>
          </w:p>
          <w:p w:rsidR="00DA4C48" w:rsidRDefault="00DA4C48" w:rsidP="008F46C2">
            <w:pPr>
              <w:shd w:val="clear" w:color="auto" w:fill="FFFFFF"/>
              <w:autoSpaceDE w:val="0"/>
              <w:rPr>
                <w:color w:val="000000"/>
              </w:rPr>
            </w:pPr>
            <w:r>
              <w:rPr>
                <w:color w:val="000000"/>
                <w:sz w:val="22"/>
                <w:szCs w:val="22"/>
              </w:rPr>
              <w:t>4. ОРУ со стульчиком.</w:t>
            </w:r>
          </w:p>
          <w:p w:rsidR="00DA4C48" w:rsidRDefault="00DA4C48" w:rsidP="008F46C2">
            <w:pPr>
              <w:shd w:val="clear" w:color="auto" w:fill="FFFFFF"/>
              <w:autoSpaceDE w:val="0"/>
              <w:rPr>
                <w:color w:val="000000"/>
              </w:rPr>
            </w:pPr>
            <w:r>
              <w:rPr>
                <w:color w:val="000000"/>
                <w:sz w:val="22"/>
                <w:szCs w:val="22"/>
              </w:rPr>
              <w:t xml:space="preserve">5. Прыжки на двух ногах на месте (дети имитируют движения зайца).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Подлезание</w:t>
            </w:r>
            <w:proofErr w:type="spellEnd"/>
            <w:r>
              <w:rPr>
                <w:color w:val="000000"/>
                <w:sz w:val="22"/>
                <w:szCs w:val="22"/>
              </w:rPr>
              <w:t xml:space="preserve"> под воротца. </w:t>
            </w:r>
          </w:p>
          <w:p w:rsidR="00DA4C48" w:rsidRDefault="00DA4C48" w:rsidP="008F46C2">
            <w:pPr>
              <w:shd w:val="clear" w:color="auto" w:fill="FFFFFF"/>
              <w:autoSpaceDE w:val="0"/>
              <w:rPr>
                <w:color w:val="000000"/>
              </w:rPr>
            </w:pPr>
            <w:r>
              <w:rPr>
                <w:color w:val="000000"/>
                <w:sz w:val="22"/>
                <w:szCs w:val="22"/>
              </w:rPr>
              <w:t xml:space="preserve">7. Бросание мяча двумя руками из-за головы. </w:t>
            </w:r>
          </w:p>
          <w:p w:rsidR="00DA4C48" w:rsidRDefault="00DA4C48" w:rsidP="008F46C2">
            <w:pPr>
              <w:shd w:val="clear" w:color="auto" w:fill="FFFFFF"/>
              <w:autoSpaceDE w:val="0"/>
              <w:rPr>
                <w:color w:val="000000"/>
              </w:rPr>
            </w:pPr>
            <w:r>
              <w:rPr>
                <w:color w:val="000000"/>
                <w:sz w:val="22"/>
                <w:szCs w:val="22"/>
              </w:rPr>
              <w:t>8. Подвижная игра на ориентировку в пространстве «Где звенит?»</w:t>
            </w:r>
          </w:p>
        </w:tc>
        <w:tc>
          <w:tcPr>
            <w:tcW w:w="3324"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Февраль</w:t>
            </w: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DD1DA6">
        <w:trPr>
          <w:trHeight w:val="840"/>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35</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Перемена мест в строю. </w:t>
            </w:r>
          </w:p>
          <w:p w:rsidR="00DA4C48" w:rsidRDefault="00DA4C48" w:rsidP="008F46C2">
            <w:pPr>
              <w:shd w:val="clear" w:color="auto" w:fill="FFFFFF"/>
              <w:autoSpaceDE w:val="0"/>
              <w:rPr>
                <w:color w:val="000000"/>
              </w:rPr>
            </w:pPr>
            <w:r>
              <w:rPr>
                <w:color w:val="000000"/>
                <w:sz w:val="22"/>
                <w:szCs w:val="22"/>
              </w:rPr>
              <w:t xml:space="preserve">2. Ходьба врассыпную на носках. </w:t>
            </w:r>
          </w:p>
          <w:p w:rsidR="00DA4C48" w:rsidRDefault="00DA4C48" w:rsidP="008F46C2">
            <w:pPr>
              <w:shd w:val="clear" w:color="auto" w:fill="FFFFFF"/>
              <w:autoSpaceDE w:val="0"/>
              <w:rPr>
                <w:color w:val="000000"/>
              </w:rPr>
            </w:pPr>
            <w:r>
              <w:rPr>
                <w:color w:val="000000"/>
                <w:sz w:val="22"/>
                <w:szCs w:val="22"/>
              </w:rPr>
              <w:t xml:space="preserve">3. Бег врассыпную на носках. </w:t>
            </w:r>
          </w:p>
          <w:p w:rsidR="00DA4C48" w:rsidRDefault="00DA4C48" w:rsidP="008F46C2">
            <w:pPr>
              <w:shd w:val="clear" w:color="auto" w:fill="FFFFFF"/>
              <w:autoSpaceDE w:val="0"/>
              <w:rPr>
                <w:color w:val="000000"/>
              </w:rPr>
            </w:pPr>
            <w:r>
              <w:rPr>
                <w:color w:val="000000"/>
                <w:sz w:val="22"/>
                <w:szCs w:val="22"/>
              </w:rPr>
              <w:t xml:space="preserve">4. ОРУ «Мышки» (с использованием шапочек-масок с изображением мышек). </w:t>
            </w:r>
          </w:p>
          <w:p w:rsidR="00DA4C48" w:rsidRDefault="00DA4C48" w:rsidP="008F46C2">
            <w:pPr>
              <w:shd w:val="clear" w:color="auto" w:fill="FFFFFF"/>
              <w:autoSpaceDE w:val="0"/>
              <w:rPr>
                <w:color w:val="000000"/>
              </w:rPr>
            </w:pPr>
            <w:r>
              <w:rPr>
                <w:color w:val="000000"/>
                <w:sz w:val="22"/>
                <w:szCs w:val="22"/>
              </w:rPr>
              <w:t>5. Ходьба из обруча в обруч в сопровождении музыкальной композиции «</w:t>
            </w:r>
            <w:proofErr w:type="spellStart"/>
            <w:r>
              <w:rPr>
                <w:color w:val="000000"/>
                <w:sz w:val="22"/>
                <w:szCs w:val="22"/>
              </w:rPr>
              <w:t>Муравьишка</w:t>
            </w:r>
            <w:proofErr w:type="spellEnd"/>
            <w:r>
              <w:rPr>
                <w:color w:val="000000"/>
                <w:sz w:val="22"/>
                <w:szCs w:val="22"/>
              </w:rPr>
              <w:t xml:space="preserve">» (муз. 3. </w:t>
            </w:r>
            <w:proofErr w:type="spellStart"/>
            <w:r>
              <w:rPr>
                <w:color w:val="000000"/>
                <w:sz w:val="22"/>
                <w:szCs w:val="22"/>
              </w:rPr>
              <w:t>Компанейца</w:t>
            </w:r>
            <w:proofErr w:type="spellEnd"/>
            <w:r>
              <w:rPr>
                <w:color w:val="000000"/>
                <w:sz w:val="22"/>
                <w:szCs w:val="22"/>
              </w:rPr>
              <w:t xml:space="preserve">). </w:t>
            </w:r>
          </w:p>
          <w:p w:rsidR="00DA4C48" w:rsidRDefault="00DA4C48" w:rsidP="008F46C2">
            <w:pPr>
              <w:shd w:val="clear" w:color="auto" w:fill="FFFFFF"/>
              <w:autoSpaceDE w:val="0"/>
              <w:rPr>
                <w:color w:val="000000"/>
              </w:rPr>
            </w:pPr>
            <w:r>
              <w:rPr>
                <w:color w:val="000000"/>
                <w:sz w:val="22"/>
                <w:szCs w:val="22"/>
              </w:rPr>
              <w:t xml:space="preserve">6. Прыжки через веревку. </w:t>
            </w:r>
          </w:p>
          <w:p w:rsidR="00DA4C48" w:rsidRDefault="00DA4C48" w:rsidP="008F46C2">
            <w:pPr>
              <w:shd w:val="clear" w:color="auto" w:fill="FFFFFF"/>
              <w:autoSpaceDE w:val="0"/>
              <w:rPr>
                <w:color w:val="000000"/>
              </w:rPr>
            </w:pPr>
            <w:r>
              <w:rPr>
                <w:color w:val="000000"/>
                <w:sz w:val="22"/>
                <w:szCs w:val="22"/>
              </w:rPr>
              <w:t xml:space="preserve">7. Бросание мяча от груди (побуждать детей использовать речевую конструкцию «далеко бросил мяч»). </w:t>
            </w:r>
          </w:p>
          <w:p w:rsidR="00DA4C48" w:rsidRDefault="00DA4C48" w:rsidP="008F46C2">
            <w:pPr>
              <w:shd w:val="clear" w:color="auto" w:fill="FFFFFF"/>
              <w:autoSpaceDE w:val="0"/>
              <w:rPr>
                <w:color w:val="000000"/>
              </w:rPr>
            </w:pPr>
            <w:r>
              <w:rPr>
                <w:color w:val="000000"/>
                <w:sz w:val="22"/>
                <w:szCs w:val="22"/>
              </w:rPr>
              <w:t>8. Подвижные игры «Наседка и цыплята», «Кот и мыши»</w:t>
            </w:r>
          </w:p>
        </w:tc>
        <w:tc>
          <w:tcPr>
            <w:tcW w:w="3324" w:type="dxa"/>
            <w:vMerge w:val="restart"/>
            <w:tcBorders>
              <w:top w:val="single" w:sz="6" w:space="0" w:color="000000"/>
              <w:left w:val="single" w:sz="6" w:space="0" w:color="000000"/>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Целевая прогулка по территории детского сада «Какая погода на улице?». </w:t>
            </w:r>
          </w:p>
          <w:p w:rsidR="00DA4C48" w:rsidRDefault="00DA4C48" w:rsidP="008F46C2">
            <w:pPr>
              <w:shd w:val="clear" w:color="auto" w:fill="FFFFFF"/>
              <w:autoSpaceDE w:val="0"/>
              <w:snapToGrid w:val="0"/>
              <w:rPr>
                <w:color w:val="000000"/>
              </w:rPr>
            </w:pPr>
            <w:r>
              <w:rPr>
                <w:color w:val="000000"/>
                <w:sz w:val="22"/>
                <w:szCs w:val="22"/>
              </w:rPr>
              <w:t xml:space="preserve">2. Приучение детей к правильному надеванию одежды и обуви, аккуратному складыванию снятой одежды в определенном порядке. </w:t>
            </w:r>
          </w:p>
          <w:p w:rsidR="00DA4C48" w:rsidRDefault="00DA4C48" w:rsidP="008F46C2">
            <w:pPr>
              <w:shd w:val="clear" w:color="auto" w:fill="FFFFFF"/>
              <w:autoSpaceDE w:val="0"/>
              <w:snapToGrid w:val="0"/>
              <w:rPr>
                <w:color w:val="000000"/>
              </w:rPr>
            </w:pPr>
            <w:r>
              <w:rPr>
                <w:color w:val="000000"/>
                <w:sz w:val="22"/>
                <w:szCs w:val="22"/>
              </w:rPr>
              <w:t xml:space="preserve">3. Игра средней подвижности «Карусель» (дети берутся за концы лент круглой «карусели», идут по кругу, ускоряя или замедляя темп по сигналу педагога). </w:t>
            </w:r>
          </w:p>
          <w:p w:rsidR="00DA4C48" w:rsidRPr="00A56FCF" w:rsidRDefault="00DA4C48" w:rsidP="008F46C2">
            <w:pPr>
              <w:shd w:val="clear" w:color="auto" w:fill="FFFFFF"/>
              <w:autoSpaceDE w:val="0"/>
              <w:snapToGrid w:val="0"/>
            </w:pPr>
          </w:p>
        </w:tc>
      </w:tr>
      <w:tr w:rsidR="00DA4C48" w:rsidTr="00DD1DA6">
        <w:trPr>
          <w:trHeight w:val="2293"/>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36</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Перемена мест в строю. </w:t>
            </w:r>
          </w:p>
          <w:p w:rsidR="00DA4C48" w:rsidRDefault="00DA4C48" w:rsidP="008F46C2">
            <w:pPr>
              <w:shd w:val="clear" w:color="auto" w:fill="FFFFFF"/>
              <w:autoSpaceDE w:val="0"/>
              <w:rPr>
                <w:color w:val="000000"/>
              </w:rPr>
            </w:pPr>
            <w:r>
              <w:rPr>
                <w:color w:val="000000"/>
                <w:sz w:val="22"/>
                <w:szCs w:val="22"/>
              </w:rPr>
              <w:t xml:space="preserve">2. Ходьба врассыпную на носках. </w:t>
            </w:r>
          </w:p>
          <w:p w:rsidR="00DA4C48" w:rsidRDefault="00DA4C48" w:rsidP="008F46C2">
            <w:pPr>
              <w:shd w:val="clear" w:color="auto" w:fill="FFFFFF"/>
              <w:autoSpaceDE w:val="0"/>
              <w:rPr>
                <w:color w:val="000000"/>
              </w:rPr>
            </w:pPr>
            <w:r>
              <w:rPr>
                <w:color w:val="000000"/>
                <w:sz w:val="22"/>
                <w:szCs w:val="22"/>
              </w:rPr>
              <w:t xml:space="preserve">3. Бег врассыпную на носках. </w:t>
            </w:r>
          </w:p>
          <w:p w:rsidR="00DA4C48" w:rsidRDefault="00DA4C48" w:rsidP="008F46C2">
            <w:pPr>
              <w:shd w:val="clear" w:color="auto" w:fill="FFFFFF"/>
              <w:autoSpaceDE w:val="0"/>
              <w:rPr>
                <w:color w:val="000000"/>
              </w:rPr>
            </w:pPr>
            <w:r>
              <w:rPr>
                <w:color w:val="000000"/>
                <w:sz w:val="22"/>
                <w:szCs w:val="22"/>
              </w:rPr>
              <w:t xml:space="preserve">4. ОРУ с цветами в сопровождении музыки Е. </w:t>
            </w:r>
            <w:proofErr w:type="spellStart"/>
            <w:r>
              <w:rPr>
                <w:color w:val="000000"/>
                <w:sz w:val="22"/>
                <w:szCs w:val="22"/>
              </w:rPr>
              <w:t>Макшанцевой</w:t>
            </w:r>
            <w:proofErr w:type="spellEnd"/>
            <w:r>
              <w:rPr>
                <w:color w:val="000000"/>
                <w:sz w:val="22"/>
                <w:szCs w:val="22"/>
              </w:rPr>
              <w:t xml:space="preserve"> «Упражнения с цветами». </w:t>
            </w:r>
          </w:p>
          <w:p w:rsidR="00DA4C48" w:rsidRDefault="00DA4C48" w:rsidP="008F46C2">
            <w:pPr>
              <w:shd w:val="clear" w:color="auto" w:fill="FFFFFF"/>
              <w:autoSpaceDE w:val="0"/>
              <w:rPr>
                <w:color w:val="000000"/>
              </w:rPr>
            </w:pPr>
            <w:r>
              <w:rPr>
                <w:color w:val="000000"/>
                <w:sz w:val="22"/>
                <w:szCs w:val="22"/>
              </w:rPr>
              <w:t xml:space="preserve">5. Ходьба из обруча в обруч. </w:t>
            </w:r>
          </w:p>
          <w:p w:rsidR="00DA4C48" w:rsidRDefault="00DA4C48" w:rsidP="008F46C2">
            <w:pPr>
              <w:shd w:val="clear" w:color="auto" w:fill="FFFFFF"/>
              <w:autoSpaceDE w:val="0"/>
              <w:rPr>
                <w:color w:val="000000"/>
              </w:rPr>
            </w:pPr>
            <w:r>
              <w:rPr>
                <w:color w:val="000000"/>
                <w:sz w:val="22"/>
                <w:szCs w:val="22"/>
              </w:rPr>
              <w:t xml:space="preserve">6. Прыжки в длину через две линии (расстояние 10-30 см). </w:t>
            </w:r>
          </w:p>
          <w:p w:rsidR="00DA4C48" w:rsidRDefault="00DA4C48" w:rsidP="008F46C2">
            <w:pPr>
              <w:shd w:val="clear" w:color="auto" w:fill="FFFFFF"/>
              <w:autoSpaceDE w:val="0"/>
              <w:rPr>
                <w:color w:val="000000"/>
              </w:rPr>
            </w:pPr>
            <w:r>
              <w:rPr>
                <w:color w:val="000000"/>
                <w:sz w:val="22"/>
                <w:szCs w:val="22"/>
              </w:rPr>
              <w:t xml:space="preserve">7. Подбрасывание мяча вверх и ловля двумя руками (побуждать детей использовать в речи понятие «высоко»).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Перелезание</w:t>
            </w:r>
            <w:proofErr w:type="spellEnd"/>
            <w:r>
              <w:rPr>
                <w:color w:val="000000"/>
                <w:sz w:val="22"/>
                <w:szCs w:val="22"/>
              </w:rPr>
              <w:t xml:space="preserve"> через бревно. </w:t>
            </w:r>
          </w:p>
          <w:p w:rsidR="00DA4C48" w:rsidRDefault="00DA4C48" w:rsidP="008F46C2">
            <w:pPr>
              <w:shd w:val="clear" w:color="auto" w:fill="FFFFFF"/>
              <w:autoSpaceDE w:val="0"/>
              <w:rPr>
                <w:color w:val="000000"/>
              </w:rPr>
            </w:pPr>
            <w:r>
              <w:rPr>
                <w:color w:val="000000"/>
                <w:sz w:val="22"/>
                <w:szCs w:val="22"/>
              </w:rPr>
              <w:t>9. Подвижная игра «Кот и мыши» (с использованием шапочек-масок с изображением кота и мышек)</w:t>
            </w:r>
          </w:p>
        </w:tc>
        <w:tc>
          <w:tcPr>
            <w:tcW w:w="3324" w:type="dxa"/>
            <w:vMerge/>
            <w:tcBorders>
              <w:left w:val="single" w:sz="6" w:space="0" w:color="000000"/>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2-я неделя</w:t>
            </w:r>
          </w:p>
        </w:tc>
      </w:tr>
      <w:tr w:rsidR="00DA4C48" w:rsidTr="00DD1DA6">
        <w:trPr>
          <w:trHeight w:val="3149"/>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37</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Свободное построение. </w:t>
            </w:r>
          </w:p>
          <w:p w:rsidR="00DA4C48" w:rsidRDefault="00DA4C48" w:rsidP="008F46C2">
            <w:pPr>
              <w:shd w:val="clear" w:color="auto" w:fill="FFFFFF"/>
              <w:autoSpaceDE w:val="0"/>
              <w:rPr>
                <w:color w:val="000000"/>
              </w:rPr>
            </w:pPr>
            <w:r>
              <w:rPr>
                <w:color w:val="000000"/>
                <w:sz w:val="22"/>
                <w:szCs w:val="22"/>
              </w:rPr>
              <w:t xml:space="preserve">2. Ходьба на носках, на внешней стороне стопы. </w:t>
            </w:r>
          </w:p>
          <w:p w:rsidR="00DA4C48" w:rsidRDefault="00DA4C48" w:rsidP="008F46C2">
            <w:pPr>
              <w:shd w:val="clear" w:color="auto" w:fill="FFFFFF"/>
              <w:autoSpaceDE w:val="0"/>
              <w:rPr>
                <w:color w:val="000000"/>
              </w:rPr>
            </w:pPr>
            <w:r>
              <w:rPr>
                <w:color w:val="000000"/>
                <w:sz w:val="22"/>
                <w:szCs w:val="22"/>
              </w:rPr>
              <w:t xml:space="preserve">3. Упражнение «Пробеги и не сбей кегли». </w:t>
            </w:r>
          </w:p>
          <w:p w:rsidR="00DA4C48" w:rsidRDefault="00DA4C48" w:rsidP="008F46C2">
            <w:pPr>
              <w:shd w:val="clear" w:color="auto" w:fill="FFFFFF"/>
              <w:autoSpaceDE w:val="0"/>
              <w:rPr>
                <w:color w:val="000000"/>
              </w:rPr>
            </w:pPr>
            <w:r>
              <w:rPr>
                <w:color w:val="000000"/>
                <w:sz w:val="22"/>
                <w:szCs w:val="22"/>
              </w:rPr>
              <w:t xml:space="preserve">4. Отгадывание загадок о животных, имитация движений животных. </w:t>
            </w:r>
          </w:p>
          <w:p w:rsidR="00DA4C48" w:rsidRDefault="00DA4C48" w:rsidP="008F46C2">
            <w:pPr>
              <w:shd w:val="clear" w:color="auto" w:fill="FFFFFF"/>
              <w:autoSpaceDE w:val="0"/>
              <w:rPr>
                <w:color w:val="000000"/>
              </w:rPr>
            </w:pPr>
            <w:r>
              <w:rPr>
                <w:color w:val="000000"/>
                <w:sz w:val="22"/>
                <w:szCs w:val="22"/>
              </w:rPr>
              <w:t>5. Упражнение «По ступенькам» (дети совместно с воспитателем строят ступеньки из крупного деревянного строи</w:t>
            </w:r>
            <w:r>
              <w:rPr>
                <w:color w:val="000000"/>
                <w:sz w:val="22"/>
                <w:szCs w:val="22"/>
              </w:rPr>
              <w:softHyphen/>
              <w:t>тельного материала).</w:t>
            </w:r>
          </w:p>
          <w:p w:rsidR="00DA4C48" w:rsidRDefault="00DA4C48" w:rsidP="008F46C2">
            <w:pPr>
              <w:shd w:val="clear" w:color="auto" w:fill="FFFFFF"/>
              <w:autoSpaceDE w:val="0"/>
              <w:rPr>
                <w:color w:val="000000"/>
              </w:rPr>
            </w:pPr>
            <w:r>
              <w:rPr>
                <w:color w:val="000000"/>
                <w:sz w:val="22"/>
                <w:szCs w:val="22"/>
              </w:rPr>
              <w:t xml:space="preserve">6. Прыжки на двух ногах (по дорожке длиной до 2 м). </w:t>
            </w:r>
          </w:p>
          <w:p w:rsidR="00DA4C48" w:rsidRDefault="00DA4C48" w:rsidP="008F46C2">
            <w:pPr>
              <w:shd w:val="clear" w:color="auto" w:fill="FFFFFF"/>
              <w:autoSpaceDE w:val="0"/>
              <w:rPr>
                <w:color w:val="000000"/>
              </w:rPr>
            </w:pPr>
            <w:r>
              <w:rPr>
                <w:color w:val="000000"/>
                <w:sz w:val="22"/>
                <w:szCs w:val="22"/>
              </w:rPr>
              <w:t xml:space="preserve">7. Бросание мяча из-за головы.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Перелезание</w:t>
            </w:r>
            <w:proofErr w:type="spellEnd"/>
            <w:r>
              <w:rPr>
                <w:color w:val="000000"/>
                <w:sz w:val="22"/>
                <w:szCs w:val="22"/>
              </w:rPr>
              <w:t xml:space="preserve"> через бревно (высота 20 см). </w:t>
            </w:r>
          </w:p>
          <w:p w:rsidR="00DA4C48" w:rsidRDefault="00DA4C48" w:rsidP="008F46C2">
            <w:pPr>
              <w:shd w:val="clear" w:color="auto" w:fill="FFFFFF"/>
              <w:autoSpaceDE w:val="0"/>
              <w:rPr>
                <w:color w:val="000000"/>
              </w:rPr>
            </w:pPr>
            <w:r>
              <w:rPr>
                <w:color w:val="000000"/>
                <w:sz w:val="22"/>
                <w:szCs w:val="22"/>
              </w:rPr>
              <w:t>9. Подвижная игра «Волшебная дудочка» (дудочка играет - все пляшут, перестает играть - все замирают, удерживая равновесие)</w:t>
            </w:r>
          </w:p>
        </w:tc>
        <w:tc>
          <w:tcPr>
            <w:tcW w:w="3324" w:type="dxa"/>
            <w:vMerge w:val="restart"/>
            <w:tcBorders>
              <w:top w:val="single" w:sz="6" w:space="0" w:color="000000"/>
              <w:left w:val="single" w:sz="6" w:space="0" w:color="000000"/>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Дидактическая игра «Для чего нужны глаза, уши...» (формирование представления о назначении каждого органа: глаза - смотреть, уши - слушать, нос - нюхать и т. д.).</w:t>
            </w:r>
          </w:p>
          <w:p w:rsidR="00DA4C48" w:rsidRDefault="00DA4C48" w:rsidP="008F46C2">
            <w:pPr>
              <w:shd w:val="clear" w:color="auto" w:fill="FFFFFF"/>
              <w:autoSpaceDE w:val="0"/>
              <w:snapToGrid w:val="0"/>
              <w:rPr>
                <w:color w:val="000000"/>
              </w:rPr>
            </w:pPr>
            <w:r>
              <w:rPr>
                <w:color w:val="000000"/>
                <w:sz w:val="22"/>
                <w:szCs w:val="22"/>
              </w:rPr>
              <w:t>2. Дыхательная гимна</w:t>
            </w:r>
            <w:r>
              <w:rPr>
                <w:color w:val="000000"/>
                <w:sz w:val="22"/>
                <w:szCs w:val="22"/>
              </w:rPr>
              <w:softHyphen/>
              <w:t xml:space="preserve">стика «Вдох - выдох». </w:t>
            </w:r>
          </w:p>
          <w:p w:rsidR="00DA4C48" w:rsidRDefault="00DA4C48" w:rsidP="008F46C2">
            <w:pPr>
              <w:shd w:val="clear" w:color="auto" w:fill="FFFFFF"/>
              <w:autoSpaceDE w:val="0"/>
              <w:snapToGrid w:val="0"/>
              <w:rPr>
                <w:color w:val="000000"/>
              </w:rPr>
            </w:pPr>
            <w:r>
              <w:rPr>
                <w:color w:val="000000"/>
                <w:sz w:val="22"/>
                <w:szCs w:val="22"/>
              </w:rPr>
              <w:t>3. Мытье рук и лица про</w:t>
            </w:r>
            <w:r>
              <w:rPr>
                <w:color w:val="000000"/>
                <w:sz w:val="22"/>
                <w:szCs w:val="22"/>
              </w:rPr>
              <w:softHyphen/>
              <w:t xml:space="preserve">хладной водой. </w:t>
            </w:r>
          </w:p>
          <w:p w:rsidR="00DA4C48" w:rsidRPr="00B13478" w:rsidRDefault="00DA4C48" w:rsidP="008F46C2">
            <w:pPr>
              <w:shd w:val="clear" w:color="auto" w:fill="FFFFFF"/>
              <w:autoSpaceDE w:val="0"/>
              <w:snapToGrid w:val="0"/>
              <w:rPr>
                <w:color w:val="000000"/>
              </w:rPr>
            </w:pPr>
            <w:r>
              <w:rPr>
                <w:color w:val="000000"/>
                <w:sz w:val="22"/>
                <w:szCs w:val="22"/>
              </w:rPr>
              <w:t>4. Игра «Купание Наташи» (музыкально-двигательный показ действий купания куклы под пение воспитателя («Наташе, Наташе таз...</w:t>
            </w:r>
            <w:r w:rsidR="00E97FC6">
              <w:rPr>
                <w:color w:val="000000"/>
                <w:sz w:val="22"/>
                <w:szCs w:val="22"/>
              </w:rPr>
              <w:t>», рус</w:t>
            </w:r>
            <w:proofErr w:type="gramStart"/>
            <w:r w:rsidR="00E97FC6">
              <w:rPr>
                <w:color w:val="000000"/>
                <w:sz w:val="22"/>
                <w:szCs w:val="22"/>
              </w:rPr>
              <w:t>.</w:t>
            </w:r>
            <w:proofErr w:type="gramEnd"/>
            <w:r w:rsidR="00E97FC6">
              <w:rPr>
                <w:color w:val="000000"/>
                <w:sz w:val="22"/>
                <w:szCs w:val="22"/>
              </w:rPr>
              <w:t xml:space="preserve"> </w:t>
            </w:r>
            <w:proofErr w:type="gramStart"/>
            <w:r>
              <w:rPr>
                <w:color w:val="000000"/>
                <w:sz w:val="22"/>
                <w:szCs w:val="22"/>
              </w:rPr>
              <w:t>н</w:t>
            </w:r>
            <w:proofErr w:type="gramEnd"/>
            <w:r>
              <w:rPr>
                <w:color w:val="000000"/>
                <w:sz w:val="22"/>
                <w:szCs w:val="22"/>
              </w:rPr>
              <w:t>ар. мелодия, сл. Н. Френкель). 5. Ознакомление с правилами гигиены: нужно мыть руки водой с мылом несколько раз в день; нужно причесываться, вытирать нос платком, аккуратно есть ложкой</w:t>
            </w:r>
          </w:p>
        </w:tc>
      </w:tr>
      <w:tr w:rsidR="00DA4C48" w:rsidTr="00DD1DA6">
        <w:trPr>
          <w:trHeight w:val="2678"/>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38</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и подпрыгиванием по зрительному сигналу (карточка определенного цвета). </w:t>
            </w:r>
          </w:p>
          <w:p w:rsidR="00DA4C48" w:rsidRDefault="00DA4C48" w:rsidP="008F46C2">
            <w:pPr>
              <w:shd w:val="clear" w:color="auto" w:fill="FFFFFF"/>
              <w:autoSpaceDE w:val="0"/>
              <w:rPr>
                <w:color w:val="000000"/>
              </w:rPr>
            </w:pPr>
            <w:r>
              <w:rPr>
                <w:color w:val="000000"/>
                <w:sz w:val="22"/>
                <w:szCs w:val="22"/>
              </w:rPr>
              <w:t xml:space="preserve">3. Ходьба врассыпную с выполнением заданий: «Подойдите ко мне», «Бегите ко мне», «Ползите ко мне». </w:t>
            </w:r>
          </w:p>
          <w:p w:rsidR="00DA4C48" w:rsidRDefault="00DA4C48" w:rsidP="008F46C2">
            <w:pPr>
              <w:shd w:val="clear" w:color="auto" w:fill="FFFFFF"/>
              <w:autoSpaceDE w:val="0"/>
              <w:rPr>
                <w:color w:val="000000"/>
              </w:rPr>
            </w:pPr>
            <w:r>
              <w:rPr>
                <w:color w:val="000000"/>
                <w:sz w:val="22"/>
                <w:szCs w:val="22"/>
              </w:rPr>
              <w:t xml:space="preserve">4. Перестроение в круг. </w:t>
            </w:r>
          </w:p>
          <w:p w:rsidR="00DA4C48" w:rsidRDefault="00DA4C48" w:rsidP="008F46C2">
            <w:pPr>
              <w:shd w:val="clear" w:color="auto" w:fill="FFFFFF"/>
              <w:autoSpaceDE w:val="0"/>
              <w:rPr>
                <w:color w:val="000000"/>
              </w:rPr>
            </w:pPr>
            <w:r>
              <w:rPr>
                <w:color w:val="000000"/>
                <w:sz w:val="22"/>
                <w:szCs w:val="22"/>
              </w:rPr>
              <w:t xml:space="preserve">5. ОРУ без предметов. </w:t>
            </w:r>
          </w:p>
          <w:p w:rsidR="00DA4C48" w:rsidRDefault="00DA4C48" w:rsidP="008F46C2">
            <w:pPr>
              <w:shd w:val="clear" w:color="auto" w:fill="FFFFFF"/>
              <w:autoSpaceDE w:val="0"/>
              <w:rPr>
                <w:color w:val="000000"/>
              </w:rPr>
            </w:pPr>
            <w:r>
              <w:rPr>
                <w:color w:val="000000"/>
                <w:sz w:val="22"/>
                <w:szCs w:val="22"/>
              </w:rPr>
              <w:t xml:space="preserve">6. Прыжки в длину (перепрыгивание «ручейка» шириной 15 см). </w:t>
            </w:r>
          </w:p>
          <w:p w:rsidR="00DA4C48" w:rsidRDefault="00DA4C48" w:rsidP="008F46C2">
            <w:pPr>
              <w:shd w:val="clear" w:color="auto" w:fill="FFFFFF"/>
              <w:autoSpaceDE w:val="0"/>
              <w:rPr>
                <w:color w:val="000000"/>
              </w:rPr>
            </w:pPr>
            <w:r>
              <w:rPr>
                <w:color w:val="000000"/>
                <w:sz w:val="22"/>
                <w:szCs w:val="22"/>
              </w:rPr>
              <w:t xml:space="preserve">7. Бросание маленького мяча в корзину, расположенную в кругу. </w:t>
            </w:r>
          </w:p>
          <w:p w:rsidR="00DA4C48" w:rsidRDefault="00DA4C48" w:rsidP="008F46C2">
            <w:pPr>
              <w:shd w:val="clear" w:color="auto" w:fill="FFFFFF"/>
              <w:autoSpaceDE w:val="0"/>
              <w:rPr>
                <w:color w:val="000000"/>
              </w:rPr>
            </w:pPr>
            <w:r>
              <w:rPr>
                <w:color w:val="000000"/>
                <w:sz w:val="22"/>
                <w:szCs w:val="22"/>
              </w:rPr>
              <w:t xml:space="preserve">8. Ходьба по гимнастической скамейке и схождение с нее. </w:t>
            </w:r>
          </w:p>
          <w:p w:rsidR="00DA4C48" w:rsidRDefault="00DA4C48" w:rsidP="008F46C2">
            <w:pPr>
              <w:shd w:val="clear" w:color="auto" w:fill="FFFFFF"/>
              <w:autoSpaceDE w:val="0"/>
              <w:rPr>
                <w:color w:val="000000"/>
              </w:rPr>
            </w:pPr>
            <w:r>
              <w:rPr>
                <w:color w:val="000000"/>
                <w:sz w:val="22"/>
                <w:szCs w:val="22"/>
              </w:rPr>
              <w:t xml:space="preserve">9. Подвижная игра «Целься вернее». </w:t>
            </w:r>
          </w:p>
          <w:p w:rsidR="00DA4C48" w:rsidRDefault="00DA4C48" w:rsidP="008F46C2">
            <w:pPr>
              <w:shd w:val="clear" w:color="auto" w:fill="FFFFFF"/>
              <w:autoSpaceDE w:val="0"/>
              <w:rPr>
                <w:color w:val="000000"/>
              </w:rPr>
            </w:pPr>
            <w:r>
              <w:rPr>
                <w:color w:val="000000"/>
                <w:sz w:val="22"/>
                <w:szCs w:val="22"/>
              </w:rPr>
              <w:t>10. Пальчиковая гимнастика «Пальчики в лесу»</w:t>
            </w: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tc>
        <w:tc>
          <w:tcPr>
            <w:tcW w:w="3324" w:type="dxa"/>
            <w:vMerge/>
            <w:tcBorders>
              <w:left w:val="single" w:sz="6" w:space="0" w:color="000000"/>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307"/>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3-я неделя</w:t>
            </w:r>
          </w:p>
        </w:tc>
      </w:tr>
      <w:tr w:rsidR="00DA4C48" w:rsidTr="00DD1DA6">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F82577" w:rsidP="008F46C2">
            <w:pPr>
              <w:shd w:val="clear" w:color="auto" w:fill="FFFFFF"/>
              <w:autoSpaceDE w:val="0"/>
              <w:snapToGrid w:val="0"/>
              <w:jc w:val="center"/>
              <w:rPr>
                <w:color w:val="000000"/>
              </w:rPr>
            </w:pPr>
            <w:r>
              <w:rPr>
                <w:color w:val="000000"/>
                <w:sz w:val="22"/>
                <w:szCs w:val="22"/>
              </w:rPr>
              <w:t>3</w:t>
            </w:r>
            <w:r w:rsidR="00397C77">
              <w:rPr>
                <w:color w:val="000000"/>
                <w:sz w:val="22"/>
                <w:szCs w:val="22"/>
              </w:rPr>
              <w:t>9</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и подпрыгиванием по сигналу (хлопок в ладоши). </w:t>
            </w:r>
          </w:p>
          <w:p w:rsidR="00DA4C48" w:rsidRDefault="00DA4C48" w:rsidP="008F46C2">
            <w:pPr>
              <w:shd w:val="clear" w:color="auto" w:fill="FFFFFF"/>
              <w:autoSpaceDE w:val="0"/>
              <w:rPr>
                <w:color w:val="000000"/>
              </w:rPr>
            </w:pPr>
            <w:r>
              <w:rPr>
                <w:color w:val="000000"/>
                <w:sz w:val="22"/>
                <w:szCs w:val="22"/>
              </w:rPr>
              <w:t xml:space="preserve">3. Ходьба врассыпную с выполнением заданий: «Подойдите ко мне», «Бегите ко мне», «Ползите ко мне». </w:t>
            </w:r>
          </w:p>
          <w:p w:rsidR="00DA4C48" w:rsidRDefault="00DA4C48" w:rsidP="008F46C2">
            <w:pPr>
              <w:shd w:val="clear" w:color="auto" w:fill="FFFFFF"/>
              <w:autoSpaceDE w:val="0"/>
              <w:rPr>
                <w:color w:val="000000"/>
              </w:rPr>
            </w:pPr>
            <w:r>
              <w:rPr>
                <w:color w:val="000000"/>
                <w:sz w:val="22"/>
                <w:szCs w:val="22"/>
              </w:rPr>
              <w:t xml:space="preserve">4. Перестроение в круг. </w:t>
            </w:r>
          </w:p>
          <w:p w:rsidR="00DA4C48" w:rsidRDefault="00DA4C48" w:rsidP="008F46C2">
            <w:pPr>
              <w:shd w:val="clear" w:color="auto" w:fill="FFFFFF"/>
              <w:autoSpaceDE w:val="0"/>
              <w:rPr>
                <w:color w:val="000000"/>
              </w:rPr>
            </w:pPr>
            <w:r>
              <w:rPr>
                <w:color w:val="000000"/>
                <w:sz w:val="22"/>
                <w:szCs w:val="22"/>
              </w:rPr>
              <w:t xml:space="preserve">5. </w:t>
            </w:r>
            <w:proofErr w:type="gramStart"/>
            <w:r>
              <w:rPr>
                <w:color w:val="000000"/>
                <w:sz w:val="22"/>
                <w:szCs w:val="22"/>
              </w:rPr>
              <w:t>Игра-исследование «Где погремушка?» (на громкую музыку дети гремят погремушками, на тихую - прячут погре</w:t>
            </w:r>
            <w:r>
              <w:rPr>
                <w:color w:val="000000"/>
                <w:sz w:val="22"/>
                <w:szCs w:val="22"/>
              </w:rPr>
              <w:softHyphen/>
              <w:t>мушки за спину).</w:t>
            </w:r>
            <w:proofErr w:type="gramEnd"/>
          </w:p>
          <w:p w:rsidR="00DA4C48" w:rsidRDefault="00DA4C48" w:rsidP="008F46C2">
            <w:pPr>
              <w:shd w:val="clear" w:color="auto" w:fill="FFFFFF"/>
              <w:autoSpaceDE w:val="0"/>
              <w:rPr>
                <w:color w:val="000000"/>
              </w:rPr>
            </w:pPr>
            <w:r>
              <w:rPr>
                <w:color w:val="000000"/>
                <w:sz w:val="22"/>
                <w:szCs w:val="22"/>
              </w:rPr>
              <w:t xml:space="preserve">6. ОРУ без предметов. </w:t>
            </w:r>
          </w:p>
          <w:p w:rsidR="00DA4C48" w:rsidRDefault="00DA4C48" w:rsidP="008F46C2">
            <w:pPr>
              <w:shd w:val="clear" w:color="auto" w:fill="FFFFFF"/>
              <w:autoSpaceDE w:val="0"/>
              <w:rPr>
                <w:color w:val="000000"/>
              </w:rPr>
            </w:pPr>
            <w:r>
              <w:rPr>
                <w:color w:val="000000"/>
                <w:sz w:val="22"/>
                <w:szCs w:val="22"/>
              </w:rPr>
              <w:t xml:space="preserve">7. Прыжки через дорожку шириной 15 см. </w:t>
            </w:r>
          </w:p>
          <w:p w:rsidR="00DA4C48" w:rsidRDefault="00DA4C48" w:rsidP="008F46C2">
            <w:pPr>
              <w:shd w:val="clear" w:color="auto" w:fill="FFFFFF"/>
              <w:autoSpaceDE w:val="0"/>
              <w:rPr>
                <w:color w:val="000000"/>
              </w:rPr>
            </w:pPr>
            <w:r>
              <w:rPr>
                <w:color w:val="000000"/>
                <w:sz w:val="22"/>
                <w:szCs w:val="22"/>
              </w:rPr>
              <w:t xml:space="preserve">8. Ходьба по гимнастической скамейке. </w:t>
            </w:r>
          </w:p>
          <w:p w:rsidR="00DA4C48" w:rsidRDefault="00DA4C48" w:rsidP="008F46C2">
            <w:pPr>
              <w:shd w:val="clear" w:color="auto" w:fill="FFFFFF"/>
              <w:autoSpaceDE w:val="0"/>
              <w:rPr>
                <w:color w:val="000000"/>
              </w:rPr>
            </w:pPr>
            <w:r>
              <w:rPr>
                <w:color w:val="000000"/>
                <w:sz w:val="22"/>
                <w:szCs w:val="22"/>
              </w:rPr>
              <w:t>9</w:t>
            </w:r>
            <w:r w:rsidR="00A92DB3">
              <w:rPr>
                <w:color w:val="000000"/>
                <w:sz w:val="22"/>
                <w:szCs w:val="22"/>
              </w:rPr>
              <w:t>. Подвижная игра «Через ручеек»</w:t>
            </w:r>
          </w:p>
        </w:tc>
        <w:tc>
          <w:tcPr>
            <w:tcW w:w="3324" w:type="dxa"/>
            <w:vMerge w:val="restart"/>
            <w:tcBorders>
              <w:top w:val="single" w:sz="6" w:space="0" w:color="000000"/>
              <w:left w:val="single" w:sz="6" w:space="0" w:color="000000"/>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Дыхательное упражнение «Паровозик» (побуждать детей произносить звукоподражание «туту!»). </w:t>
            </w:r>
          </w:p>
          <w:p w:rsidR="00DA4C48" w:rsidRDefault="00DA4C48" w:rsidP="008F46C2">
            <w:pPr>
              <w:shd w:val="clear" w:color="auto" w:fill="FFFFFF"/>
              <w:autoSpaceDE w:val="0"/>
              <w:snapToGrid w:val="0"/>
              <w:rPr>
                <w:color w:val="000000"/>
              </w:rPr>
            </w:pPr>
            <w:r>
              <w:rPr>
                <w:color w:val="000000"/>
                <w:sz w:val="22"/>
                <w:szCs w:val="22"/>
              </w:rPr>
              <w:t xml:space="preserve">2. Ходьба босиком по «тропе здоровья». </w:t>
            </w:r>
          </w:p>
          <w:p w:rsidR="00DA4C48" w:rsidRDefault="00DA4C48" w:rsidP="008F46C2">
            <w:pPr>
              <w:shd w:val="clear" w:color="auto" w:fill="FFFFFF"/>
              <w:autoSpaceDE w:val="0"/>
              <w:snapToGrid w:val="0"/>
              <w:rPr>
                <w:color w:val="000000"/>
              </w:rPr>
            </w:pPr>
            <w:r>
              <w:rPr>
                <w:color w:val="000000"/>
                <w:sz w:val="22"/>
                <w:szCs w:val="22"/>
              </w:rPr>
              <w:t>3. Ознакомление с прави</w:t>
            </w:r>
            <w:r>
              <w:rPr>
                <w:color w:val="000000"/>
                <w:sz w:val="22"/>
                <w:szCs w:val="22"/>
              </w:rPr>
              <w:softHyphen/>
              <w:t xml:space="preserve">лами </w:t>
            </w:r>
            <w:proofErr w:type="spellStart"/>
            <w:r>
              <w:rPr>
                <w:color w:val="000000"/>
                <w:sz w:val="22"/>
                <w:szCs w:val="22"/>
              </w:rPr>
              <w:t>здоровьесбережения</w:t>
            </w:r>
            <w:proofErr w:type="spellEnd"/>
            <w:r>
              <w:rPr>
                <w:color w:val="000000"/>
                <w:sz w:val="22"/>
                <w:szCs w:val="22"/>
              </w:rPr>
              <w:t>: нельзя ходить боси</w:t>
            </w:r>
            <w:r>
              <w:rPr>
                <w:color w:val="000000"/>
                <w:sz w:val="22"/>
                <w:szCs w:val="22"/>
              </w:rPr>
              <w:softHyphen/>
              <w:t>ком по острым предме</w:t>
            </w:r>
            <w:r>
              <w:rPr>
                <w:color w:val="000000"/>
                <w:sz w:val="22"/>
                <w:szCs w:val="22"/>
              </w:rPr>
              <w:softHyphen/>
              <w:t>там; летом нужно зака</w:t>
            </w:r>
            <w:r>
              <w:rPr>
                <w:color w:val="000000"/>
                <w:sz w:val="22"/>
                <w:szCs w:val="22"/>
              </w:rPr>
              <w:softHyphen/>
              <w:t xml:space="preserve">лять </w:t>
            </w:r>
            <w:r>
              <w:rPr>
                <w:color w:val="000000"/>
                <w:sz w:val="22"/>
                <w:szCs w:val="22"/>
              </w:rPr>
              <w:lastRenderedPageBreak/>
              <w:t>ноги, бегая по песку босиком; каждый день нужно мыть ноги).</w:t>
            </w:r>
          </w:p>
          <w:p w:rsidR="00DA4C48" w:rsidRDefault="00DA4C48" w:rsidP="008F46C2">
            <w:pPr>
              <w:shd w:val="clear" w:color="auto" w:fill="FFFFFF"/>
              <w:autoSpaceDE w:val="0"/>
              <w:snapToGrid w:val="0"/>
              <w:rPr>
                <w:color w:val="000000"/>
              </w:rPr>
            </w:pPr>
            <w:r>
              <w:rPr>
                <w:color w:val="000000"/>
                <w:sz w:val="22"/>
                <w:szCs w:val="22"/>
              </w:rPr>
              <w:t>4. Выполнение упражне</w:t>
            </w:r>
            <w:r>
              <w:rPr>
                <w:color w:val="000000"/>
                <w:sz w:val="22"/>
                <w:szCs w:val="22"/>
              </w:rPr>
              <w:softHyphen/>
              <w:t>ний для предупреждения плоскостопия: ходьба на носках, ходьба по палке, перекатывание левой и правой стопой поочеред</w:t>
            </w:r>
            <w:r>
              <w:rPr>
                <w:color w:val="000000"/>
                <w:sz w:val="22"/>
                <w:szCs w:val="22"/>
              </w:rPr>
              <w:softHyphen/>
              <w:t>но теннисного мячика.</w:t>
            </w:r>
          </w:p>
          <w:p w:rsidR="00DA4C48" w:rsidRDefault="00DA4C48" w:rsidP="008F46C2">
            <w:pPr>
              <w:shd w:val="clear" w:color="auto" w:fill="FFFFFF"/>
              <w:autoSpaceDE w:val="0"/>
              <w:snapToGrid w:val="0"/>
              <w:rPr>
                <w:color w:val="000000"/>
              </w:rPr>
            </w:pPr>
            <w:r>
              <w:rPr>
                <w:color w:val="000000"/>
                <w:sz w:val="22"/>
                <w:szCs w:val="22"/>
              </w:rPr>
              <w:t xml:space="preserve"> 5. Исполнение музыкально-ритмических движений под плясовую песенку «Уж я топну ногой...»</w:t>
            </w:r>
          </w:p>
        </w:tc>
      </w:tr>
      <w:tr w:rsidR="00DA4C48" w:rsidTr="00DD1DA6">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40</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w:t>
            </w:r>
          </w:p>
          <w:p w:rsidR="00DA4C48" w:rsidRDefault="00DA4C48" w:rsidP="008F46C2">
            <w:pPr>
              <w:shd w:val="clear" w:color="auto" w:fill="FFFFFF"/>
              <w:autoSpaceDE w:val="0"/>
              <w:rPr>
                <w:color w:val="000000"/>
              </w:rPr>
            </w:pPr>
            <w:r>
              <w:rPr>
                <w:color w:val="000000"/>
                <w:sz w:val="22"/>
                <w:szCs w:val="22"/>
              </w:rPr>
              <w:t xml:space="preserve">2. Бег врассыпную с остановкой и подпрыгиванием по сигналу. </w:t>
            </w:r>
          </w:p>
          <w:p w:rsidR="00DA4C48" w:rsidRDefault="00DA4C48" w:rsidP="008F46C2">
            <w:pPr>
              <w:shd w:val="clear" w:color="auto" w:fill="FFFFFF"/>
              <w:autoSpaceDE w:val="0"/>
              <w:rPr>
                <w:color w:val="000000"/>
              </w:rPr>
            </w:pPr>
            <w:r>
              <w:rPr>
                <w:color w:val="000000"/>
                <w:sz w:val="22"/>
                <w:szCs w:val="22"/>
              </w:rPr>
              <w:t xml:space="preserve">3. Ходьба врассыпную с выполнением заданий: «Подойдите ко мне», «Бегите ко мне», «Ползите ко мне». </w:t>
            </w:r>
          </w:p>
          <w:p w:rsidR="00DA4C48" w:rsidRDefault="00DA4C48" w:rsidP="008F46C2">
            <w:pPr>
              <w:shd w:val="clear" w:color="auto" w:fill="FFFFFF"/>
              <w:autoSpaceDE w:val="0"/>
              <w:rPr>
                <w:color w:val="000000"/>
              </w:rPr>
            </w:pPr>
            <w:r>
              <w:rPr>
                <w:color w:val="000000"/>
                <w:sz w:val="22"/>
                <w:szCs w:val="22"/>
              </w:rPr>
              <w:t xml:space="preserve">4. Перестроение в круг. </w:t>
            </w:r>
          </w:p>
          <w:p w:rsidR="00DA4C48" w:rsidRDefault="00DA4C48" w:rsidP="008F46C2">
            <w:pPr>
              <w:shd w:val="clear" w:color="auto" w:fill="FFFFFF"/>
              <w:autoSpaceDE w:val="0"/>
              <w:rPr>
                <w:color w:val="000000"/>
              </w:rPr>
            </w:pPr>
            <w:r>
              <w:rPr>
                <w:color w:val="000000"/>
                <w:sz w:val="22"/>
                <w:szCs w:val="22"/>
              </w:rPr>
              <w:t xml:space="preserve">5. ОРУ с погремушками. </w:t>
            </w:r>
          </w:p>
          <w:p w:rsidR="00DA4C48" w:rsidRDefault="00DA4C48" w:rsidP="008F46C2">
            <w:pPr>
              <w:shd w:val="clear" w:color="auto" w:fill="FFFFFF"/>
              <w:autoSpaceDE w:val="0"/>
              <w:rPr>
                <w:color w:val="000000"/>
              </w:rPr>
            </w:pPr>
            <w:r>
              <w:rPr>
                <w:color w:val="000000"/>
                <w:sz w:val="22"/>
                <w:szCs w:val="22"/>
              </w:rPr>
              <w:t xml:space="preserve">6. Бросание большого мяча вдаль от груди двумя руками из положения стоя. </w:t>
            </w:r>
          </w:p>
          <w:p w:rsidR="00DA4C48" w:rsidRDefault="00DA4C48" w:rsidP="008F46C2">
            <w:pPr>
              <w:shd w:val="clear" w:color="auto" w:fill="FFFFFF"/>
              <w:autoSpaceDE w:val="0"/>
              <w:rPr>
                <w:color w:val="000000"/>
              </w:rPr>
            </w:pPr>
            <w:r>
              <w:rPr>
                <w:color w:val="000000"/>
                <w:sz w:val="22"/>
                <w:szCs w:val="22"/>
              </w:rPr>
              <w:t xml:space="preserve">7. Бег за мячом. </w:t>
            </w:r>
          </w:p>
          <w:p w:rsidR="00DA4C48" w:rsidRDefault="00DA4C48" w:rsidP="008F46C2">
            <w:pPr>
              <w:shd w:val="clear" w:color="auto" w:fill="FFFFFF"/>
              <w:autoSpaceDE w:val="0"/>
              <w:rPr>
                <w:color w:val="000000"/>
              </w:rPr>
            </w:pPr>
            <w:r>
              <w:rPr>
                <w:color w:val="000000"/>
                <w:sz w:val="22"/>
                <w:szCs w:val="22"/>
              </w:rPr>
              <w:t xml:space="preserve">8. Подвижная игра «Флажок». </w:t>
            </w:r>
          </w:p>
          <w:p w:rsidR="00DA4C48" w:rsidRDefault="00DA4C48" w:rsidP="008F46C2">
            <w:pPr>
              <w:shd w:val="clear" w:color="auto" w:fill="FFFFFF"/>
              <w:autoSpaceDE w:val="0"/>
              <w:rPr>
                <w:color w:val="000000"/>
              </w:rPr>
            </w:pPr>
            <w:r>
              <w:rPr>
                <w:color w:val="000000"/>
                <w:sz w:val="22"/>
                <w:szCs w:val="22"/>
              </w:rPr>
              <w:t>9. Игра</w:t>
            </w:r>
            <w:r w:rsidR="00A92DB3">
              <w:rPr>
                <w:color w:val="000000"/>
                <w:sz w:val="22"/>
                <w:szCs w:val="22"/>
              </w:rPr>
              <w:t xml:space="preserve"> средней подвижности «Колпачок»</w:t>
            </w:r>
          </w:p>
        </w:tc>
        <w:tc>
          <w:tcPr>
            <w:tcW w:w="3324" w:type="dxa"/>
            <w:vMerge/>
            <w:tcBorders>
              <w:left w:val="single" w:sz="6" w:space="0" w:color="000000"/>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4-я неделя</w:t>
            </w:r>
          </w:p>
        </w:tc>
      </w:tr>
      <w:tr w:rsidR="00DA4C48" w:rsidTr="00DD1DA6">
        <w:trPr>
          <w:trHeight w:val="2352"/>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41</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парами. </w:t>
            </w:r>
          </w:p>
          <w:p w:rsidR="00DA4C48" w:rsidRDefault="00DA4C48" w:rsidP="008F46C2">
            <w:pPr>
              <w:shd w:val="clear" w:color="auto" w:fill="FFFFFF"/>
              <w:autoSpaceDE w:val="0"/>
              <w:rPr>
                <w:color w:val="000000"/>
              </w:rPr>
            </w:pPr>
            <w:r>
              <w:rPr>
                <w:color w:val="000000"/>
                <w:sz w:val="22"/>
                <w:szCs w:val="22"/>
              </w:rPr>
              <w:t xml:space="preserve">2. Бег в прямом направлении. </w:t>
            </w:r>
          </w:p>
          <w:p w:rsidR="00DA4C48" w:rsidRDefault="00DA4C48" w:rsidP="008F46C2">
            <w:pPr>
              <w:shd w:val="clear" w:color="auto" w:fill="FFFFFF"/>
              <w:autoSpaceDE w:val="0"/>
              <w:rPr>
                <w:color w:val="000000"/>
              </w:rPr>
            </w:pPr>
            <w:r>
              <w:rPr>
                <w:color w:val="000000"/>
                <w:sz w:val="22"/>
                <w:szCs w:val="22"/>
              </w:rPr>
              <w:t xml:space="preserve">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 </w:t>
            </w:r>
          </w:p>
          <w:p w:rsidR="00DA4C48" w:rsidRDefault="00DA4C48" w:rsidP="008F46C2">
            <w:pPr>
              <w:shd w:val="clear" w:color="auto" w:fill="FFFFFF"/>
              <w:autoSpaceDE w:val="0"/>
              <w:rPr>
                <w:color w:val="000000"/>
              </w:rPr>
            </w:pPr>
            <w:r>
              <w:rPr>
                <w:color w:val="000000"/>
                <w:sz w:val="22"/>
                <w:szCs w:val="22"/>
              </w:rPr>
              <w:t xml:space="preserve">4. ОРУ с мячом. </w:t>
            </w:r>
          </w:p>
          <w:p w:rsidR="00DA4C48" w:rsidRDefault="00DA4C48" w:rsidP="008F46C2">
            <w:pPr>
              <w:shd w:val="clear" w:color="auto" w:fill="FFFFFF"/>
              <w:autoSpaceDE w:val="0"/>
              <w:rPr>
                <w:color w:val="000000"/>
              </w:rPr>
            </w:pPr>
            <w:r>
              <w:rPr>
                <w:color w:val="000000"/>
                <w:sz w:val="22"/>
                <w:szCs w:val="22"/>
              </w:rPr>
              <w:t xml:space="preserve">5. Прыжки вверх с касанием предмета (находящегося на 10-15 см выше поднятой руки). </w:t>
            </w:r>
          </w:p>
          <w:p w:rsidR="00DA4C48" w:rsidRDefault="00DA4C48" w:rsidP="008F46C2">
            <w:pPr>
              <w:shd w:val="clear" w:color="auto" w:fill="FFFFFF"/>
              <w:autoSpaceDE w:val="0"/>
              <w:rPr>
                <w:color w:val="000000"/>
              </w:rPr>
            </w:pPr>
            <w:r>
              <w:rPr>
                <w:color w:val="000000"/>
                <w:sz w:val="22"/>
                <w:szCs w:val="22"/>
              </w:rPr>
              <w:t xml:space="preserve">6. Лазание по наклонной доске, приподнятой одним концом (на высоту 20-30 см). </w:t>
            </w:r>
          </w:p>
          <w:p w:rsidR="00DA4C48" w:rsidRDefault="00DA4C48" w:rsidP="008F46C2">
            <w:pPr>
              <w:shd w:val="clear" w:color="auto" w:fill="FFFFFF"/>
              <w:autoSpaceDE w:val="0"/>
              <w:rPr>
                <w:color w:val="000000"/>
              </w:rPr>
            </w:pPr>
            <w:r>
              <w:rPr>
                <w:color w:val="000000"/>
                <w:sz w:val="22"/>
                <w:szCs w:val="22"/>
              </w:rPr>
              <w:t xml:space="preserve">7. Ловля мяча, брошенного воспитателем (с расстояния 50-100 см). </w:t>
            </w:r>
          </w:p>
          <w:p w:rsidR="00DA4C48" w:rsidRDefault="00DA4C48" w:rsidP="008F46C2">
            <w:pPr>
              <w:shd w:val="clear" w:color="auto" w:fill="FFFFFF"/>
              <w:autoSpaceDE w:val="0"/>
              <w:rPr>
                <w:color w:val="000000"/>
              </w:rPr>
            </w:pPr>
            <w:r>
              <w:rPr>
                <w:color w:val="000000"/>
                <w:sz w:val="22"/>
                <w:szCs w:val="22"/>
              </w:rPr>
              <w:t>8. Подвижна</w:t>
            </w:r>
            <w:r w:rsidR="00A92DB3">
              <w:rPr>
                <w:color w:val="000000"/>
                <w:sz w:val="22"/>
                <w:szCs w:val="22"/>
              </w:rPr>
              <w:t>я игра «Воробышки и автомобиль»</w:t>
            </w:r>
          </w:p>
        </w:tc>
        <w:tc>
          <w:tcPr>
            <w:tcW w:w="3324" w:type="dxa"/>
            <w:vMerge w:val="restart"/>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Чтение и инсценировка стихотворения И. Саксон</w:t>
            </w:r>
            <w:r>
              <w:rPr>
                <w:color w:val="000000"/>
                <w:sz w:val="22"/>
                <w:szCs w:val="22"/>
              </w:rPr>
              <w:softHyphen/>
              <w:t>ской «Где мой пальчик».</w:t>
            </w:r>
          </w:p>
          <w:p w:rsidR="00DA4C48" w:rsidRDefault="00DA4C48" w:rsidP="008F46C2">
            <w:pPr>
              <w:shd w:val="clear" w:color="auto" w:fill="FFFFFF"/>
              <w:autoSpaceDE w:val="0"/>
              <w:snapToGrid w:val="0"/>
              <w:rPr>
                <w:color w:val="000000"/>
              </w:rPr>
            </w:pPr>
            <w:r>
              <w:rPr>
                <w:color w:val="000000"/>
                <w:sz w:val="22"/>
                <w:szCs w:val="22"/>
              </w:rPr>
              <w:t xml:space="preserve"> 2. Выполнение упражне</w:t>
            </w:r>
            <w:r>
              <w:rPr>
                <w:color w:val="000000"/>
                <w:sz w:val="22"/>
                <w:szCs w:val="22"/>
              </w:rPr>
              <w:softHyphen/>
              <w:t>ний для пальцев: «Кулач</w:t>
            </w:r>
            <w:r>
              <w:rPr>
                <w:color w:val="000000"/>
                <w:sz w:val="22"/>
                <w:szCs w:val="22"/>
              </w:rPr>
              <w:softHyphen/>
              <w:t>ки», «Встряхивание», «Пальчики здороваются», «Массаж пальцев», «Счет пальцев».</w:t>
            </w:r>
          </w:p>
          <w:p w:rsidR="00DA4C48" w:rsidRDefault="00DA4C48" w:rsidP="008F46C2">
            <w:pPr>
              <w:shd w:val="clear" w:color="auto" w:fill="FFFFFF"/>
              <w:autoSpaceDE w:val="0"/>
              <w:snapToGrid w:val="0"/>
              <w:rPr>
                <w:color w:val="000000"/>
              </w:rPr>
            </w:pPr>
            <w:r>
              <w:rPr>
                <w:color w:val="000000"/>
                <w:sz w:val="22"/>
                <w:szCs w:val="22"/>
              </w:rPr>
              <w:t xml:space="preserve">3. Беседа-рассуждение «Зачем нужны руки?». </w:t>
            </w:r>
          </w:p>
          <w:p w:rsidR="00DA4C48" w:rsidRDefault="00DA4C48" w:rsidP="008F46C2">
            <w:pPr>
              <w:shd w:val="clear" w:color="auto" w:fill="FFFFFF"/>
              <w:autoSpaceDE w:val="0"/>
              <w:snapToGrid w:val="0"/>
              <w:rPr>
                <w:color w:val="000000"/>
              </w:rPr>
            </w:pPr>
            <w:r>
              <w:rPr>
                <w:color w:val="000000"/>
                <w:sz w:val="22"/>
                <w:szCs w:val="22"/>
              </w:rPr>
              <w:t xml:space="preserve">4. Дидактическая игра «Чудесный мешочек». </w:t>
            </w:r>
          </w:p>
          <w:p w:rsidR="00DA4C48" w:rsidRDefault="00DA4C48" w:rsidP="008F46C2">
            <w:pPr>
              <w:shd w:val="clear" w:color="auto" w:fill="FFFFFF"/>
              <w:autoSpaceDE w:val="0"/>
              <w:snapToGrid w:val="0"/>
              <w:rPr>
                <w:color w:val="000000"/>
              </w:rPr>
            </w:pPr>
            <w:r>
              <w:rPr>
                <w:color w:val="000000"/>
                <w:sz w:val="22"/>
                <w:szCs w:val="22"/>
              </w:rPr>
              <w:t xml:space="preserve">5. Игра-забава «Жмурки». </w:t>
            </w:r>
          </w:p>
          <w:p w:rsidR="00DA4C48" w:rsidRDefault="00DA4C48" w:rsidP="008F46C2">
            <w:pPr>
              <w:shd w:val="clear" w:color="auto" w:fill="FFFFFF"/>
              <w:autoSpaceDE w:val="0"/>
              <w:snapToGrid w:val="0"/>
              <w:rPr>
                <w:color w:val="000000"/>
              </w:rPr>
            </w:pPr>
            <w:r>
              <w:rPr>
                <w:color w:val="000000"/>
                <w:sz w:val="22"/>
                <w:szCs w:val="22"/>
              </w:rPr>
              <w:t xml:space="preserve">6. Игра «Надуй шарик». </w:t>
            </w:r>
          </w:p>
          <w:p w:rsidR="00DA4C48" w:rsidRDefault="00E97FC6" w:rsidP="00912BE1">
            <w:pPr>
              <w:shd w:val="clear" w:color="auto" w:fill="FFFFFF"/>
              <w:autoSpaceDE w:val="0"/>
              <w:snapToGrid w:val="0"/>
              <w:rPr>
                <w:color w:val="000000"/>
              </w:rPr>
            </w:pPr>
            <w:r>
              <w:rPr>
                <w:color w:val="000000"/>
                <w:sz w:val="22"/>
                <w:szCs w:val="22"/>
              </w:rPr>
              <w:t>7. Гимнастика для языч</w:t>
            </w:r>
            <w:r>
              <w:rPr>
                <w:color w:val="000000"/>
                <w:sz w:val="22"/>
                <w:szCs w:val="22"/>
              </w:rPr>
              <w:softHyphen/>
              <w:t xml:space="preserve">ка: </w:t>
            </w:r>
            <w:r w:rsidR="00DA4C48">
              <w:rPr>
                <w:color w:val="000000"/>
                <w:sz w:val="22"/>
                <w:szCs w:val="22"/>
              </w:rPr>
              <w:t>«Погладим зубки» (кончиком языка упереться в нёбо, а затем водить им по острому краю верхних и нижних зубов)</w:t>
            </w:r>
          </w:p>
        </w:tc>
      </w:tr>
      <w:tr w:rsidR="00DA4C48" w:rsidTr="00DD1DA6">
        <w:trPr>
          <w:trHeight w:val="2426"/>
        </w:trPr>
        <w:tc>
          <w:tcPr>
            <w:tcW w:w="314" w:type="dxa"/>
            <w:tcBorders>
              <w:top w:val="single" w:sz="6" w:space="0" w:color="000000"/>
              <w:left w:val="single" w:sz="6" w:space="0" w:color="000000"/>
              <w:bottom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42</w:t>
            </w:r>
          </w:p>
        </w:tc>
        <w:tc>
          <w:tcPr>
            <w:tcW w:w="11388"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изменением направления по зрительному ориентиру. </w:t>
            </w:r>
          </w:p>
          <w:p w:rsidR="00DA4C48" w:rsidRDefault="00DA4C48" w:rsidP="008F46C2">
            <w:pPr>
              <w:shd w:val="clear" w:color="auto" w:fill="FFFFFF"/>
              <w:autoSpaceDE w:val="0"/>
              <w:rPr>
                <w:color w:val="000000"/>
              </w:rPr>
            </w:pPr>
            <w:r>
              <w:rPr>
                <w:color w:val="000000"/>
                <w:sz w:val="22"/>
                <w:szCs w:val="22"/>
              </w:rPr>
              <w:t xml:space="preserve">2. Бег между двумя шнурами (расстояние между ними 25-30 см). </w:t>
            </w:r>
          </w:p>
          <w:p w:rsidR="00DA4C48" w:rsidRDefault="00DA4C48" w:rsidP="008F46C2">
            <w:pPr>
              <w:shd w:val="clear" w:color="auto" w:fill="FFFFFF"/>
              <w:autoSpaceDE w:val="0"/>
              <w:rPr>
                <w:color w:val="000000"/>
              </w:rPr>
            </w:pPr>
            <w:r>
              <w:rPr>
                <w:color w:val="000000"/>
                <w:sz w:val="22"/>
                <w:szCs w:val="22"/>
              </w:rPr>
              <w:t xml:space="preserve">3. Ходьба по гимнастической скамейке. </w:t>
            </w:r>
          </w:p>
          <w:p w:rsidR="00DA4C48" w:rsidRDefault="00DA4C48" w:rsidP="008F46C2">
            <w:pPr>
              <w:shd w:val="clear" w:color="auto" w:fill="FFFFFF"/>
              <w:autoSpaceDE w:val="0"/>
              <w:rPr>
                <w:color w:val="000000"/>
              </w:rPr>
            </w:pPr>
            <w:r>
              <w:rPr>
                <w:color w:val="000000"/>
                <w:sz w:val="22"/>
                <w:szCs w:val="22"/>
              </w:rPr>
              <w:t xml:space="preserve">4. ОРУ без предметов. </w:t>
            </w:r>
          </w:p>
          <w:p w:rsidR="00DA4C48" w:rsidRDefault="00DA4C48" w:rsidP="008F46C2">
            <w:pPr>
              <w:shd w:val="clear" w:color="auto" w:fill="FFFFFF"/>
              <w:autoSpaceDE w:val="0"/>
              <w:rPr>
                <w:color w:val="000000"/>
              </w:rPr>
            </w:pPr>
            <w:r>
              <w:rPr>
                <w:color w:val="000000"/>
                <w:sz w:val="22"/>
                <w:szCs w:val="22"/>
              </w:rPr>
              <w:t xml:space="preserve">5. Прыжки в длину с места с отталкиванием двумя ногами. </w:t>
            </w:r>
          </w:p>
          <w:p w:rsidR="00DA4C48" w:rsidRDefault="00DA4C48" w:rsidP="008F46C2">
            <w:pPr>
              <w:shd w:val="clear" w:color="auto" w:fill="FFFFFF"/>
              <w:autoSpaceDE w:val="0"/>
              <w:rPr>
                <w:color w:val="000000"/>
              </w:rPr>
            </w:pPr>
            <w:r>
              <w:rPr>
                <w:color w:val="000000"/>
                <w:sz w:val="22"/>
                <w:szCs w:val="22"/>
              </w:rPr>
              <w:t xml:space="preserve">6. Лазание по лестнице-стремянке вверх и вниз (высота 1,5 м; побуждать детей использовать в речи слова «вверх», «вниз»). </w:t>
            </w:r>
          </w:p>
          <w:p w:rsidR="00DA4C48" w:rsidRDefault="00DA4C48" w:rsidP="008F46C2">
            <w:pPr>
              <w:shd w:val="clear" w:color="auto" w:fill="FFFFFF"/>
              <w:autoSpaceDE w:val="0"/>
              <w:rPr>
                <w:color w:val="000000"/>
              </w:rPr>
            </w:pPr>
            <w:r>
              <w:rPr>
                <w:color w:val="000000"/>
                <w:sz w:val="22"/>
                <w:szCs w:val="22"/>
              </w:rPr>
              <w:t xml:space="preserve">7. Бросание мяча через шнур, натянутый на уровне груди (с расстояния 1-1,5 м). </w:t>
            </w:r>
          </w:p>
          <w:p w:rsidR="00DA4C48" w:rsidRDefault="00DA4C48" w:rsidP="008F46C2">
            <w:pPr>
              <w:shd w:val="clear" w:color="auto" w:fill="FFFFFF"/>
              <w:autoSpaceDE w:val="0"/>
              <w:rPr>
                <w:color w:val="000000"/>
              </w:rPr>
            </w:pPr>
            <w:r>
              <w:rPr>
                <w:color w:val="000000"/>
                <w:sz w:val="22"/>
                <w:szCs w:val="22"/>
              </w:rPr>
              <w:t xml:space="preserve">8. Подвижная игра </w:t>
            </w:r>
            <w:r w:rsidR="00A92DB3">
              <w:rPr>
                <w:color w:val="000000"/>
                <w:sz w:val="22"/>
                <w:szCs w:val="22"/>
              </w:rPr>
              <w:t>с ходьбой и бегом «По тропинке»</w:t>
            </w:r>
          </w:p>
        </w:tc>
        <w:tc>
          <w:tcPr>
            <w:tcW w:w="3324"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pPr>
          </w:p>
        </w:tc>
      </w:tr>
      <w:tr w:rsidR="00DA4C48" w:rsidTr="00DD1DA6">
        <w:trPr>
          <w:trHeight w:val="29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Март</w:t>
            </w:r>
          </w:p>
        </w:tc>
      </w:tr>
      <w:tr w:rsidR="00DA4C48" w:rsidTr="00DD1DA6">
        <w:trPr>
          <w:trHeight w:val="307"/>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1-я неделя</w:t>
            </w:r>
          </w:p>
        </w:tc>
      </w:tr>
      <w:tr w:rsidR="00DA4C48" w:rsidTr="00DD1DA6">
        <w:trPr>
          <w:trHeight w:val="2460"/>
        </w:trPr>
        <w:tc>
          <w:tcPr>
            <w:tcW w:w="314" w:type="dxa"/>
            <w:tcBorders>
              <w:top w:val="single" w:sz="6" w:space="0" w:color="000000"/>
              <w:left w:val="single" w:sz="6" w:space="0" w:color="000000"/>
            </w:tcBorders>
            <w:shd w:val="clear" w:color="auto" w:fill="FFFFFF"/>
            <w:vAlign w:val="center"/>
          </w:tcPr>
          <w:p w:rsidR="00DA4C48" w:rsidRDefault="00F82577" w:rsidP="008F46C2">
            <w:pPr>
              <w:shd w:val="clear" w:color="auto" w:fill="FFFFFF"/>
              <w:autoSpaceDE w:val="0"/>
              <w:snapToGrid w:val="0"/>
              <w:jc w:val="center"/>
              <w:rPr>
                <w:color w:val="000000"/>
              </w:rPr>
            </w:pPr>
            <w:r>
              <w:rPr>
                <w:color w:val="000000"/>
                <w:sz w:val="22"/>
                <w:szCs w:val="22"/>
              </w:rPr>
              <w:lastRenderedPageBreak/>
              <w:t>4</w:t>
            </w:r>
            <w:r w:rsidR="00397C77">
              <w:rPr>
                <w:color w:val="000000"/>
                <w:sz w:val="22"/>
                <w:szCs w:val="22"/>
              </w:rPr>
              <w:t>3</w:t>
            </w:r>
          </w:p>
        </w:tc>
        <w:tc>
          <w:tcPr>
            <w:tcW w:w="11388" w:type="dxa"/>
            <w:gridSpan w:val="3"/>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Перестроение из шеренги в круг.</w:t>
            </w:r>
          </w:p>
          <w:p w:rsidR="00DA4C48" w:rsidRDefault="00DA4C48" w:rsidP="008F46C2">
            <w:pPr>
              <w:shd w:val="clear" w:color="auto" w:fill="FFFFFF"/>
              <w:autoSpaceDE w:val="0"/>
              <w:rPr>
                <w:color w:val="000000"/>
              </w:rPr>
            </w:pPr>
            <w:r>
              <w:rPr>
                <w:color w:val="000000"/>
                <w:sz w:val="22"/>
                <w:szCs w:val="22"/>
              </w:rPr>
              <w:t>2. Ходьба по кругу (взявшись за руки) со сменой направления по зрительному сигналу.</w:t>
            </w:r>
          </w:p>
          <w:p w:rsidR="00DA4C48" w:rsidRDefault="00DA4C48" w:rsidP="008F46C2">
            <w:pPr>
              <w:shd w:val="clear" w:color="auto" w:fill="FFFFFF"/>
              <w:autoSpaceDE w:val="0"/>
              <w:rPr>
                <w:color w:val="000000"/>
              </w:rPr>
            </w:pPr>
            <w:r>
              <w:rPr>
                <w:color w:val="000000"/>
                <w:sz w:val="22"/>
                <w:szCs w:val="22"/>
              </w:rPr>
              <w:t xml:space="preserve">3. Бег по кругу (взявшись за руки) со сменой направления по сигналу в сопровождении музыкальной композиции «Веселая песенка» (муз. Г. </w:t>
            </w:r>
            <w:proofErr w:type="spellStart"/>
            <w:r>
              <w:rPr>
                <w:color w:val="000000"/>
                <w:sz w:val="22"/>
                <w:szCs w:val="22"/>
              </w:rPr>
              <w:t>Левкодимова</w:t>
            </w:r>
            <w:proofErr w:type="spellEnd"/>
            <w:r>
              <w:rPr>
                <w:color w:val="000000"/>
                <w:sz w:val="22"/>
                <w:szCs w:val="22"/>
              </w:rPr>
              <w:t xml:space="preserve">, сл. И. </w:t>
            </w:r>
            <w:proofErr w:type="spellStart"/>
            <w:r>
              <w:rPr>
                <w:color w:val="000000"/>
                <w:sz w:val="22"/>
                <w:szCs w:val="22"/>
              </w:rPr>
              <w:t>Черницкой</w:t>
            </w:r>
            <w:proofErr w:type="spellEnd"/>
            <w:r>
              <w:rPr>
                <w:color w:val="000000"/>
                <w:sz w:val="22"/>
                <w:szCs w:val="22"/>
              </w:rPr>
              <w:t>).</w:t>
            </w:r>
          </w:p>
          <w:p w:rsidR="00DA4C48" w:rsidRDefault="00DA4C48" w:rsidP="008F46C2">
            <w:pPr>
              <w:shd w:val="clear" w:color="auto" w:fill="FFFFFF"/>
              <w:autoSpaceDE w:val="0"/>
              <w:rPr>
                <w:color w:val="000000"/>
              </w:rPr>
            </w:pPr>
            <w:r>
              <w:rPr>
                <w:color w:val="000000"/>
                <w:sz w:val="22"/>
                <w:szCs w:val="22"/>
              </w:rPr>
              <w:t>4. ОРУ с мячом (уточнить у детей, какой мяч (большой или маленький, тяжелый или легкий, какого цвета)).</w:t>
            </w:r>
          </w:p>
          <w:p w:rsidR="00DA4C48" w:rsidRDefault="00DA4C48" w:rsidP="008F46C2">
            <w:pPr>
              <w:shd w:val="clear" w:color="auto" w:fill="FFFFFF"/>
              <w:autoSpaceDE w:val="0"/>
              <w:rPr>
                <w:color w:val="000000"/>
              </w:rPr>
            </w:pPr>
            <w:r>
              <w:rPr>
                <w:color w:val="000000"/>
                <w:sz w:val="22"/>
                <w:szCs w:val="22"/>
              </w:rPr>
              <w:t>5. Ходьба из обруча в обруч с мячом в руках.</w:t>
            </w:r>
          </w:p>
          <w:p w:rsidR="00DA4C48" w:rsidRDefault="00DA4C48" w:rsidP="008F46C2">
            <w:pPr>
              <w:shd w:val="clear" w:color="auto" w:fill="FFFFFF"/>
              <w:autoSpaceDE w:val="0"/>
              <w:rPr>
                <w:color w:val="000000"/>
              </w:rPr>
            </w:pPr>
            <w:r>
              <w:rPr>
                <w:color w:val="000000"/>
                <w:sz w:val="22"/>
                <w:szCs w:val="22"/>
              </w:rPr>
              <w:t>6. Прыжки на двух ногах с мячом в руках (до 1 м).</w:t>
            </w:r>
          </w:p>
          <w:p w:rsidR="00DA4C48" w:rsidRDefault="00DA4C48" w:rsidP="008F46C2">
            <w:pPr>
              <w:shd w:val="clear" w:color="auto" w:fill="FFFFFF"/>
              <w:autoSpaceDE w:val="0"/>
              <w:rPr>
                <w:color w:val="000000"/>
              </w:rPr>
            </w:pPr>
            <w:r>
              <w:rPr>
                <w:color w:val="000000"/>
                <w:sz w:val="22"/>
                <w:szCs w:val="22"/>
              </w:rPr>
              <w:t>7. Бросание мяча из-за головы.</w:t>
            </w:r>
          </w:p>
          <w:p w:rsidR="00DA4C48" w:rsidRDefault="00DA4C48" w:rsidP="008F46C2">
            <w:pPr>
              <w:shd w:val="clear" w:color="auto" w:fill="FFFFFF"/>
              <w:autoSpaceDE w:val="0"/>
              <w:rPr>
                <w:color w:val="000000"/>
              </w:rPr>
            </w:pPr>
            <w:r>
              <w:rPr>
                <w:color w:val="000000"/>
                <w:sz w:val="22"/>
                <w:szCs w:val="22"/>
              </w:rPr>
              <w:t>8. Игры «Проползи по бревну».</w:t>
            </w:r>
          </w:p>
          <w:p w:rsidR="00DA4C48" w:rsidRPr="00372C8C" w:rsidRDefault="00DA4C48" w:rsidP="008F46C2">
            <w:pPr>
              <w:shd w:val="clear" w:color="auto" w:fill="FFFFFF"/>
              <w:autoSpaceDE w:val="0"/>
              <w:rPr>
                <w:color w:val="000000"/>
              </w:rPr>
            </w:pPr>
            <w:r>
              <w:rPr>
                <w:color w:val="000000"/>
                <w:sz w:val="22"/>
                <w:szCs w:val="22"/>
              </w:rPr>
              <w:t>9. Подвижная игра «Брось и догони»</w:t>
            </w:r>
          </w:p>
          <w:p w:rsidR="00DA4C48" w:rsidRPr="00372C8C" w:rsidRDefault="00DA4C48" w:rsidP="008F46C2">
            <w:pPr>
              <w:shd w:val="clear" w:color="auto" w:fill="FFFFFF"/>
              <w:autoSpaceDE w:val="0"/>
              <w:rPr>
                <w:color w:val="000000"/>
              </w:rPr>
            </w:pPr>
          </w:p>
        </w:tc>
        <w:tc>
          <w:tcPr>
            <w:tcW w:w="3324" w:type="dxa"/>
            <w:vMerge w:val="restart"/>
            <w:tcBorders>
              <w:top w:val="single" w:sz="6" w:space="0" w:color="000000"/>
              <w:left w:val="single" w:sz="6" w:space="0" w:color="000000"/>
              <w:right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Игра «Сбей пирамиду»</w:t>
            </w:r>
          </w:p>
          <w:p w:rsidR="00DA4C48" w:rsidRDefault="00A56FCF" w:rsidP="008F46C2">
            <w:pPr>
              <w:shd w:val="clear" w:color="auto" w:fill="FFFFFF"/>
              <w:autoSpaceDE w:val="0"/>
              <w:rPr>
                <w:color w:val="000000"/>
              </w:rPr>
            </w:pPr>
            <w:r>
              <w:rPr>
                <w:color w:val="000000"/>
                <w:sz w:val="22"/>
                <w:szCs w:val="22"/>
              </w:rPr>
              <w:t>(прокатывание мяча в пи</w:t>
            </w:r>
            <w:r w:rsidR="00DA4C48">
              <w:rPr>
                <w:color w:val="000000"/>
                <w:sz w:val="22"/>
                <w:szCs w:val="22"/>
              </w:rPr>
              <w:t>рамиду из двух кубиков,</w:t>
            </w:r>
            <w:r w:rsidR="00E97FC6">
              <w:rPr>
                <w:color w:val="000000"/>
                <w:sz w:val="22"/>
                <w:szCs w:val="22"/>
              </w:rPr>
              <w:t xml:space="preserve"> </w:t>
            </w:r>
            <w:r w:rsidR="00DA4C48">
              <w:rPr>
                <w:color w:val="000000"/>
                <w:sz w:val="22"/>
                <w:szCs w:val="22"/>
              </w:rPr>
              <w:t>построенную детьми под</w:t>
            </w:r>
            <w:r w:rsidR="00E97FC6">
              <w:rPr>
                <w:color w:val="000000"/>
              </w:rPr>
              <w:t xml:space="preserve"> </w:t>
            </w:r>
            <w:r w:rsidR="00DA4C48">
              <w:rPr>
                <w:color w:val="000000"/>
                <w:sz w:val="22"/>
                <w:szCs w:val="22"/>
              </w:rPr>
              <w:t>руководством педагога).</w:t>
            </w:r>
          </w:p>
          <w:p w:rsidR="00DA4C48" w:rsidRDefault="00A56FCF" w:rsidP="008F46C2">
            <w:pPr>
              <w:shd w:val="clear" w:color="auto" w:fill="FFFFFF"/>
              <w:autoSpaceDE w:val="0"/>
              <w:rPr>
                <w:color w:val="000000"/>
              </w:rPr>
            </w:pPr>
            <w:r>
              <w:rPr>
                <w:color w:val="000000"/>
                <w:sz w:val="22"/>
                <w:szCs w:val="22"/>
              </w:rPr>
              <w:t>2. Ходьба по корриги</w:t>
            </w:r>
            <w:r w:rsidR="00DA4C48">
              <w:rPr>
                <w:color w:val="000000"/>
                <w:sz w:val="22"/>
                <w:szCs w:val="22"/>
              </w:rPr>
              <w:t>рующим дорожкам.</w:t>
            </w:r>
          </w:p>
          <w:p w:rsidR="00DA4C48" w:rsidRDefault="00E97FC6" w:rsidP="008F46C2">
            <w:pPr>
              <w:shd w:val="clear" w:color="auto" w:fill="FFFFFF"/>
              <w:autoSpaceDE w:val="0"/>
              <w:rPr>
                <w:color w:val="000000"/>
              </w:rPr>
            </w:pPr>
            <w:r>
              <w:rPr>
                <w:color w:val="000000"/>
                <w:sz w:val="22"/>
                <w:szCs w:val="22"/>
              </w:rPr>
              <w:t>3. Анкетирование родите</w:t>
            </w:r>
            <w:r w:rsidR="00A56FCF">
              <w:rPr>
                <w:color w:val="000000"/>
                <w:sz w:val="22"/>
                <w:szCs w:val="22"/>
              </w:rPr>
              <w:t>лей по организации двигательной активности де</w:t>
            </w:r>
            <w:r w:rsidR="00DA4C48">
              <w:rPr>
                <w:color w:val="000000"/>
                <w:sz w:val="22"/>
                <w:szCs w:val="22"/>
              </w:rPr>
              <w:t>тей дома.</w:t>
            </w:r>
          </w:p>
          <w:p w:rsidR="00DA4C48" w:rsidRDefault="00DA4C48" w:rsidP="008F46C2">
            <w:pPr>
              <w:shd w:val="clear" w:color="auto" w:fill="FFFFFF"/>
              <w:autoSpaceDE w:val="0"/>
              <w:rPr>
                <w:color w:val="000000"/>
              </w:rPr>
            </w:pPr>
            <w:r>
              <w:rPr>
                <w:color w:val="000000"/>
                <w:sz w:val="22"/>
                <w:szCs w:val="22"/>
              </w:rPr>
              <w:t>4. Ходьба по территории</w:t>
            </w:r>
            <w:r w:rsidR="00E97FC6">
              <w:rPr>
                <w:color w:val="000000"/>
              </w:rPr>
              <w:t xml:space="preserve"> </w:t>
            </w:r>
            <w:r>
              <w:rPr>
                <w:color w:val="000000"/>
                <w:sz w:val="22"/>
                <w:szCs w:val="22"/>
              </w:rPr>
              <w:t>детского сада.</w:t>
            </w:r>
          </w:p>
          <w:p w:rsidR="00DA4C48" w:rsidRDefault="00DA4C48" w:rsidP="008F46C2">
            <w:pPr>
              <w:shd w:val="clear" w:color="auto" w:fill="FFFFFF"/>
              <w:autoSpaceDE w:val="0"/>
              <w:rPr>
                <w:color w:val="000000"/>
              </w:rPr>
            </w:pPr>
            <w:r>
              <w:rPr>
                <w:color w:val="000000"/>
                <w:sz w:val="22"/>
                <w:szCs w:val="22"/>
              </w:rPr>
              <w:t>5. Гимнастика в постели</w:t>
            </w:r>
            <w:r w:rsidR="00E97FC6">
              <w:rPr>
                <w:color w:val="000000"/>
              </w:rPr>
              <w:t xml:space="preserve"> </w:t>
            </w:r>
            <w:r>
              <w:rPr>
                <w:color w:val="000000"/>
                <w:sz w:val="22"/>
                <w:szCs w:val="22"/>
              </w:rPr>
              <w:t>после сна.</w:t>
            </w:r>
          </w:p>
          <w:p w:rsidR="00DA4C48" w:rsidRDefault="00DA4C48" w:rsidP="008F46C2">
            <w:pPr>
              <w:shd w:val="clear" w:color="auto" w:fill="FFFFFF"/>
              <w:autoSpaceDE w:val="0"/>
              <w:rPr>
                <w:color w:val="000000"/>
              </w:rPr>
            </w:pPr>
            <w:r>
              <w:rPr>
                <w:color w:val="000000"/>
                <w:sz w:val="22"/>
                <w:szCs w:val="22"/>
              </w:rPr>
              <w:t>6. Дидактическая игра</w:t>
            </w:r>
          </w:p>
          <w:p w:rsidR="00DA4C48" w:rsidRDefault="00DA4C48" w:rsidP="008F46C2">
            <w:pPr>
              <w:shd w:val="clear" w:color="auto" w:fill="FFFFFF"/>
              <w:autoSpaceDE w:val="0"/>
              <w:rPr>
                <w:color w:val="000000"/>
              </w:rPr>
            </w:pPr>
            <w:proofErr w:type="gramStart"/>
            <w:r>
              <w:rPr>
                <w:color w:val="000000"/>
                <w:sz w:val="22"/>
                <w:szCs w:val="22"/>
              </w:rPr>
              <w:t>«В какие игры играют на</w:t>
            </w:r>
            <w:r w:rsidR="0092103E">
              <w:rPr>
                <w:color w:val="000000"/>
                <w:sz w:val="22"/>
                <w:szCs w:val="22"/>
              </w:rPr>
              <w:t xml:space="preserve"> </w:t>
            </w:r>
            <w:r w:rsidR="00A56FCF">
              <w:rPr>
                <w:color w:val="000000"/>
                <w:sz w:val="22"/>
                <w:szCs w:val="22"/>
              </w:rPr>
              <w:t>улице?» (педагог показы</w:t>
            </w:r>
            <w:r>
              <w:rPr>
                <w:color w:val="000000"/>
                <w:sz w:val="22"/>
                <w:szCs w:val="22"/>
              </w:rPr>
              <w:t>вает детям инвентарь для</w:t>
            </w:r>
            <w:r w:rsidR="00E97FC6">
              <w:rPr>
                <w:color w:val="000000"/>
              </w:rPr>
              <w:t xml:space="preserve"> </w:t>
            </w:r>
            <w:r w:rsidR="00E97FC6">
              <w:rPr>
                <w:color w:val="000000"/>
                <w:sz w:val="22"/>
                <w:szCs w:val="22"/>
              </w:rPr>
              <w:t>прогулок и предлагает рас</w:t>
            </w:r>
            <w:r>
              <w:rPr>
                <w:color w:val="000000"/>
                <w:sz w:val="22"/>
                <w:szCs w:val="22"/>
              </w:rPr>
              <w:t>сказать, как можно играть</w:t>
            </w:r>
            <w:proofErr w:type="gramEnd"/>
          </w:p>
          <w:p w:rsidR="00DA4C48" w:rsidRDefault="00DA4C48" w:rsidP="008F46C2">
            <w:pPr>
              <w:shd w:val="clear" w:color="auto" w:fill="FFFFFF"/>
              <w:autoSpaceDE w:val="0"/>
              <w:rPr>
                <w:color w:val="000000"/>
              </w:rPr>
            </w:pPr>
            <w:r>
              <w:rPr>
                <w:color w:val="000000"/>
                <w:sz w:val="22"/>
                <w:szCs w:val="22"/>
              </w:rPr>
              <w:t>с этими предметами).</w:t>
            </w:r>
          </w:p>
          <w:p w:rsidR="00DA4C48" w:rsidRDefault="00DA4C48" w:rsidP="008F46C2">
            <w:pPr>
              <w:shd w:val="clear" w:color="auto" w:fill="FFFFFF"/>
              <w:autoSpaceDE w:val="0"/>
              <w:rPr>
                <w:color w:val="000000"/>
              </w:rPr>
            </w:pPr>
            <w:r>
              <w:rPr>
                <w:color w:val="000000"/>
                <w:sz w:val="22"/>
                <w:szCs w:val="22"/>
              </w:rPr>
              <w:t>7. Подвижные игры</w:t>
            </w:r>
          </w:p>
          <w:p w:rsidR="00DA4C48" w:rsidRDefault="00DA4C48" w:rsidP="008F46C2">
            <w:pPr>
              <w:shd w:val="clear" w:color="auto" w:fill="FFFFFF"/>
              <w:autoSpaceDE w:val="0"/>
              <w:rPr>
                <w:color w:val="000000"/>
              </w:rPr>
            </w:pPr>
            <w:r>
              <w:rPr>
                <w:color w:val="000000"/>
                <w:sz w:val="22"/>
                <w:szCs w:val="22"/>
              </w:rPr>
              <w:t>«Птички в гнездышках»,</w:t>
            </w:r>
          </w:p>
          <w:p w:rsidR="00DA4C48" w:rsidRDefault="00A56FCF" w:rsidP="008F46C2">
            <w:pPr>
              <w:shd w:val="clear" w:color="auto" w:fill="FFFFFF"/>
              <w:autoSpaceDE w:val="0"/>
              <w:rPr>
                <w:color w:val="000000"/>
              </w:rPr>
            </w:pPr>
            <w:r>
              <w:rPr>
                <w:color w:val="000000"/>
                <w:sz w:val="22"/>
                <w:szCs w:val="22"/>
              </w:rPr>
              <w:t>«Мыши и кот», «Трам</w:t>
            </w:r>
            <w:r w:rsidR="00DA4C48">
              <w:rPr>
                <w:color w:val="000000"/>
                <w:sz w:val="22"/>
                <w:szCs w:val="22"/>
              </w:rPr>
              <w:t>вай»</w:t>
            </w:r>
          </w:p>
        </w:tc>
      </w:tr>
      <w:tr w:rsidR="00DA4C48" w:rsidTr="00DD1DA6">
        <w:trPr>
          <w:trHeight w:val="2341"/>
        </w:trPr>
        <w:tc>
          <w:tcPr>
            <w:tcW w:w="314" w:type="dxa"/>
            <w:tcBorders>
              <w:top w:val="single" w:sz="6" w:space="0" w:color="000000"/>
              <w:left w:val="single" w:sz="6" w:space="0" w:color="000000"/>
            </w:tcBorders>
            <w:shd w:val="clear" w:color="auto" w:fill="FFFFFF"/>
            <w:vAlign w:val="center"/>
          </w:tcPr>
          <w:p w:rsidR="00DA4C48" w:rsidRDefault="00F82577" w:rsidP="008F46C2">
            <w:pPr>
              <w:shd w:val="clear" w:color="auto" w:fill="FFFFFF"/>
              <w:autoSpaceDE w:val="0"/>
              <w:snapToGrid w:val="0"/>
              <w:jc w:val="center"/>
              <w:rPr>
                <w:color w:val="000000"/>
              </w:rPr>
            </w:pPr>
            <w:r>
              <w:rPr>
                <w:color w:val="000000"/>
                <w:sz w:val="22"/>
                <w:szCs w:val="22"/>
              </w:rPr>
              <w:t>4</w:t>
            </w:r>
            <w:r w:rsidR="00397C77">
              <w:rPr>
                <w:color w:val="000000"/>
                <w:sz w:val="22"/>
                <w:szCs w:val="22"/>
              </w:rPr>
              <w:t>4</w:t>
            </w:r>
          </w:p>
        </w:tc>
        <w:tc>
          <w:tcPr>
            <w:tcW w:w="11388" w:type="dxa"/>
            <w:gridSpan w:val="3"/>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Перестроение из шеренги в круг.</w:t>
            </w:r>
          </w:p>
          <w:p w:rsidR="00DA4C48" w:rsidRDefault="00DA4C48" w:rsidP="008F46C2">
            <w:pPr>
              <w:shd w:val="clear" w:color="auto" w:fill="FFFFFF"/>
              <w:autoSpaceDE w:val="0"/>
              <w:rPr>
                <w:color w:val="000000"/>
              </w:rPr>
            </w:pPr>
            <w:r>
              <w:rPr>
                <w:color w:val="000000"/>
                <w:sz w:val="22"/>
                <w:szCs w:val="22"/>
              </w:rPr>
              <w:t>2. Ходьба по кругу (взявшись за руки) со сменой направления по сигналу (звучащая игрушка).</w:t>
            </w:r>
          </w:p>
          <w:p w:rsidR="00DA4C48" w:rsidRDefault="00DA4C48" w:rsidP="008F46C2">
            <w:pPr>
              <w:shd w:val="clear" w:color="auto" w:fill="FFFFFF"/>
              <w:autoSpaceDE w:val="0"/>
              <w:rPr>
                <w:color w:val="000000"/>
              </w:rPr>
            </w:pPr>
            <w:r>
              <w:rPr>
                <w:color w:val="000000"/>
                <w:sz w:val="22"/>
                <w:szCs w:val="22"/>
              </w:rPr>
              <w:t>3. Бег по кругу (взявшись за руки) со сменой направления по сигналу.</w:t>
            </w:r>
          </w:p>
          <w:p w:rsidR="00DA4C48" w:rsidRDefault="00DA4C48" w:rsidP="008F46C2">
            <w:pPr>
              <w:shd w:val="clear" w:color="auto" w:fill="FFFFFF"/>
              <w:autoSpaceDE w:val="0"/>
              <w:rPr>
                <w:color w:val="000000"/>
              </w:rPr>
            </w:pPr>
            <w:r>
              <w:rPr>
                <w:color w:val="000000"/>
                <w:sz w:val="22"/>
                <w:szCs w:val="22"/>
              </w:rPr>
              <w:t>4. ОРУ с мячом.</w:t>
            </w:r>
          </w:p>
          <w:p w:rsidR="00DA4C48" w:rsidRDefault="00DA4C48" w:rsidP="008F46C2">
            <w:pPr>
              <w:shd w:val="clear" w:color="auto" w:fill="FFFFFF"/>
              <w:autoSpaceDE w:val="0"/>
              <w:rPr>
                <w:color w:val="000000"/>
              </w:rPr>
            </w:pPr>
            <w:r>
              <w:rPr>
                <w:color w:val="000000"/>
                <w:sz w:val="22"/>
                <w:szCs w:val="22"/>
              </w:rPr>
              <w:t>5. Ходьба с мячом в руках (дети переступают через препятствия из кубиков, построенные под руководством педагога).</w:t>
            </w:r>
          </w:p>
          <w:p w:rsidR="00DA4C48" w:rsidRDefault="00DA4C48" w:rsidP="008F46C2">
            <w:pPr>
              <w:shd w:val="clear" w:color="auto" w:fill="FFFFFF"/>
              <w:autoSpaceDE w:val="0"/>
              <w:rPr>
                <w:color w:val="000000"/>
              </w:rPr>
            </w:pPr>
            <w:r>
              <w:rPr>
                <w:color w:val="000000"/>
                <w:sz w:val="22"/>
                <w:szCs w:val="22"/>
              </w:rPr>
              <w:t>6. Прыжки на двух ногах с мячом в руках (до 1 м).</w:t>
            </w:r>
          </w:p>
          <w:p w:rsidR="00DA4C48" w:rsidRDefault="00DA4C48" w:rsidP="008F46C2">
            <w:pPr>
              <w:shd w:val="clear" w:color="auto" w:fill="FFFFFF"/>
              <w:autoSpaceDE w:val="0"/>
              <w:rPr>
                <w:color w:val="000000"/>
              </w:rPr>
            </w:pPr>
            <w:r>
              <w:rPr>
                <w:color w:val="000000"/>
                <w:sz w:val="22"/>
                <w:szCs w:val="22"/>
              </w:rPr>
              <w:t>7. Игра «Поймай мяч».</w:t>
            </w:r>
          </w:p>
          <w:p w:rsidR="00DA4C48" w:rsidRDefault="00DA4C48" w:rsidP="008F46C2">
            <w:pPr>
              <w:shd w:val="clear" w:color="auto" w:fill="FFFFFF"/>
              <w:autoSpaceDE w:val="0"/>
              <w:rPr>
                <w:color w:val="000000"/>
              </w:rPr>
            </w:pPr>
            <w:r>
              <w:rPr>
                <w:color w:val="000000"/>
                <w:sz w:val="22"/>
                <w:szCs w:val="22"/>
              </w:rPr>
              <w:t>8. Подтягивание на скамейке в положении лежа на животе.</w:t>
            </w:r>
          </w:p>
          <w:p w:rsidR="00DA4C48" w:rsidRDefault="00DA4C48" w:rsidP="008F46C2">
            <w:pPr>
              <w:shd w:val="clear" w:color="auto" w:fill="FFFFFF"/>
              <w:autoSpaceDE w:val="0"/>
              <w:rPr>
                <w:color w:val="000000"/>
                <w:lang w:val="en-US"/>
              </w:rPr>
            </w:pPr>
            <w:r>
              <w:rPr>
                <w:color w:val="000000"/>
                <w:sz w:val="22"/>
                <w:szCs w:val="22"/>
              </w:rPr>
              <w:t>9. Подвижная игра «Пузырь»</w:t>
            </w:r>
          </w:p>
          <w:p w:rsidR="00DA4C48" w:rsidRPr="007B2982" w:rsidRDefault="00DA4C48" w:rsidP="008F46C2">
            <w:pPr>
              <w:shd w:val="clear" w:color="auto" w:fill="FFFFFF"/>
              <w:autoSpaceDE w:val="0"/>
              <w:rPr>
                <w:color w:val="000000"/>
                <w:lang w:val="en-US"/>
              </w:rPr>
            </w:pPr>
          </w:p>
        </w:tc>
        <w:tc>
          <w:tcPr>
            <w:tcW w:w="3324" w:type="dxa"/>
            <w:vMerge/>
            <w:tcBorders>
              <w:left w:val="single" w:sz="6" w:space="0" w:color="000000"/>
              <w:right w:val="single" w:sz="4" w:space="0" w:color="auto"/>
            </w:tcBorders>
            <w:shd w:val="clear" w:color="auto" w:fill="FFFFFF"/>
          </w:tcPr>
          <w:p w:rsidR="00DA4C48" w:rsidRDefault="00DA4C48" w:rsidP="008F46C2">
            <w:pPr>
              <w:shd w:val="clear" w:color="auto" w:fill="FFFFFF"/>
              <w:autoSpaceDE w:val="0"/>
              <w:snapToGrid w:val="0"/>
            </w:pPr>
          </w:p>
        </w:tc>
      </w:tr>
      <w:tr w:rsidR="00DA4C48" w:rsidTr="00DD1DA6">
        <w:trPr>
          <w:trHeight w:val="288"/>
        </w:trPr>
        <w:tc>
          <w:tcPr>
            <w:tcW w:w="15026"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2-я неделя</w:t>
            </w:r>
          </w:p>
        </w:tc>
      </w:tr>
      <w:tr w:rsidR="00DA4C48" w:rsidTr="00DD1DA6">
        <w:trPr>
          <w:trHeight w:val="3095"/>
        </w:trPr>
        <w:tc>
          <w:tcPr>
            <w:tcW w:w="314" w:type="dxa"/>
            <w:tcBorders>
              <w:top w:val="single" w:sz="6" w:space="0" w:color="000000"/>
              <w:left w:val="single" w:sz="6" w:space="0" w:color="000000"/>
            </w:tcBorders>
            <w:shd w:val="clear" w:color="auto" w:fill="FFFFFF"/>
            <w:vAlign w:val="center"/>
          </w:tcPr>
          <w:p w:rsidR="00DA4C48" w:rsidRDefault="00DA4C48" w:rsidP="008F46C2">
            <w:pPr>
              <w:shd w:val="clear" w:color="auto" w:fill="FFFFFF"/>
              <w:autoSpaceDE w:val="0"/>
              <w:snapToGrid w:val="0"/>
              <w:jc w:val="center"/>
              <w:rPr>
                <w:color w:val="000000"/>
              </w:rPr>
            </w:pPr>
            <w:r>
              <w:rPr>
                <w:color w:val="000000"/>
                <w:sz w:val="22"/>
                <w:szCs w:val="22"/>
              </w:rPr>
              <w:t>4</w:t>
            </w:r>
            <w:r w:rsidR="00397C77">
              <w:rPr>
                <w:color w:val="000000"/>
                <w:sz w:val="22"/>
                <w:szCs w:val="22"/>
              </w:rPr>
              <w:t>5</w:t>
            </w:r>
          </w:p>
        </w:tc>
        <w:tc>
          <w:tcPr>
            <w:tcW w:w="11388" w:type="dxa"/>
            <w:gridSpan w:val="3"/>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Перестроение из шеренги в круг.</w:t>
            </w:r>
          </w:p>
          <w:p w:rsidR="00DA4C48" w:rsidRDefault="00DA4C48" w:rsidP="008F46C2">
            <w:pPr>
              <w:shd w:val="clear" w:color="auto" w:fill="FFFFFF"/>
              <w:autoSpaceDE w:val="0"/>
              <w:rPr>
                <w:color w:val="000000"/>
              </w:rPr>
            </w:pPr>
            <w:r>
              <w:rPr>
                <w:color w:val="000000"/>
                <w:sz w:val="22"/>
                <w:szCs w:val="22"/>
              </w:rPr>
              <w:t>2. Ходьба с перешагиванием через препятствия из кубиков.</w:t>
            </w:r>
          </w:p>
          <w:p w:rsidR="00DA4C48" w:rsidRDefault="00DA4C48" w:rsidP="008F46C2">
            <w:pPr>
              <w:shd w:val="clear" w:color="auto" w:fill="FFFFFF"/>
              <w:autoSpaceDE w:val="0"/>
              <w:rPr>
                <w:color w:val="000000"/>
              </w:rPr>
            </w:pPr>
            <w:r>
              <w:rPr>
                <w:color w:val="000000"/>
                <w:sz w:val="22"/>
                <w:szCs w:val="22"/>
              </w:rPr>
              <w:t>3. Бег «Перемена мест».</w:t>
            </w:r>
          </w:p>
          <w:p w:rsidR="00DA4C48" w:rsidRDefault="00DA4C48" w:rsidP="008F46C2">
            <w:pPr>
              <w:shd w:val="clear" w:color="auto" w:fill="FFFFFF"/>
              <w:autoSpaceDE w:val="0"/>
              <w:rPr>
                <w:color w:val="000000"/>
              </w:rPr>
            </w:pPr>
            <w:r>
              <w:rPr>
                <w:color w:val="000000"/>
                <w:sz w:val="22"/>
                <w:szCs w:val="22"/>
              </w:rPr>
              <w:t>4. Упражнения с флажками (уточнить у детей цвет флажков).</w:t>
            </w:r>
          </w:p>
          <w:p w:rsidR="00DA4C48" w:rsidRDefault="00DA4C48" w:rsidP="008F46C2">
            <w:pPr>
              <w:shd w:val="clear" w:color="auto" w:fill="FFFFFF"/>
              <w:autoSpaceDE w:val="0"/>
              <w:rPr>
                <w:color w:val="000000"/>
              </w:rPr>
            </w:pPr>
            <w:r>
              <w:rPr>
                <w:color w:val="000000"/>
                <w:sz w:val="22"/>
                <w:szCs w:val="22"/>
              </w:rPr>
              <w:t>5. Ходьба по ребристой доске.</w:t>
            </w:r>
          </w:p>
          <w:p w:rsidR="00DA4C48" w:rsidRDefault="00DA4C48" w:rsidP="008F46C2">
            <w:pPr>
              <w:shd w:val="clear" w:color="auto" w:fill="FFFFFF"/>
              <w:autoSpaceDE w:val="0"/>
              <w:rPr>
                <w:color w:val="000000"/>
              </w:rPr>
            </w:pPr>
            <w:r>
              <w:rPr>
                <w:color w:val="000000"/>
                <w:sz w:val="22"/>
                <w:szCs w:val="22"/>
              </w:rPr>
              <w:t>6. Прыжки со сменой положения ног.</w:t>
            </w:r>
          </w:p>
          <w:p w:rsidR="00DA4C48" w:rsidRDefault="00DA4C48" w:rsidP="008F46C2">
            <w:pPr>
              <w:shd w:val="clear" w:color="auto" w:fill="FFFFFF"/>
              <w:autoSpaceDE w:val="0"/>
              <w:rPr>
                <w:color w:val="000000"/>
              </w:rPr>
            </w:pPr>
            <w:r>
              <w:rPr>
                <w:color w:val="000000"/>
                <w:sz w:val="22"/>
                <w:szCs w:val="22"/>
              </w:rPr>
              <w:t>7. Ловля мяча, брошенного инструктором.</w:t>
            </w:r>
          </w:p>
          <w:p w:rsidR="00DA4C48" w:rsidRDefault="00DA4C48" w:rsidP="008F46C2">
            <w:pPr>
              <w:shd w:val="clear" w:color="auto" w:fill="FFFFFF"/>
              <w:autoSpaceDE w:val="0"/>
              <w:rPr>
                <w:color w:val="000000"/>
              </w:rPr>
            </w:pPr>
            <w:r>
              <w:rPr>
                <w:color w:val="000000"/>
                <w:sz w:val="22"/>
                <w:szCs w:val="22"/>
              </w:rPr>
              <w:t xml:space="preserve">8. Игра «Собачки» (имитация движений собаки в сопровождении песни «Собачка Жучка» (муз. Н. </w:t>
            </w:r>
            <w:proofErr w:type="spellStart"/>
            <w:r>
              <w:rPr>
                <w:color w:val="000000"/>
                <w:sz w:val="22"/>
                <w:szCs w:val="22"/>
              </w:rPr>
              <w:t>Кукловской</w:t>
            </w:r>
            <w:proofErr w:type="spellEnd"/>
            <w:r>
              <w:rPr>
                <w:color w:val="000000"/>
                <w:sz w:val="22"/>
                <w:szCs w:val="22"/>
              </w:rPr>
              <w:t>, сл. Н. Федорченко).</w:t>
            </w:r>
          </w:p>
          <w:p w:rsidR="00DA4C48" w:rsidRDefault="00DA4C48" w:rsidP="008F46C2">
            <w:pPr>
              <w:shd w:val="clear" w:color="auto" w:fill="FFFFFF"/>
              <w:autoSpaceDE w:val="0"/>
              <w:rPr>
                <w:color w:val="000000"/>
              </w:rPr>
            </w:pPr>
            <w:r>
              <w:rPr>
                <w:color w:val="000000"/>
                <w:sz w:val="22"/>
                <w:szCs w:val="22"/>
              </w:rPr>
              <w:t>9. Подтягивание на скамейке в положении лежа на животе.</w:t>
            </w:r>
          </w:p>
          <w:p w:rsidR="00DA4C48" w:rsidRDefault="00DA4C48" w:rsidP="008F46C2">
            <w:pPr>
              <w:shd w:val="clear" w:color="auto" w:fill="FFFFFF"/>
              <w:autoSpaceDE w:val="0"/>
              <w:rPr>
                <w:color w:val="000000"/>
              </w:rPr>
            </w:pPr>
            <w:r>
              <w:rPr>
                <w:color w:val="000000"/>
                <w:sz w:val="22"/>
                <w:szCs w:val="22"/>
              </w:rPr>
              <w:t>10. Подвижная игра «Где звенит?» (с колокольчиком)</w:t>
            </w:r>
          </w:p>
        </w:tc>
        <w:tc>
          <w:tcPr>
            <w:tcW w:w="3324" w:type="dxa"/>
            <w:vMerge w:val="restart"/>
            <w:tcBorders>
              <w:top w:val="single" w:sz="6" w:space="0" w:color="000000"/>
              <w:left w:val="single" w:sz="6" w:space="0" w:color="000000"/>
              <w:right w:val="single" w:sz="4" w:space="0" w:color="auto"/>
            </w:tcBorders>
            <w:shd w:val="clear" w:color="auto" w:fill="FFFFFF"/>
          </w:tcPr>
          <w:p w:rsidR="00DA4C48" w:rsidRDefault="00A56FCF" w:rsidP="00A56FCF">
            <w:pPr>
              <w:shd w:val="clear" w:color="auto" w:fill="FFFFFF"/>
              <w:autoSpaceDE w:val="0"/>
              <w:snapToGrid w:val="0"/>
              <w:rPr>
                <w:color w:val="000000"/>
              </w:rPr>
            </w:pPr>
            <w:r>
              <w:rPr>
                <w:color w:val="000000"/>
                <w:sz w:val="22"/>
                <w:szCs w:val="22"/>
              </w:rPr>
              <w:t>1. Дыхательные упражнения «Паровозик», «Ба</w:t>
            </w:r>
            <w:r w:rsidR="00DA4C48">
              <w:rPr>
                <w:color w:val="000000"/>
                <w:sz w:val="22"/>
                <w:szCs w:val="22"/>
              </w:rPr>
              <w:t>бочки».</w:t>
            </w:r>
          </w:p>
          <w:p w:rsidR="00DA4C48" w:rsidRDefault="00DA4C48" w:rsidP="008F46C2">
            <w:pPr>
              <w:shd w:val="clear" w:color="auto" w:fill="FFFFFF"/>
              <w:autoSpaceDE w:val="0"/>
              <w:rPr>
                <w:color w:val="000000"/>
              </w:rPr>
            </w:pPr>
            <w:r>
              <w:rPr>
                <w:color w:val="000000"/>
                <w:sz w:val="22"/>
                <w:szCs w:val="22"/>
              </w:rPr>
              <w:t>2. Подвижная игра «Сбей</w:t>
            </w:r>
            <w:r w:rsidR="0092103E">
              <w:rPr>
                <w:color w:val="000000"/>
              </w:rPr>
              <w:t xml:space="preserve"> </w:t>
            </w:r>
            <w:r>
              <w:rPr>
                <w:color w:val="000000"/>
                <w:sz w:val="22"/>
                <w:szCs w:val="22"/>
              </w:rPr>
              <w:t>кеглю».</w:t>
            </w:r>
          </w:p>
          <w:p w:rsidR="00DA4C48" w:rsidRDefault="00DA4C48" w:rsidP="008F46C2">
            <w:pPr>
              <w:shd w:val="clear" w:color="auto" w:fill="FFFFFF"/>
              <w:autoSpaceDE w:val="0"/>
              <w:rPr>
                <w:color w:val="000000"/>
              </w:rPr>
            </w:pPr>
            <w:r>
              <w:rPr>
                <w:color w:val="000000"/>
                <w:sz w:val="22"/>
                <w:szCs w:val="22"/>
              </w:rPr>
              <w:t>3. Ходьба по массажным</w:t>
            </w:r>
            <w:r w:rsidR="0092103E">
              <w:rPr>
                <w:color w:val="000000"/>
              </w:rPr>
              <w:t xml:space="preserve"> </w:t>
            </w:r>
            <w:r>
              <w:rPr>
                <w:color w:val="000000"/>
                <w:sz w:val="22"/>
                <w:szCs w:val="22"/>
              </w:rPr>
              <w:t>коврикам.</w:t>
            </w:r>
          </w:p>
          <w:p w:rsidR="00DA4C48" w:rsidRDefault="00A56FCF" w:rsidP="008F46C2">
            <w:pPr>
              <w:shd w:val="clear" w:color="auto" w:fill="FFFFFF"/>
              <w:autoSpaceDE w:val="0"/>
              <w:rPr>
                <w:color w:val="000000"/>
              </w:rPr>
            </w:pPr>
            <w:r>
              <w:rPr>
                <w:color w:val="000000"/>
                <w:sz w:val="22"/>
                <w:szCs w:val="22"/>
              </w:rPr>
              <w:t>4. Игра «Перенеси боль</w:t>
            </w:r>
            <w:r w:rsidR="00DA4C48">
              <w:rPr>
                <w:color w:val="000000"/>
                <w:sz w:val="22"/>
                <w:szCs w:val="22"/>
              </w:rPr>
              <w:t>ше предметов»</w:t>
            </w:r>
            <w:r>
              <w:rPr>
                <w:color w:val="000000"/>
                <w:sz w:val="22"/>
                <w:szCs w:val="22"/>
              </w:rPr>
              <w:t xml:space="preserve"> (перене</w:t>
            </w:r>
            <w:r w:rsidR="00DA4C48">
              <w:rPr>
                <w:color w:val="000000"/>
                <w:sz w:val="22"/>
                <w:szCs w:val="22"/>
              </w:rPr>
              <w:t>сти кубики на свой стул).</w:t>
            </w:r>
          </w:p>
          <w:p w:rsidR="00DA4C48" w:rsidRDefault="00A56FCF" w:rsidP="008F46C2">
            <w:pPr>
              <w:shd w:val="clear" w:color="auto" w:fill="FFFFFF"/>
              <w:autoSpaceDE w:val="0"/>
              <w:rPr>
                <w:color w:val="000000"/>
              </w:rPr>
            </w:pPr>
            <w:r>
              <w:rPr>
                <w:color w:val="000000"/>
                <w:sz w:val="22"/>
                <w:szCs w:val="22"/>
              </w:rPr>
              <w:t>5. Консультация для родителей «Меры предо</w:t>
            </w:r>
            <w:r w:rsidR="00DA4C48">
              <w:rPr>
                <w:color w:val="000000"/>
                <w:sz w:val="22"/>
                <w:szCs w:val="22"/>
              </w:rPr>
              <w:t>сторожности при ОРЗ».</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Подлезание</w:t>
            </w:r>
            <w:proofErr w:type="spellEnd"/>
            <w:r>
              <w:rPr>
                <w:color w:val="000000"/>
                <w:sz w:val="22"/>
                <w:szCs w:val="22"/>
              </w:rPr>
              <w:t xml:space="preserve"> под стулья</w:t>
            </w:r>
            <w:r w:rsidR="0092103E">
              <w:rPr>
                <w:color w:val="000000"/>
              </w:rPr>
              <w:t xml:space="preserve"> </w:t>
            </w:r>
            <w:r w:rsidR="00A56FCF">
              <w:rPr>
                <w:color w:val="000000"/>
                <w:sz w:val="22"/>
                <w:szCs w:val="22"/>
              </w:rPr>
              <w:t xml:space="preserve">разной </w:t>
            </w:r>
            <w:r w:rsidR="00A56FCF">
              <w:rPr>
                <w:color w:val="000000"/>
                <w:sz w:val="22"/>
                <w:szCs w:val="22"/>
              </w:rPr>
              <w:lastRenderedPageBreak/>
              <w:t>величины, высоты; под палку, положен</w:t>
            </w:r>
            <w:r w:rsidR="0092103E">
              <w:rPr>
                <w:color w:val="000000"/>
                <w:sz w:val="22"/>
                <w:szCs w:val="22"/>
              </w:rPr>
              <w:t>ную на спинки двух стульев.</w:t>
            </w:r>
          </w:p>
          <w:p w:rsidR="00DA4C48" w:rsidRDefault="00DA4C48" w:rsidP="008F46C2">
            <w:pPr>
              <w:shd w:val="clear" w:color="auto" w:fill="FFFFFF"/>
              <w:autoSpaceDE w:val="0"/>
              <w:rPr>
                <w:color w:val="000000"/>
              </w:rPr>
            </w:pPr>
            <w:r>
              <w:rPr>
                <w:color w:val="000000"/>
                <w:sz w:val="22"/>
                <w:szCs w:val="22"/>
              </w:rPr>
              <w:t>7. Игра-путешествие по</w:t>
            </w:r>
            <w:r w:rsidR="0092103E">
              <w:rPr>
                <w:color w:val="000000"/>
              </w:rPr>
              <w:t xml:space="preserve"> </w:t>
            </w:r>
            <w:r>
              <w:rPr>
                <w:color w:val="000000"/>
                <w:sz w:val="22"/>
                <w:szCs w:val="22"/>
              </w:rPr>
              <w:t>территории детского сада</w:t>
            </w:r>
            <w:r w:rsidR="0092103E">
              <w:rPr>
                <w:color w:val="000000"/>
              </w:rPr>
              <w:t xml:space="preserve"> </w:t>
            </w:r>
            <w:r w:rsidR="00F3787E">
              <w:rPr>
                <w:color w:val="000000"/>
                <w:sz w:val="22"/>
                <w:szCs w:val="22"/>
              </w:rPr>
              <w:t>с преодолением препят</w:t>
            </w:r>
            <w:r>
              <w:rPr>
                <w:color w:val="000000"/>
                <w:sz w:val="22"/>
                <w:szCs w:val="22"/>
              </w:rPr>
              <w:t>ствий: перешагивание</w:t>
            </w:r>
            <w:r w:rsidR="0092103E">
              <w:rPr>
                <w:color w:val="000000"/>
                <w:sz w:val="22"/>
                <w:szCs w:val="22"/>
              </w:rPr>
              <w:t xml:space="preserve"> </w:t>
            </w:r>
            <w:r>
              <w:rPr>
                <w:color w:val="000000"/>
                <w:sz w:val="22"/>
                <w:szCs w:val="22"/>
              </w:rPr>
              <w:t xml:space="preserve">ямок, </w:t>
            </w:r>
            <w:proofErr w:type="spellStart"/>
            <w:r>
              <w:rPr>
                <w:color w:val="000000"/>
                <w:sz w:val="22"/>
                <w:szCs w:val="22"/>
              </w:rPr>
              <w:t>огибание</w:t>
            </w:r>
            <w:proofErr w:type="spellEnd"/>
            <w:r w:rsidR="0092103E">
              <w:rPr>
                <w:color w:val="000000"/>
                <w:sz w:val="22"/>
                <w:szCs w:val="22"/>
              </w:rPr>
              <w:t xml:space="preserve"> </w:t>
            </w:r>
            <w:r>
              <w:rPr>
                <w:color w:val="000000"/>
                <w:sz w:val="22"/>
                <w:szCs w:val="22"/>
              </w:rPr>
              <w:t>луж,</w:t>
            </w:r>
            <w:r w:rsidR="0092103E">
              <w:rPr>
                <w:color w:val="000000"/>
                <w:sz w:val="22"/>
                <w:szCs w:val="22"/>
              </w:rPr>
              <w:t xml:space="preserve"> </w:t>
            </w:r>
            <w:r>
              <w:rPr>
                <w:color w:val="000000"/>
                <w:sz w:val="22"/>
                <w:szCs w:val="22"/>
              </w:rPr>
              <w:t>ходьба по бровкам.</w:t>
            </w:r>
          </w:p>
        </w:tc>
      </w:tr>
      <w:tr w:rsidR="00DA4C48" w:rsidTr="00DD1DA6">
        <w:trPr>
          <w:trHeight w:val="2865"/>
        </w:trPr>
        <w:tc>
          <w:tcPr>
            <w:tcW w:w="314"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lastRenderedPageBreak/>
              <w:t>46</w:t>
            </w:r>
          </w:p>
        </w:tc>
        <w:tc>
          <w:tcPr>
            <w:tcW w:w="11388" w:type="dxa"/>
            <w:gridSpan w:val="3"/>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друг за другом, врассыпную, парами.</w:t>
            </w:r>
          </w:p>
          <w:p w:rsidR="00DA4C48" w:rsidRDefault="00DA4C48" w:rsidP="008F46C2">
            <w:pPr>
              <w:shd w:val="clear" w:color="auto" w:fill="FFFFFF"/>
              <w:autoSpaceDE w:val="0"/>
              <w:rPr>
                <w:color w:val="000000"/>
              </w:rPr>
            </w:pPr>
            <w:r>
              <w:rPr>
                <w:color w:val="000000"/>
                <w:sz w:val="22"/>
                <w:szCs w:val="22"/>
              </w:rPr>
              <w:t>2. Бег врассыпную.</w:t>
            </w:r>
          </w:p>
          <w:p w:rsidR="00DA4C48" w:rsidRDefault="00DA4C48" w:rsidP="008F46C2">
            <w:pPr>
              <w:shd w:val="clear" w:color="auto" w:fill="FFFFFF"/>
              <w:autoSpaceDE w:val="0"/>
              <w:rPr>
                <w:color w:val="000000"/>
              </w:rPr>
            </w:pPr>
            <w:r>
              <w:rPr>
                <w:color w:val="000000"/>
                <w:sz w:val="22"/>
                <w:szCs w:val="22"/>
              </w:rPr>
              <w:t>3. Ходьба в сопровождении музыкальной композиции «Солнышко» (муз. Н. Лукониной).</w:t>
            </w:r>
          </w:p>
          <w:p w:rsidR="00DA4C48" w:rsidRDefault="00DA4C48" w:rsidP="008F46C2">
            <w:pPr>
              <w:shd w:val="clear" w:color="auto" w:fill="FFFFFF"/>
              <w:autoSpaceDE w:val="0"/>
              <w:rPr>
                <w:color w:val="000000"/>
              </w:rPr>
            </w:pPr>
            <w:r>
              <w:rPr>
                <w:color w:val="000000"/>
                <w:sz w:val="22"/>
                <w:szCs w:val="22"/>
              </w:rPr>
              <w:t>4. Перестроение в круг.</w:t>
            </w:r>
          </w:p>
          <w:p w:rsidR="00DA4C48" w:rsidRDefault="00DA4C48" w:rsidP="008F46C2">
            <w:pPr>
              <w:shd w:val="clear" w:color="auto" w:fill="FFFFFF"/>
              <w:autoSpaceDE w:val="0"/>
              <w:rPr>
                <w:color w:val="000000"/>
              </w:rPr>
            </w:pPr>
            <w:r>
              <w:rPr>
                <w:color w:val="000000"/>
                <w:sz w:val="22"/>
                <w:szCs w:val="22"/>
              </w:rPr>
              <w:t>5. ОРУ без предметов.</w:t>
            </w:r>
          </w:p>
          <w:p w:rsidR="00DA4C48" w:rsidRDefault="00DA4C48" w:rsidP="008F46C2">
            <w:pPr>
              <w:shd w:val="clear" w:color="auto" w:fill="FFFFFF"/>
              <w:autoSpaceDE w:val="0"/>
              <w:rPr>
                <w:color w:val="000000"/>
              </w:rPr>
            </w:pPr>
            <w:r>
              <w:rPr>
                <w:color w:val="000000"/>
                <w:sz w:val="22"/>
                <w:szCs w:val="22"/>
              </w:rPr>
              <w:t>6. Перешагивание через шесть палок, лежащих на полу на расстоянии 15 см друг от друга.</w:t>
            </w:r>
          </w:p>
          <w:p w:rsidR="00DA4C48" w:rsidRDefault="00DA4C48" w:rsidP="008F46C2">
            <w:pPr>
              <w:shd w:val="clear" w:color="auto" w:fill="FFFFFF"/>
              <w:autoSpaceDE w:val="0"/>
              <w:rPr>
                <w:color w:val="000000"/>
              </w:rPr>
            </w:pPr>
            <w:r>
              <w:rPr>
                <w:color w:val="000000"/>
                <w:sz w:val="22"/>
                <w:szCs w:val="22"/>
              </w:rPr>
              <w:t>7. Ползание по гимнастической скамейке.</w:t>
            </w:r>
          </w:p>
          <w:p w:rsidR="00DA4C48" w:rsidRDefault="00DA4C48" w:rsidP="008F46C2">
            <w:pPr>
              <w:shd w:val="clear" w:color="auto" w:fill="FFFFFF"/>
              <w:autoSpaceDE w:val="0"/>
              <w:rPr>
                <w:color w:val="000000"/>
              </w:rPr>
            </w:pPr>
            <w:r>
              <w:rPr>
                <w:color w:val="000000"/>
                <w:sz w:val="22"/>
                <w:szCs w:val="22"/>
              </w:rPr>
              <w:t>8. Бросание большого мяча вдаль от груди.</w:t>
            </w:r>
          </w:p>
          <w:p w:rsidR="00DA4C48" w:rsidRDefault="00DA4C48" w:rsidP="008F46C2">
            <w:pPr>
              <w:shd w:val="clear" w:color="auto" w:fill="FFFFFF"/>
              <w:autoSpaceDE w:val="0"/>
              <w:rPr>
                <w:color w:val="000000"/>
              </w:rPr>
            </w:pPr>
            <w:r>
              <w:rPr>
                <w:color w:val="000000"/>
                <w:sz w:val="22"/>
                <w:szCs w:val="22"/>
              </w:rPr>
              <w:t>9. Подвижная игра «Поезд» (побуждать детей произносить звукоподражание «</w:t>
            </w:r>
            <w:proofErr w:type="gramStart"/>
            <w:r>
              <w:rPr>
                <w:color w:val="000000"/>
                <w:sz w:val="22"/>
                <w:szCs w:val="22"/>
              </w:rPr>
              <w:t>Ту-ту</w:t>
            </w:r>
            <w:proofErr w:type="gramEnd"/>
            <w:r>
              <w:rPr>
                <w:color w:val="000000"/>
                <w:sz w:val="22"/>
                <w:szCs w:val="22"/>
              </w:rPr>
              <w:t>!» с разной громкостью).</w:t>
            </w:r>
          </w:p>
          <w:p w:rsidR="00DA4C48" w:rsidRDefault="00DA4C48" w:rsidP="008F46C2">
            <w:pPr>
              <w:shd w:val="clear" w:color="auto" w:fill="FFFFFF"/>
              <w:autoSpaceDE w:val="0"/>
              <w:rPr>
                <w:color w:val="000000"/>
              </w:rPr>
            </w:pPr>
            <w:r>
              <w:rPr>
                <w:color w:val="000000"/>
                <w:sz w:val="22"/>
                <w:szCs w:val="22"/>
              </w:rPr>
              <w:t>10. Пальчиковая гимнастика «Пальчик о пальчик»</w:t>
            </w:r>
          </w:p>
        </w:tc>
        <w:tc>
          <w:tcPr>
            <w:tcW w:w="3324" w:type="dxa"/>
            <w:vMerge/>
            <w:tcBorders>
              <w:left w:val="single" w:sz="6" w:space="0" w:color="000000"/>
              <w:right w:val="single" w:sz="4" w:space="0" w:color="auto"/>
            </w:tcBorders>
            <w:shd w:val="clear" w:color="auto" w:fill="FFFFFF"/>
          </w:tcPr>
          <w:p w:rsidR="00DA4C48" w:rsidRDefault="00DA4C48" w:rsidP="008F46C2">
            <w:pPr>
              <w:shd w:val="clear" w:color="auto" w:fill="FFFFFF"/>
              <w:autoSpaceDE w:val="0"/>
              <w:snapToGrid w:val="0"/>
            </w:pPr>
          </w:p>
        </w:tc>
      </w:tr>
    </w:tbl>
    <w:p w:rsidR="00DA4C48" w:rsidRDefault="00DA4C48" w:rsidP="00DA4C48"/>
    <w:tbl>
      <w:tblPr>
        <w:tblW w:w="14884" w:type="dxa"/>
        <w:tblInd w:w="40" w:type="dxa"/>
        <w:tblLayout w:type="fixed"/>
        <w:tblCellMar>
          <w:left w:w="40" w:type="dxa"/>
          <w:right w:w="40" w:type="dxa"/>
        </w:tblCellMar>
        <w:tblLook w:val="0000"/>
      </w:tblPr>
      <w:tblGrid>
        <w:gridCol w:w="557"/>
        <w:gridCol w:w="10"/>
        <w:gridCol w:w="11325"/>
        <w:gridCol w:w="8"/>
        <w:gridCol w:w="2984"/>
      </w:tblGrid>
      <w:tr w:rsidR="00DA4C48" w:rsidTr="008F46C2">
        <w:trPr>
          <w:trHeight w:val="29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3-я неделя</w:t>
            </w:r>
          </w:p>
        </w:tc>
      </w:tr>
      <w:tr w:rsidR="00DA4C48" w:rsidTr="0080059A">
        <w:trPr>
          <w:trHeight w:val="2812"/>
        </w:trPr>
        <w:tc>
          <w:tcPr>
            <w:tcW w:w="557"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47</w:t>
            </w:r>
          </w:p>
          <w:p w:rsidR="00DA4C48" w:rsidRDefault="00DA4C48" w:rsidP="008F46C2">
            <w:pPr>
              <w:shd w:val="clear" w:color="auto" w:fill="FFFFFF"/>
              <w:autoSpaceDE w:val="0"/>
              <w:jc w:val="center"/>
              <w:rPr>
                <w:color w:val="000000"/>
              </w:rPr>
            </w:pPr>
          </w:p>
        </w:tc>
        <w:tc>
          <w:tcPr>
            <w:tcW w:w="11335"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друг за другом, врассыпную, парами.</w:t>
            </w:r>
          </w:p>
          <w:p w:rsidR="00DA4C48" w:rsidRDefault="00DA4C48" w:rsidP="008F46C2">
            <w:pPr>
              <w:shd w:val="clear" w:color="auto" w:fill="FFFFFF"/>
              <w:autoSpaceDE w:val="0"/>
              <w:rPr>
                <w:color w:val="000000"/>
              </w:rPr>
            </w:pPr>
            <w:r>
              <w:rPr>
                <w:color w:val="000000"/>
                <w:sz w:val="22"/>
                <w:szCs w:val="22"/>
              </w:rPr>
              <w:t>2. Бег врассыпную.</w:t>
            </w:r>
          </w:p>
          <w:p w:rsidR="00DA4C48" w:rsidRDefault="00DA4C48" w:rsidP="008F46C2">
            <w:pPr>
              <w:shd w:val="clear" w:color="auto" w:fill="FFFFFF"/>
              <w:autoSpaceDE w:val="0"/>
              <w:rPr>
                <w:color w:val="000000"/>
              </w:rPr>
            </w:pPr>
            <w:r>
              <w:rPr>
                <w:color w:val="000000"/>
                <w:sz w:val="22"/>
                <w:szCs w:val="22"/>
              </w:rPr>
              <w:t>3. Ходьба.</w:t>
            </w:r>
          </w:p>
          <w:p w:rsidR="00DA4C48" w:rsidRDefault="00DA4C48" w:rsidP="008F46C2">
            <w:pPr>
              <w:shd w:val="clear" w:color="auto" w:fill="FFFFFF"/>
              <w:autoSpaceDE w:val="0"/>
              <w:rPr>
                <w:color w:val="000000"/>
              </w:rPr>
            </w:pPr>
            <w:r>
              <w:rPr>
                <w:color w:val="000000"/>
                <w:sz w:val="22"/>
                <w:szCs w:val="22"/>
              </w:rPr>
              <w:t>4. Перестроение в круг.</w:t>
            </w:r>
          </w:p>
          <w:p w:rsidR="00DA4C48" w:rsidRDefault="00DA4C48" w:rsidP="008F46C2">
            <w:pPr>
              <w:shd w:val="clear" w:color="auto" w:fill="FFFFFF"/>
              <w:autoSpaceDE w:val="0"/>
              <w:rPr>
                <w:color w:val="000000"/>
              </w:rPr>
            </w:pPr>
            <w:r>
              <w:rPr>
                <w:color w:val="000000"/>
                <w:sz w:val="22"/>
                <w:szCs w:val="22"/>
              </w:rPr>
              <w:t>5. ОРУ без предметов.</w:t>
            </w:r>
          </w:p>
          <w:p w:rsidR="00DA4C48" w:rsidRDefault="00DA4C48" w:rsidP="008F46C2">
            <w:pPr>
              <w:shd w:val="clear" w:color="auto" w:fill="FFFFFF"/>
              <w:autoSpaceDE w:val="0"/>
              <w:rPr>
                <w:color w:val="000000"/>
              </w:rPr>
            </w:pPr>
            <w:r>
              <w:rPr>
                <w:color w:val="000000"/>
                <w:sz w:val="22"/>
                <w:szCs w:val="22"/>
              </w:rPr>
              <w:t>6. Прыжки через дорожку, лежащую на ковре (ширина 15 см).</w:t>
            </w:r>
          </w:p>
          <w:p w:rsidR="00DA4C48" w:rsidRDefault="00DA4C48" w:rsidP="008F46C2">
            <w:pPr>
              <w:shd w:val="clear" w:color="auto" w:fill="FFFFFF"/>
              <w:autoSpaceDE w:val="0"/>
              <w:rPr>
                <w:color w:val="000000"/>
              </w:rPr>
            </w:pPr>
            <w:r>
              <w:rPr>
                <w:color w:val="000000"/>
                <w:sz w:val="22"/>
                <w:szCs w:val="22"/>
              </w:rPr>
              <w:t>7. Лазание по гимнастической лестнице.</w:t>
            </w:r>
          </w:p>
          <w:p w:rsidR="00DA4C48" w:rsidRDefault="00DA4C48" w:rsidP="008F46C2">
            <w:pPr>
              <w:shd w:val="clear" w:color="auto" w:fill="FFFFFF"/>
              <w:autoSpaceDE w:val="0"/>
              <w:rPr>
                <w:color w:val="000000"/>
              </w:rPr>
            </w:pPr>
            <w:r>
              <w:rPr>
                <w:color w:val="000000"/>
                <w:sz w:val="22"/>
                <w:szCs w:val="22"/>
              </w:rPr>
              <w:t>8. Ходьба с изменением темпа по музыкальному сигналу (бубен или погремушка).</w:t>
            </w:r>
          </w:p>
          <w:p w:rsidR="00DA4C48" w:rsidRDefault="00DA4C48" w:rsidP="008F46C2">
            <w:pPr>
              <w:shd w:val="clear" w:color="auto" w:fill="FFFFFF"/>
              <w:autoSpaceDE w:val="0"/>
              <w:rPr>
                <w:color w:val="000000"/>
              </w:rPr>
            </w:pPr>
            <w:r>
              <w:rPr>
                <w:color w:val="000000"/>
                <w:sz w:val="22"/>
                <w:szCs w:val="22"/>
              </w:rPr>
              <w:t>9. Подвижная игра «Целься вернее».</w:t>
            </w:r>
          </w:p>
          <w:p w:rsidR="00DA4C48" w:rsidRDefault="00DA4C48" w:rsidP="008F46C2">
            <w:pPr>
              <w:shd w:val="clear" w:color="auto" w:fill="FFFFFF"/>
              <w:autoSpaceDE w:val="0"/>
              <w:rPr>
                <w:color w:val="000000"/>
              </w:rPr>
            </w:pPr>
            <w:r>
              <w:rPr>
                <w:color w:val="000000"/>
                <w:sz w:val="22"/>
                <w:szCs w:val="22"/>
              </w:rPr>
              <w:t>10. Дыхательное упражнение «Бульканье»</w:t>
            </w:r>
          </w:p>
        </w:tc>
        <w:tc>
          <w:tcPr>
            <w:tcW w:w="299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Дидактическая игра</w:t>
            </w:r>
          </w:p>
          <w:p w:rsidR="00DA4C48" w:rsidRDefault="00F3787E" w:rsidP="008F46C2">
            <w:pPr>
              <w:shd w:val="clear" w:color="auto" w:fill="FFFFFF"/>
              <w:autoSpaceDE w:val="0"/>
              <w:rPr>
                <w:color w:val="000000"/>
              </w:rPr>
            </w:pPr>
            <w:r>
              <w:rPr>
                <w:color w:val="000000"/>
                <w:sz w:val="22"/>
                <w:szCs w:val="22"/>
              </w:rPr>
              <w:t xml:space="preserve">«Что мы надеваем на ноги?» </w:t>
            </w:r>
            <w:r w:rsidR="00DA4C48">
              <w:rPr>
                <w:color w:val="000000"/>
                <w:sz w:val="22"/>
                <w:szCs w:val="22"/>
              </w:rPr>
              <w:t>(детям предлагается</w:t>
            </w:r>
            <w:r w:rsidR="0092103E">
              <w:rPr>
                <w:color w:val="000000"/>
                <w:sz w:val="22"/>
                <w:szCs w:val="22"/>
              </w:rPr>
              <w:t xml:space="preserve"> </w:t>
            </w:r>
            <w:r w:rsidR="00DA4C48">
              <w:rPr>
                <w:color w:val="000000"/>
                <w:sz w:val="22"/>
                <w:szCs w:val="22"/>
              </w:rPr>
              <w:t>найти среди картинок</w:t>
            </w:r>
            <w:r w:rsidR="0092103E">
              <w:rPr>
                <w:color w:val="000000"/>
                <w:sz w:val="22"/>
                <w:szCs w:val="22"/>
              </w:rPr>
              <w:t xml:space="preserve"> </w:t>
            </w:r>
            <w:r w:rsidR="00DA4C48">
              <w:rPr>
                <w:color w:val="000000"/>
                <w:sz w:val="22"/>
                <w:szCs w:val="22"/>
              </w:rPr>
              <w:t>с изображением разных</w:t>
            </w:r>
            <w:r w:rsidR="0092103E">
              <w:rPr>
                <w:color w:val="000000"/>
              </w:rPr>
              <w:t xml:space="preserve"> </w:t>
            </w:r>
            <w:r w:rsidR="00DA4C48">
              <w:rPr>
                <w:color w:val="000000"/>
                <w:sz w:val="22"/>
                <w:szCs w:val="22"/>
              </w:rPr>
              <w:t>предметов обувь).</w:t>
            </w:r>
          </w:p>
          <w:p w:rsidR="00DA4C48" w:rsidRDefault="00F3787E" w:rsidP="008F46C2">
            <w:pPr>
              <w:shd w:val="clear" w:color="auto" w:fill="FFFFFF"/>
              <w:autoSpaceDE w:val="0"/>
              <w:rPr>
                <w:color w:val="000000"/>
              </w:rPr>
            </w:pPr>
            <w:r>
              <w:rPr>
                <w:color w:val="000000"/>
                <w:sz w:val="22"/>
                <w:szCs w:val="22"/>
              </w:rPr>
              <w:t>2. Упражнение для предупреждения плоскостопия «Дорожки» (дети ходят босиком по специаль</w:t>
            </w:r>
            <w:r w:rsidR="00DA4C48">
              <w:rPr>
                <w:color w:val="000000"/>
                <w:sz w:val="22"/>
                <w:szCs w:val="22"/>
              </w:rPr>
              <w:t>ным дорожкам: на одной</w:t>
            </w:r>
            <w:r w:rsidR="00B83563">
              <w:rPr>
                <w:color w:val="000000"/>
                <w:sz w:val="22"/>
                <w:szCs w:val="22"/>
              </w:rPr>
              <w:t xml:space="preserve"> </w:t>
            </w:r>
            <w:r w:rsidR="00DA4C48">
              <w:rPr>
                <w:color w:val="000000"/>
                <w:sz w:val="22"/>
                <w:szCs w:val="22"/>
              </w:rPr>
              <w:t>пришиты карандаши, на</w:t>
            </w:r>
            <w:r w:rsidR="00B83563">
              <w:rPr>
                <w:color w:val="000000"/>
                <w:sz w:val="22"/>
                <w:szCs w:val="22"/>
              </w:rPr>
              <w:t xml:space="preserve"> </w:t>
            </w:r>
            <w:r>
              <w:rPr>
                <w:color w:val="000000"/>
                <w:sz w:val="22"/>
                <w:szCs w:val="22"/>
              </w:rPr>
              <w:t>второй — пробки от пла</w:t>
            </w:r>
            <w:r w:rsidR="00DA4C48">
              <w:rPr>
                <w:color w:val="000000"/>
                <w:sz w:val="22"/>
                <w:szCs w:val="22"/>
              </w:rPr>
              <w:t>стиковых бутылок, на</w:t>
            </w:r>
            <w:r w:rsidR="00B83563">
              <w:rPr>
                <w:color w:val="000000"/>
              </w:rPr>
              <w:t xml:space="preserve"> </w:t>
            </w:r>
            <w:r w:rsidR="00DA4C48">
              <w:rPr>
                <w:color w:val="000000"/>
                <w:sz w:val="22"/>
                <w:szCs w:val="22"/>
              </w:rPr>
              <w:t xml:space="preserve">третьей </w:t>
            </w:r>
            <w:r w:rsidR="00B83563">
              <w:rPr>
                <w:color w:val="000000"/>
                <w:sz w:val="22"/>
                <w:szCs w:val="22"/>
              </w:rPr>
              <w:t>–</w:t>
            </w:r>
            <w:r w:rsidR="00DA4C48">
              <w:rPr>
                <w:color w:val="000000"/>
                <w:sz w:val="22"/>
                <w:szCs w:val="22"/>
              </w:rPr>
              <w:t xml:space="preserve"> квадратами</w:t>
            </w:r>
            <w:r w:rsidR="00B83563">
              <w:rPr>
                <w:color w:val="000000"/>
              </w:rPr>
              <w:t xml:space="preserve"> </w:t>
            </w:r>
            <w:r w:rsidR="00DA4C48">
              <w:rPr>
                <w:color w:val="000000"/>
                <w:sz w:val="22"/>
                <w:szCs w:val="22"/>
              </w:rPr>
              <w:t>вшитый горох).</w:t>
            </w:r>
          </w:p>
          <w:p w:rsidR="00DA4C48" w:rsidRDefault="00DA4C48" w:rsidP="008F46C2">
            <w:pPr>
              <w:shd w:val="clear" w:color="auto" w:fill="FFFFFF"/>
              <w:autoSpaceDE w:val="0"/>
              <w:rPr>
                <w:color w:val="000000"/>
              </w:rPr>
            </w:pPr>
            <w:r>
              <w:rPr>
                <w:color w:val="000000"/>
                <w:sz w:val="22"/>
                <w:szCs w:val="22"/>
              </w:rPr>
              <w:t>3. Беседа «Как беречь</w:t>
            </w:r>
            <w:r w:rsidR="00B83563">
              <w:rPr>
                <w:color w:val="000000"/>
              </w:rPr>
              <w:t xml:space="preserve"> </w:t>
            </w:r>
            <w:r>
              <w:rPr>
                <w:color w:val="000000"/>
                <w:sz w:val="22"/>
                <w:szCs w:val="22"/>
              </w:rPr>
              <w:t>свои ноги».</w:t>
            </w:r>
          </w:p>
          <w:p w:rsidR="00DA4C48" w:rsidRDefault="00F3787E" w:rsidP="008F46C2">
            <w:pPr>
              <w:shd w:val="clear" w:color="auto" w:fill="FFFFFF"/>
              <w:autoSpaceDE w:val="0"/>
              <w:rPr>
                <w:color w:val="000000"/>
              </w:rPr>
            </w:pPr>
            <w:r>
              <w:rPr>
                <w:color w:val="000000"/>
                <w:sz w:val="22"/>
                <w:szCs w:val="22"/>
              </w:rPr>
              <w:t>4. Зарядка для ног с про</w:t>
            </w:r>
            <w:r w:rsidR="00DA4C48">
              <w:rPr>
                <w:color w:val="000000"/>
                <w:sz w:val="22"/>
                <w:szCs w:val="22"/>
              </w:rPr>
              <w:t>говариванием русской</w:t>
            </w:r>
            <w:r w:rsidR="0092103E">
              <w:rPr>
                <w:color w:val="000000"/>
              </w:rPr>
              <w:t xml:space="preserve"> </w:t>
            </w:r>
            <w:r w:rsidR="00DA4C48">
              <w:rPr>
                <w:color w:val="000000"/>
                <w:sz w:val="22"/>
                <w:szCs w:val="22"/>
              </w:rPr>
              <w:t>народной</w:t>
            </w:r>
            <w:r w:rsidR="00B83563">
              <w:rPr>
                <w:color w:val="000000"/>
                <w:sz w:val="22"/>
                <w:szCs w:val="22"/>
              </w:rPr>
              <w:t xml:space="preserve"> </w:t>
            </w:r>
            <w:proofErr w:type="spellStart"/>
            <w:r w:rsidR="00DA4C48">
              <w:rPr>
                <w:color w:val="000000"/>
                <w:sz w:val="22"/>
                <w:szCs w:val="22"/>
              </w:rPr>
              <w:t>потешки</w:t>
            </w:r>
            <w:proofErr w:type="spellEnd"/>
            <w:r w:rsidR="00DA4C48">
              <w:rPr>
                <w:color w:val="000000"/>
                <w:sz w:val="22"/>
                <w:szCs w:val="22"/>
              </w:rPr>
              <w:t xml:space="preserve"> «Еду,</w:t>
            </w:r>
            <w:r w:rsidR="0092103E">
              <w:rPr>
                <w:color w:val="000000"/>
              </w:rPr>
              <w:t xml:space="preserve"> </w:t>
            </w:r>
            <w:r w:rsidR="00DA4C48">
              <w:rPr>
                <w:color w:val="000000"/>
                <w:sz w:val="22"/>
                <w:szCs w:val="22"/>
              </w:rPr>
              <w:t>еду к бабе, к деду...».</w:t>
            </w:r>
          </w:p>
          <w:p w:rsidR="00DA4C48" w:rsidRDefault="00F3787E" w:rsidP="00912BE1">
            <w:pPr>
              <w:shd w:val="clear" w:color="auto" w:fill="FFFFFF"/>
              <w:autoSpaceDE w:val="0"/>
              <w:rPr>
                <w:color w:val="000000"/>
              </w:rPr>
            </w:pPr>
            <w:r>
              <w:rPr>
                <w:color w:val="000000"/>
                <w:sz w:val="22"/>
                <w:szCs w:val="22"/>
              </w:rPr>
              <w:t>5. Дыхательные упражне</w:t>
            </w:r>
            <w:r w:rsidR="00DA4C48">
              <w:rPr>
                <w:color w:val="000000"/>
                <w:sz w:val="22"/>
                <w:szCs w:val="22"/>
              </w:rPr>
              <w:t>ния «Надуем шарик</w:t>
            </w:r>
            <w:r w:rsidR="00912BE1">
              <w:rPr>
                <w:color w:val="000000"/>
                <w:sz w:val="22"/>
                <w:szCs w:val="22"/>
              </w:rPr>
              <w:t>», «Гуси».</w:t>
            </w:r>
          </w:p>
        </w:tc>
      </w:tr>
      <w:tr w:rsidR="00DA4C48" w:rsidTr="0080059A">
        <w:trPr>
          <w:trHeight w:val="3180"/>
        </w:trPr>
        <w:tc>
          <w:tcPr>
            <w:tcW w:w="557" w:type="dxa"/>
            <w:tcBorders>
              <w:left w:val="single" w:sz="6" w:space="0" w:color="000000"/>
              <w:bottom w:val="single" w:sz="4" w:space="0" w:color="auto"/>
            </w:tcBorders>
            <w:shd w:val="clear" w:color="auto" w:fill="FFFFFF"/>
            <w:vAlign w:val="center"/>
          </w:tcPr>
          <w:p w:rsidR="00DA4C48" w:rsidRDefault="00397C77" w:rsidP="008F46C2">
            <w:pPr>
              <w:shd w:val="clear" w:color="auto" w:fill="FFFFFF"/>
              <w:autoSpaceDE w:val="0"/>
              <w:snapToGrid w:val="0"/>
              <w:jc w:val="center"/>
            </w:pPr>
            <w:r>
              <w:t>48</w:t>
            </w:r>
          </w:p>
        </w:tc>
        <w:tc>
          <w:tcPr>
            <w:tcW w:w="11335"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друг за другом, врассыпную, парами.</w:t>
            </w:r>
          </w:p>
          <w:p w:rsidR="00DA4C48" w:rsidRDefault="00DA4C48" w:rsidP="008F46C2">
            <w:pPr>
              <w:shd w:val="clear" w:color="auto" w:fill="FFFFFF"/>
              <w:autoSpaceDE w:val="0"/>
              <w:rPr>
                <w:color w:val="000000"/>
              </w:rPr>
            </w:pPr>
            <w:r>
              <w:rPr>
                <w:color w:val="000000"/>
                <w:sz w:val="22"/>
                <w:szCs w:val="22"/>
              </w:rPr>
              <w:t>2. Бег врассыпную.</w:t>
            </w:r>
          </w:p>
          <w:p w:rsidR="00DA4C48" w:rsidRDefault="00DA4C48" w:rsidP="008F46C2">
            <w:pPr>
              <w:shd w:val="clear" w:color="auto" w:fill="FFFFFF"/>
              <w:autoSpaceDE w:val="0"/>
              <w:rPr>
                <w:color w:val="000000"/>
              </w:rPr>
            </w:pPr>
            <w:r>
              <w:rPr>
                <w:color w:val="000000"/>
                <w:sz w:val="22"/>
                <w:szCs w:val="22"/>
              </w:rPr>
              <w:t>3. Ходьба.</w:t>
            </w:r>
          </w:p>
          <w:p w:rsidR="00DA4C48" w:rsidRDefault="00DA4C48" w:rsidP="008F46C2">
            <w:pPr>
              <w:shd w:val="clear" w:color="auto" w:fill="FFFFFF"/>
              <w:autoSpaceDE w:val="0"/>
              <w:rPr>
                <w:color w:val="000000"/>
              </w:rPr>
            </w:pPr>
            <w:r>
              <w:rPr>
                <w:color w:val="000000"/>
                <w:sz w:val="22"/>
                <w:szCs w:val="22"/>
              </w:rPr>
              <w:t>4. Перестроение в круг.</w:t>
            </w:r>
          </w:p>
          <w:p w:rsidR="00DA4C48" w:rsidRDefault="00DA4C48" w:rsidP="008F46C2">
            <w:pPr>
              <w:shd w:val="clear" w:color="auto" w:fill="FFFFFF"/>
              <w:autoSpaceDE w:val="0"/>
              <w:rPr>
                <w:color w:val="000000"/>
              </w:rPr>
            </w:pPr>
            <w:r>
              <w:rPr>
                <w:color w:val="000000"/>
                <w:sz w:val="22"/>
                <w:szCs w:val="22"/>
              </w:rPr>
              <w:t>5. ОРУ с большими мячами.</w:t>
            </w:r>
          </w:p>
          <w:p w:rsidR="00DA4C48" w:rsidRDefault="00DA4C48" w:rsidP="008F46C2">
            <w:pPr>
              <w:shd w:val="clear" w:color="auto" w:fill="FFFFFF"/>
              <w:autoSpaceDE w:val="0"/>
              <w:rPr>
                <w:color w:val="000000"/>
              </w:rPr>
            </w:pPr>
            <w:r>
              <w:rPr>
                <w:color w:val="000000"/>
                <w:sz w:val="22"/>
                <w:szCs w:val="22"/>
              </w:rPr>
              <w:t>6. Прыжки из обруча в обруч, расположенные вплотную друг к другу.</w:t>
            </w:r>
          </w:p>
          <w:p w:rsidR="00DA4C48" w:rsidRDefault="00DA4C48" w:rsidP="008F46C2">
            <w:pPr>
              <w:shd w:val="clear" w:color="auto" w:fill="FFFFFF"/>
              <w:autoSpaceDE w:val="0"/>
              <w:rPr>
                <w:color w:val="000000"/>
              </w:rPr>
            </w:pPr>
            <w:r>
              <w:rPr>
                <w:color w:val="000000"/>
                <w:sz w:val="22"/>
                <w:szCs w:val="22"/>
              </w:rPr>
              <w:t>7. Ползание по гимнастической скамейке на ладонях и коленях.</w:t>
            </w:r>
          </w:p>
          <w:p w:rsidR="00DA4C48" w:rsidRDefault="00DA4C48" w:rsidP="008F46C2">
            <w:pPr>
              <w:shd w:val="clear" w:color="auto" w:fill="FFFFFF"/>
              <w:autoSpaceDE w:val="0"/>
              <w:rPr>
                <w:color w:val="000000"/>
              </w:rPr>
            </w:pPr>
            <w:r>
              <w:rPr>
                <w:color w:val="000000"/>
                <w:sz w:val="22"/>
                <w:szCs w:val="22"/>
              </w:rPr>
              <w:t>8. Прохождение через тоннель (наклониться).</w:t>
            </w:r>
          </w:p>
          <w:p w:rsidR="00DA4C48" w:rsidRDefault="00DA4C48" w:rsidP="008F46C2">
            <w:pPr>
              <w:shd w:val="clear" w:color="auto" w:fill="FFFFFF"/>
              <w:autoSpaceDE w:val="0"/>
              <w:rPr>
                <w:color w:val="000000"/>
              </w:rPr>
            </w:pPr>
            <w:r>
              <w:rPr>
                <w:color w:val="000000"/>
                <w:sz w:val="22"/>
                <w:szCs w:val="22"/>
              </w:rPr>
              <w:t>9. Подвижная игра «Обезьянки».</w:t>
            </w:r>
          </w:p>
          <w:p w:rsidR="00DA4C48" w:rsidRDefault="00DA4C48" w:rsidP="008F46C2">
            <w:pPr>
              <w:shd w:val="clear" w:color="auto" w:fill="FFFFFF"/>
              <w:autoSpaceDE w:val="0"/>
              <w:rPr>
                <w:color w:val="000000"/>
              </w:rPr>
            </w:pPr>
            <w:r>
              <w:rPr>
                <w:color w:val="000000"/>
                <w:sz w:val="22"/>
                <w:szCs w:val="22"/>
              </w:rPr>
              <w:t>10. Имитация движений животных (зайца и медведя) под музыкальную композицию «Зайцы и медведь» (муз. Т. По-</w:t>
            </w:r>
          </w:p>
          <w:p w:rsidR="00DA4C48" w:rsidRDefault="00DA4C48" w:rsidP="008F46C2">
            <w:pPr>
              <w:shd w:val="clear" w:color="auto" w:fill="FFFFFF"/>
              <w:autoSpaceDE w:val="0"/>
              <w:rPr>
                <w:color w:val="000000"/>
              </w:rPr>
            </w:pPr>
            <w:proofErr w:type="spellStart"/>
            <w:proofErr w:type="gramStart"/>
            <w:r>
              <w:rPr>
                <w:color w:val="000000"/>
                <w:sz w:val="22"/>
                <w:szCs w:val="22"/>
              </w:rPr>
              <w:t>патенко</w:t>
            </w:r>
            <w:proofErr w:type="spellEnd"/>
            <w:r>
              <w:rPr>
                <w:color w:val="000000"/>
                <w:sz w:val="22"/>
                <w:szCs w:val="22"/>
              </w:rPr>
              <w:t>)</w:t>
            </w:r>
            <w:proofErr w:type="gramEnd"/>
          </w:p>
        </w:tc>
        <w:tc>
          <w:tcPr>
            <w:tcW w:w="299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4-я неделя</w:t>
            </w:r>
          </w:p>
        </w:tc>
      </w:tr>
      <w:tr w:rsidR="00DA4C48" w:rsidTr="00397C77">
        <w:trPr>
          <w:trHeight w:val="706"/>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0319" w:rsidRDefault="00397C77" w:rsidP="008F46C2">
            <w:pPr>
              <w:shd w:val="clear" w:color="auto" w:fill="FFFFFF"/>
              <w:autoSpaceDE w:val="0"/>
              <w:snapToGrid w:val="0"/>
              <w:jc w:val="center"/>
              <w:rPr>
                <w:bCs/>
                <w:color w:val="000000"/>
              </w:rPr>
            </w:pPr>
            <w:r>
              <w:rPr>
                <w:bCs/>
                <w:color w:val="000000"/>
                <w:sz w:val="22"/>
                <w:szCs w:val="22"/>
              </w:rPr>
              <w:lastRenderedPageBreak/>
              <w:t>49</w:t>
            </w:r>
          </w:p>
        </w:tc>
        <w:tc>
          <w:tcPr>
            <w:tcW w:w="11335"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переходом на бег и наоборот в сопровождении музыкальной композиции «Марш и бег» (муз. Е. Тиличеевой). </w:t>
            </w:r>
          </w:p>
          <w:p w:rsidR="00DA4C48" w:rsidRDefault="00DA4C48" w:rsidP="008F46C2">
            <w:pPr>
              <w:shd w:val="clear" w:color="auto" w:fill="FFFFFF"/>
              <w:autoSpaceDE w:val="0"/>
              <w:rPr>
                <w:color w:val="000000"/>
              </w:rPr>
            </w:pPr>
            <w:r>
              <w:rPr>
                <w:color w:val="000000"/>
                <w:sz w:val="22"/>
                <w:szCs w:val="22"/>
              </w:rPr>
              <w:t xml:space="preserve">2. Бег в прямом направлении. </w:t>
            </w:r>
          </w:p>
          <w:p w:rsidR="00DA4C48" w:rsidRDefault="00DA4C48" w:rsidP="008F46C2">
            <w:pPr>
              <w:shd w:val="clear" w:color="auto" w:fill="FFFFFF"/>
              <w:autoSpaceDE w:val="0"/>
              <w:rPr>
                <w:color w:val="000000"/>
              </w:rPr>
            </w:pPr>
            <w:r>
              <w:rPr>
                <w:color w:val="000000"/>
                <w:sz w:val="22"/>
                <w:szCs w:val="22"/>
              </w:rPr>
              <w:t xml:space="preserve">3. Ходьба по бревну (ширина 20-25 см). </w:t>
            </w:r>
          </w:p>
          <w:p w:rsidR="00DA4C48" w:rsidRDefault="00DA4C48" w:rsidP="008F46C2">
            <w:pPr>
              <w:shd w:val="clear" w:color="auto" w:fill="FFFFFF"/>
              <w:autoSpaceDE w:val="0"/>
              <w:rPr>
                <w:color w:val="000000"/>
              </w:rPr>
            </w:pPr>
            <w:r>
              <w:rPr>
                <w:color w:val="000000"/>
                <w:sz w:val="22"/>
                <w:szCs w:val="22"/>
              </w:rPr>
              <w:t xml:space="preserve">4. ОРУ без предметов. </w:t>
            </w:r>
          </w:p>
          <w:p w:rsidR="00DA4C48" w:rsidRDefault="00DA4C48" w:rsidP="008F46C2">
            <w:pPr>
              <w:shd w:val="clear" w:color="auto" w:fill="FFFFFF"/>
              <w:autoSpaceDE w:val="0"/>
              <w:rPr>
                <w:color w:val="000000"/>
              </w:rPr>
            </w:pPr>
            <w:r>
              <w:rPr>
                <w:color w:val="000000"/>
                <w:sz w:val="22"/>
                <w:szCs w:val="22"/>
              </w:rPr>
              <w:t xml:space="preserve">5. Прыжки через две параллельные линии (10-30 см). </w:t>
            </w:r>
          </w:p>
          <w:p w:rsidR="00DA4C48" w:rsidRDefault="00DA4C48" w:rsidP="008F46C2">
            <w:pPr>
              <w:shd w:val="clear" w:color="auto" w:fill="FFFFFF"/>
              <w:autoSpaceDE w:val="0"/>
              <w:rPr>
                <w:color w:val="000000"/>
              </w:rPr>
            </w:pPr>
            <w:r>
              <w:rPr>
                <w:color w:val="000000"/>
                <w:sz w:val="22"/>
                <w:szCs w:val="22"/>
              </w:rPr>
              <w:t xml:space="preserve">6. Лазанье по наклонной доске, приподнятой одним концом на высоту 20-30 см). </w:t>
            </w:r>
          </w:p>
          <w:p w:rsidR="00DA4C48" w:rsidRDefault="00DA4C48" w:rsidP="008F46C2">
            <w:pPr>
              <w:shd w:val="clear" w:color="auto" w:fill="FFFFFF"/>
              <w:autoSpaceDE w:val="0"/>
              <w:rPr>
                <w:color w:val="000000"/>
              </w:rPr>
            </w:pPr>
            <w:r>
              <w:rPr>
                <w:color w:val="000000"/>
                <w:sz w:val="22"/>
                <w:szCs w:val="22"/>
              </w:rPr>
              <w:t xml:space="preserve">7. Катание мяча двумя руками стоя, сидя (расстояние 50-100 см). </w:t>
            </w:r>
          </w:p>
          <w:p w:rsidR="00DA4C48" w:rsidRDefault="00DA4C48" w:rsidP="008F46C2">
            <w:pPr>
              <w:shd w:val="clear" w:color="auto" w:fill="FFFFFF"/>
              <w:autoSpaceDE w:val="0"/>
              <w:rPr>
                <w:color w:val="000000"/>
              </w:rPr>
            </w:pPr>
            <w:r>
              <w:rPr>
                <w:color w:val="000000"/>
                <w:sz w:val="22"/>
                <w:szCs w:val="22"/>
              </w:rPr>
              <w:t xml:space="preserve">8. Исполнение музыкально-ритмических движений под музыку М. </w:t>
            </w:r>
            <w:proofErr w:type="spellStart"/>
            <w:r>
              <w:rPr>
                <w:color w:val="000000"/>
                <w:sz w:val="22"/>
                <w:szCs w:val="22"/>
              </w:rPr>
              <w:t>Раухвергера</w:t>
            </w:r>
            <w:proofErr w:type="spellEnd"/>
            <w:r>
              <w:rPr>
                <w:color w:val="000000"/>
                <w:sz w:val="22"/>
                <w:szCs w:val="22"/>
              </w:rPr>
              <w:t xml:space="preserve"> «Прогулка и пляска». </w:t>
            </w:r>
          </w:p>
          <w:p w:rsidR="00DA4C48" w:rsidRDefault="00DA4C48" w:rsidP="008F46C2">
            <w:pPr>
              <w:shd w:val="clear" w:color="auto" w:fill="FFFFFF"/>
              <w:autoSpaceDE w:val="0"/>
              <w:rPr>
                <w:color w:val="000000"/>
              </w:rPr>
            </w:pPr>
            <w:r>
              <w:rPr>
                <w:color w:val="000000"/>
                <w:sz w:val="22"/>
                <w:szCs w:val="22"/>
              </w:rPr>
              <w:t>9. Подвижная игра с бросанием и ловлей мяча «Мяч в кругу»</w:t>
            </w:r>
          </w:p>
          <w:p w:rsidR="00DA4C48" w:rsidRDefault="00DA4C48" w:rsidP="008F46C2">
            <w:pPr>
              <w:shd w:val="clear" w:color="auto" w:fill="FFFFFF"/>
              <w:autoSpaceDE w:val="0"/>
              <w:rPr>
                <w:color w:val="000000"/>
              </w:rPr>
            </w:pPr>
          </w:p>
        </w:tc>
        <w:tc>
          <w:tcPr>
            <w:tcW w:w="299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Игра «Сбей пирамиду» (прокатывание мяча в пирамиду из двух кубиков, построенную детьми под руководством педагога). </w:t>
            </w:r>
          </w:p>
          <w:p w:rsidR="00E15B0D" w:rsidRDefault="00DA4C48" w:rsidP="008F46C2">
            <w:pPr>
              <w:shd w:val="clear" w:color="auto" w:fill="FFFFFF"/>
              <w:autoSpaceDE w:val="0"/>
              <w:snapToGrid w:val="0"/>
              <w:rPr>
                <w:color w:val="000000"/>
              </w:rPr>
            </w:pPr>
            <w:r>
              <w:rPr>
                <w:color w:val="000000"/>
                <w:sz w:val="22"/>
                <w:szCs w:val="22"/>
              </w:rPr>
              <w:t xml:space="preserve">2. Ходьба по корригирующим дорожкам. </w:t>
            </w:r>
          </w:p>
          <w:p w:rsidR="00DA4C48" w:rsidRDefault="00DA4C48" w:rsidP="008F46C2">
            <w:pPr>
              <w:shd w:val="clear" w:color="auto" w:fill="FFFFFF"/>
              <w:autoSpaceDE w:val="0"/>
              <w:snapToGrid w:val="0"/>
              <w:rPr>
                <w:color w:val="000000"/>
              </w:rPr>
            </w:pPr>
            <w:r>
              <w:rPr>
                <w:color w:val="000000"/>
                <w:sz w:val="22"/>
                <w:szCs w:val="22"/>
              </w:rPr>
              <w:t xml:space="preserve">3. Анкетирование родителей по организации двигательной активности детей дома. </w:t>
            </w:r>
          </w:p>
          <w:p w:rsidR="00DA4C48" w:rsidRDefault="00DA4C48" w:rsidP="008F46C2">
            <w:pPr>
              <w:shd w:val="clear" w:color="auto" w:fill="FFFFFF"/>
              <w:autoSpaceDE w:val="0"/>
              <w:snapToGrid w:val="0"/>
              <w:rPr>
                <w:color w:val="000000"/>
              </w:rPr>
            </w:pPr>
            <w:r>
              <w:rPr>
                <w:color w:val="000000"/>
                <w:sz w:val="22"/>
                <w:szCs w:val="22"/>
              </w:rPr>
              <w:t xml:space="preserve">4. Ходьба по территории детского сада. </w:t>
            </w:r>
          </w:p>
          <w:p w:rsidR="00DA4C48" w:rsidRDefault="00DA4C48" w:rsidP="008F46C2">
            <w:pPr>
              <w:shd w:val="clear" w:color="auto" w:fill="FFFFFF"/>
              <w:autoSpaceDE w:val="0"/>
              <w:snapToGrid w:val="0"/>
              <w:rPr>
                <w:color w:val="000000"/>
              </w:rPr>
            </w:pPr>
            <w:r>
              <w:rPr>
                <w:color w:val="000000"/>
                <w:sz w:val="22"/>
                <w:szCs w:val="22"/>
              </w:rPr>
              <w:t xml:space="preserve">5. Гимнастика в постели после сна. </w:t>
            </w:r>
          </w:p>
          <w:p w:rsidR="00DA4C48" w:rsidRDefault="00DA4C48" w:rsidP="008F46C2">
            <w:pPr>
              <w:shd w:val="clear" w:color="auto" w:fill="FFFFFF"/>
              <w:autoSpaceDE w:val="0"/>
              <w:snapToGrid w:val="0"/>
              <w:rPr>
                <w:color w:val="000000"/>
              </w:rPr>
            </w:pPr>
            <w:r>
              <w:rPr>
                <w:color w:val="000000"/>
                <w:sz w:val="22"/>
                <w:szCs w:val="22"/>
              </w:rPr>
              <w:t xml:space="preserve">6. Дидактическая </w:t>
            </w:r>
            <w:proofErr w:type="gramStart"/>
            <w:r>
              <w:rPr>
                <w:color w:val="000000"/>
                <w:sz w:val="22"/>
                <w:szCs w:val="22"/>
              </w:rPr>
              <w:t>игра</w:t>
            </w:r>
            <w:proofErr w:type="gramEnd"/>
            <w:r>
              <w:rPr>
                <w:color w:val="000000"/>
                <w:sz w:val="22"/>
                <w:szCs w:val="22"/>
              </w:rPr>
              <w:t xml:space="preserve"> «В какие игры играют на улице?» </w:t>
            </w:r>
            <w:r w:rsidR="00B83563">
              <w:rPr>
                <w:color w:val="000000"/>
                <w:sz w:val="22"/>
                <w:szCs w:val="22"/>
              </w:rPr>
              <w:t xml:space="preserve"> </w:t>
            </w:r>
            <w:r>
              <w:rPr>
                <w:color w:val="000000"/>
                <w:sz w:val="22"/>
                <w:szCs w:val="22"/>
              </w:rPr>
              <w:t xml:space="preserve">(педагог показывает детям инвентарь для прогулок и предлагает рассказать, как можно играть с этими предметами). </w:t>
            </w:r>
          </w:p>
          <w:p w:rsidR="00DA4C48" w:rsidRDefault="00DA4C48"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tc>
      </w:tr>
      <w:tr w:rsidR="00DA4C48" w:rsidTr="00F21F8F">
        <w:trPr>
          <w:trHeight w:val="2237"/>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0319" w:rsidRDefault="00397C77" w:rsidP="008F46C2">
            <w:pPr>
              <w:shd w:val="clear" w:color="auto" w:fill="FFFFFF"/>
              <w:autoSpaceDE w:val="0"/>
              <w:snapToGrid w:val="0"/>
              <w:jc w:val="center"/>
              <w:rPr>
                <w:bCs/>
                <w:color w:val="000000"/>
              </w:rPr>
            </w:pPr>
            <w:r>
              <w:rPr>
                <w:bCs/>
                <w:color w:val="000000"/>
                <w:sz w:val="22"/>
                <w:szCs w:val="22"/>
              </w:rPr>
              <w:t>50</w:t>
            </w:r>
          </w:p>
        </w:tc>
        <w:tc>
          <w:tcPr>
            <w:tcW w:w="11335"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обхождением предметов (дети по просьбе педагога называют предметы, которые обходят). </w:t>
            </w:r>
          </w:p>
          <w:p w:rsidR="00DA4C48" w:rsidRDefault="00DA4C48" w:rsidP="008F46C2">
            <w:pPr>
              <w:shd w:val="clear" w:color="auto" w:fill="FFFFFF"/>
              <w:autoSpaceDE w:val="0"/>
              <w:rPr>
                <w:color w:val="000000"/>
              </w:rPr>
            </w:pPr>
            <w:r>
              <w:rPr>
                <w:color w:val="000000"/>
                <w:sz w:val="22"/>
                <w:szCs w:val="22"/>
              </w:rPr>
              <w:t xml:space="preserve">2. Бег в прямом направлении. </w:t>
            </w:r>
          </w:p>
          <w:p w:rsidR="00DA4C48" w:rsidRDefault="00DA4C48" w:rsidP="008F46C2">
            <w:pPr>
              <w:shd w:val="clear" w:color="auto" w:fill="FFFFFF"/>
              <w:autoSpaceDE w:val="0"/>
              <w:rPr>
                <w:color w:val="000000"/>
              </w:rPr>
            </w:pPr>
            <w:r>
              <w:rPr>
                <w:color w:val="000000"/>
                <w:sz w:val="22"/>
                <w:szCs w:val="22"/>
              </w:rPr>
              <w:t>3. Ходьба по прямой дорожке (ширина 20 см, длина 2-3 м), с перешагиванием чер</w:t>
            </w:r>
            <w:r w:rsidR="00F3787E">
              <w:rPr>
                <w:color w:val="000000"/>
                <w:sz w:val="22"/>
                <w:szCs w:val="22"/>
              </w:rPr>
              <w:t>ез предметы (высота 10-15 см).</w:t>
            </w:r>
          </w:p>
          <w:p w:rsidR="00DA4C48" w:rsidRDefault="00DA4C48" w:rsidP="008F46C2">
            <w:pPr>
              <w:shd w:val="clear" w:color="auto" w:fill="FFFFFF"/>
              <w:autoSpaceDE w:val="0"/>
              <w:rPr>
                <w:color w:val="000000"/>
              </w:rPr>
            </w:pPr>
            <w:r>
              <w:rPr>
                <w:color w:val="000000"/>
                <w:sz w:val="22"/>
                <w:szCs w:val="22"/>
              </w:rPr>
              <w:t xml:space="preserve">4. ОРУ с флажками (уточнить у детей цвет флажков). </w:t>
            </w:r>
          </w:p>
          <w:p w:rsidR="00DA4C48" w:rsidRDefault="00DA4C48" w:rsidP="008F46C2">
            <w:pPr>
              <w:shd w:val="clear" w:color="auto" w:fill="FFFFFF"/>
              <w:autoSpaceDE w:val="0"/>
              <w:rPr>
                <w:color w:val="000000"/>
              </w:rPr>
            </w:pPr>
            <w:r>
              <w:rPr>
                <w:color w:val="000000"/>
                <w:sz w:val="22"/>
                <w:szCs w:val="22"/>
              </w:rPr>
              <w:t xml:space="preserve">5. Прыжки в длину с места с отталкиванием двумя ногами.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Подлезание</w:t>
            </w:r>
            <w:proofErr w:type="spellEnd"/>
            <w:r>
              <w:rPr>
                <w:color w:val="000000"/>
                <w:sz w:val="22"/>
                <w:szCs w:val="22"/>
              </w:rPr>
              <w:t xml:space="preserve"> под веревку (высота 30см). </w:t>
            </w:r>
          </w:p>
          <w:p w:rsidR="00DA4C48" w:rsidRDefault="00DA4C48" w:rsidP="008F46C2">
            <w:pPr>
              <w:shd w:val="clear" w:color="auto" w:fill="FFFFFF"/>
              <w:autoSpaceDE w:val="0"/>
              <w:rPr>
                <w:color w:val="000000"/>
              </w:rPr>
            </w:pPr>
            <w:r>
              <w:rPr>
                <w:color w:val="000000"/>
                <w:sz w:val="22"/>
                <w:szCs w:val="22"/>
              </w:rPr>
              <w:t xml:space="preserve">7. Метание набивных мешочков правой и левой рукой. </w:t>
            </w:r>
          </w:p>
          <w:p w:rsidR="00DA4C48" w:rsidRDefault="00DA4C48" w:rsidP="008F46C2">
            <w:pPr>
              <w:shd w:val="clear" w:color="auto" w:fill="FFFFFF"/>
              <w:autoSpaceDE w:val="0"/>
              <w:rPr>
                <w:color w:val="000000"/>
              </w:rPr>
            </w:pPr>
            <w:r>
              <w:rPr>
                <w:color w:val="000000"/>
                <w:sz w:val="22"/>
                <w:szCs w:val="22"/>
              </w:rPr>
              <w:t>8. Подвижная игра с бегом «Принеси предмет»</w:t>
            </w:r>
          </w:p>
        </w:tc>
        <w:tc>
          <w:tcPr>
            <w:tcW w:w="299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Апрель</w:t>
            </w: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rPr>
              <w:t>1-я неделя</w:t>
            </w:r>
          </w:p>
        </w:tc>
      </w:tr>
      <w:tr w:rsidR="00DA4C48" w:rsidTr="00912BE1">
        <w:trPr>
          <w:trHeight w:val="2640"/>
        </w:trPr>
        <w:tc>
          <w:tcPr>
            <w:tcW w:w="557" w:type="dxa"/>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51</w:t>
            </w:r>
          </w:p>
        </w:tc>
        <w:tc>
          <w:tcPr>
            <w:tcW w:w="11335"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Музыкально-двигательная игра «Барабан» под музыку Д. </w:t>
            </w:r>
            <w:proofErr w:type="spellStart"/>
            <w:r>
              <w:rPr>
                <w:color w:val="000000"/>
                <w:sz w:val="22"/>
                <w:szCs w:val="22"/>
              </w:rPr>
              <w:t>Кабалевского</w:t>
            </w:r>
            <w:proofErr w:type="spellEnd"/>
            <w:r>
              <w:rPr>
                <w:color w:val="000000"/>
                <w:sz w:val="22"/>
                <w:szCs w:val="22"/>
              </w:rPr>
              <w:t xml:space="preserve"> «Барабан» (выполнение действия по по</w:t>
            </w:r>
            <w:r>
              <w:rPr>
                <w:color w:val="000000"/>
                <w:sz w:val="22"/>
                <w:szCs w:val="22"/>
              </w:rPr>
              <w:softHyphen/>
              <w:t xml:space="preserve">строению на различение динамики). </w:t>
            </w:r>
          </w:p>
          <w:p w:rsidR="00DA4C48" w:rsidRDefault="00DA4C48" w:rsidP="008F46C2">
            <w:pPr>
              <w:shd w:val="clear" w:color="auto" w:fill="FFFFFF"/>
              <w:autoSpaceDE w:val="0"/>
              <w:rPr>
                <w:color w:val="000000"/>
              </w:rPr>
            </w:pPr>
            <w:r>
              <w:rPr>
                <w:color w:val="000000"/>
                <w:sz w:val="22"/>
                <w:szCs w:val="22"/>
              </w:rPr>
              <w:t>2. Ходьба с дополнительным заданием с остановкой по сигналу, поворот вокруг себя.</w:t>
            </w:r>
          </w:p>
          <w:p w:rsidR="00DA4C48" w:rsidRDefault="00DA4C48" w:rsidP="008F46C2">
            <w:pPr>
              <w:shd w:val="clear" w:color="auto" w:fill="FFFFFF"/>
              <w:autoSpaceDE w:val="0"/>
              <w:snapToGrid w:val="0"/>
              <w:rPr>
                <w:color w:val="000000"/>
              </w:rPr>
            </w:pPr>
            <w:r>
              <w:rPr>
                <w:color w:val="000000"/>
                <w:sz w:val="22"/>
                <w:szCs w:val="22"/>
              </w:rPr>
              <w:t xml:space="preserve">3. Бег в медленном темпе (30-40 с, расстояние до 80 м). </w:t>
            </w:r>
          </w:p>
          <w:p w:rsidR="00DA4C48" w:rsidRDefault="00DA4C48" w:rsidP="008F46C2">
            <w:pPr>
              <w:shd w:val="clear" w:color="auto" w:fill="FFFFFF"/>
              <w:autoSpaceDE w:val="0"/>
              <w:rPr>
                <w:color w:val="000000"/>
              </w:rPr>
            </w:pPr>
            <w:r>
              <w:rPr>
                <w:color w:val="000000"/>
                <w:sz w:val="22"/>
                <w:szCs w:val="22"/>
              </w:rPr>
              <w:t xml:space="preserve">4. Игра с солнечными зайчиками (педагог показывает зеркалом солнечных зайчиков, а дети их «ловят»). </w:t>
            </w:r>
          </w:p>
          <w:p w:rsidR="00DA4C48" w:rsidRDefault="00DA4C48" w:rsidP="008F46C2">
            <w:pPr>
              <w:shd w:val="clear" w:color="auto" w:fill="FFFFFF"/>
              <w:autoSpaceDE w:val="0"/>
              <w:rPr>
                <w:color w:val="000000"/>
              </w:rPr>
            </w:pPr>
            <w:r>
              <w:rPr>
                <w:color w:val="000000"/>
                <w:sz w:val="22"/>
                <w:szCs w:val="22"/>
              </w:rPr>
              <w:t xml:space="preserve">5. Ходьба с ящика на ящик (высота 10-15 см). </w:t>
            </w:r>
          </w:p>
          <w:p w:rsidR="00DA4C48" w:rsidRDefault="00DA4C48" w:rsidP="008F46C2">
            <w:pPr>
              <w:shd w:val="clear" w:color="auto" w:fill="FFFFFF"/>
              <w:autoSpaceDE w:val="0"/>
              <w:rPr>
                <w:color w:val="000000"/>
              </w:rPr>
            </w:pPr>
            <w:r>
              <w:rPr>
                <w:color w:val="000000"/>
                <w:sz w:val="22"/>
                <w:szCs w:val="22"/>
              </w:rPr>
              <w:t xml:space="preserve">6. Прыжки со сменой положения ног (ноги врозь - вместе). </w:t>
            </w:r>
          </w:p>
          <w:p w:rsidR="00DA4C48" w:rsidRDefault="00DA4C48" w:rsidP="008F46C2">
            <w:pPr>
              <w:shd w:val="clear" w:color="auto" w:fill="FFFFFF"/>
              <w:autoSpaceDE w:val="0"/>
              <w:rPr>
                <w:color w:val="000000"/>
              </w:rPr>
            </w:pPr>
            <w:r>
              <w:rPr>
                <w:color w:val="000000"/>
                <w:sz w:val="22"/>
                <w:szCs w:val="22"/>
              </w:rPr>
              <w:t xml:space="preserve">7. Перебрасывание мяча через веревку, находящуюся на уровне груди ребенка (расстояние 1-1,5 м). </w:t>
            </w:r>
          </w:p>
          <w:p w:rsidR="00DA4C48" w:rsidRDefault="00DA4C48" w:rsidP="008F46C2">
            <w:pPr>
              <w:shd w:val="clear" w:color="auto" w:fill="FFFFFF"/>
              <w:autoSpaceDE w:val="0"/>
              <w:rPr>
                <w:color w:val="000000"/>
              </w:rPr>
            </w:pPr>
            <w:r>
              <w:rPr>
                <w:color w:val="000000"/>
                <w:sz w:val="22"/>
                <w:szCs w:val="22"/>
              </w:rPr>
              <w:t xml:space="preserve">8. Лазание по гимнастической скамейке. </w:t>
            </w:r>
          </w:p>
          <w:p w:rsidR="00DA4C48" w:rsidRDefault="00DA4C48" w:rsidP="008F46C2">
            <w:pPr>
              <w:shd w:val="clear" w:color="auto" w:fill="FFFFFF"/>
              <w:autoSpaceDE w:val="0"/>
              <w:rPr>
                <w:color w:val="000000"/>
              </w:rPr>
            </w:pPr>
            <w:r>
              <w:rPr>
                <w:color w:val="000000"/>
                <w:sz w:val="22"/>
                <w:szCs w:val="22"/>
              </w:rPr>
              <w:t>9. Подвижная игра «Лошадки»</w:t>
            </w:r>
          </w:p>
        </w:tc>
        <w:tc>
          <w:tcPr>
            <w:tcW w:w="299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F3787E" w:rsidRDefault="00DA4C48" w:rsidP="008F46C2">
            <w:pPr>
              <w:shd w:val="clear" w:color="auto" w:fill="FFFFFF"/>
              <w:autoSpaceDE w:val="0"/>
              <w:snapToGrid w:val="0"/>
              <w:rPr>
                <w:color w:val="000000"/>
              </w:rPr>
            </w:pPr>
            <w:r>
              <w:rPr>
                <w:color w:val="000000"/>
                <w:sz w:val="22"/>
                <w:szCs w:val="22"/>
              </w:rPr>
              <w:t>1. Дыхательные упражне</w:t>
            </w:r>
            <w:r>
              <w:rPr>
                <w:color w:val="000000"/>
                <w:sz w:val="22"/>
                <w:szCs w:val="22"/>
              </w:rPr>
              <w:softHyphen/>
              <w:t xml:space="preserve">ния «Петушок», «Паровоз». </w:t>
            </w:r>
          </w:p>
          <w:p w:rsidR="00DA4C48" w:rsidRDefault="00DA4C48" w:rsidP="008F46C2">
            <w:pPr>
              <w:shd w:val="clear" w:color="auto" w:fill="FFFFFF"/>
              <w:autoSpaceDE w:val="0"/>
              <w:snapToGrid w:val="0"/>
              <w:rPr>
                <w:color w:val="000000"/>
              </w:rPr>
            </w:pPr>
            <w:r>
              <w:rPr>
                <w:color w:val="000000"/>
                <w:sz w:val="22"/>
                <w:szCs w:val="22"/>
              </w:rPr>
              <w:t>2. Игра «Разбери крупу».</w:t>
            </w:r>
          </w:p>
          <w:p w:rsidR="00DA4C48" w:rsidRDefault="00DA4C48" w:rsidP="008F46C2">
            <w:pPr>
              <w:shd w:val="clear" w:color="auto" w:fill="FFFFFF"/>
              <w:autoSpaceDE w:val="0"/>
              <w:snapToGrid w:val="0"/>
              <w:rPr>
                <w:color w:val="000000"/>
              </w:rPr>
            </w:pPr>
            <w:r>
              <w:rPr>
                <w:color w:val="000000"/>
                <w:sz w:val="22"/>
                <w:szCs w:val="22"/>
              </w:rPr>
              <w:t xml:space="preserve">3. Ходьба по массажным коврикам. </w:t>
            </w:r>
          </w:p>
          <w:p w:rsidR="00DA4C48" w:rsidRDefault="00DA4C48" w:rsidP="008F46C2">
            <w:pPr>
              <w:shd w:val="clear" w:color="auto" w:fill="FFFFFF"/>
              <w:autoSpaceDE w:val="0"/>
              <w:snapToGrid w:val="0"/>
              <w:rPr>
                <w:color w:val="000000"/>
              </w:rPr>
            </w:pPr>
            <w:r>
              <w:rPr>
                <w:color w:val="000000"/>
                <w:sz w:val="22"/>
                <w:szCs w:val="22"/>
              </w:rPr>
              <w:t xml:space="preserve">4. Игровые действия «Доползи до зайки», прыжки - «Достань до зайки». </w:t>
            </w:r>
          </w:p>
          <w:p w:rsidR="00DA4C48" w:rsidRDefault="00DA4C48" w:rsidP="008F46C2">
            <w:pPr>
              <w:shd w:val="clear" w:color="auto" w:fill="FFFFFF"/>
              <w:autoSpaceDE w:val="0"/>
              <w:snapToGrid w:val="0"/>
              <w:rPr>
                <w:color w:val="000000"/>
              </w:rPr>
            </w:pPr>
            <w:r>
              <w:rPr>
                <w:color w:val="000000"/>
                <w:sz w:val="22"/>
                <w:szCs w:val="22"/>
              </w:rPr>
              <w:t xml:space="preserve">5. Консультация для родителей «Организация </w:t>
            </w:r>
            <w:r>
              <w:rPr>
                <w:color w:val="000000"/>
                <w:sz w:val="22"/>
                <w:szCs w:val="22"/>
              </w:rPr>
              <w:lastRenderedPageBreak/>
              <w:t xml:space="preserve">двигательного досуга детей на прогулке». </w:t>
            </w:r>
          </w:p>
          <w:p w:rsidR="00DA4C48" w:rsidRDefault="00DA4C48" w:rsidP="008F46C2">
            <w:pPr>
              <w:shd w:val="clear" w:color="auto" w:fill="FFFFFF"/>
              <w:autoSpaceDE w:val="0"/>
              <w:snapToGrid w:val="0"/>
              <w:rPr>
                <w:color w:val="000000"/>
              </w:rPr>
            </w:pPr>
            <w:r>
              <w:rPr>
                <w:color w:val="000000"/>
                <w:sz w:val="22"/>
                <w:szCs w:val="22"/>
              </w:rPr>
              <w:t xml:space="preserve">6. </w:t>
            </w:r>
            <w:proofErr w:type="spellStart"/>
            <w:r>
              <w:rPr>
                <w:color w:val="000000"/>
                <w:sz w:val="22"/>
                <w:szCs w:val="22"/>
              </w:rPr>
              <w:t>Подлезание</w:t>
            </w:r>
            <w:proofErr w:type="spellEnd"/>
            <w:r>
              <w:rPr>
                <w:color w:val="000000"/>
                <w:sz w:val="22"/>
                <w:szCs w:val="22"/>
              </w:rPr>
              <w:t xml:space="preserve"> под доской, положенной на спинки стульев разной высоты. </w:t>
            </w:r>
          </w:p>
          <w:p w:rsidR="00F3787E" w:rsidRDefault="00DA4C48" w:rsidP="008F46C2">
            <w:pPr>
              <w:shd w:val="clear" w:color="auto" w:fill="FFFFFF"/>
              <w:autoSpaceDE w:val="0"/>
              <w:snapToGrid w:val="0"/>
              <w:rPr>
                <w:color w:val="000000"/>
              </w:rPr>
            </w:pPr>
            <w:r>
              <w:rPr>
                <w:color w:val="000000"/>
                <w:sz w:val="22"/>
                <w:szCs w:val="22"/>
              </w:rPr>
              <w:t xml:space="preserve">7. Ходьба боком по шнуру, расположенному по кругу. </w:t>
            </w:r>
          </w:p>
          <w:p w:rsidR="00DA4C48" w:rsidRDefault="00DA4C48" w:rsidP="008F46C2">
            <w:pPr>
              <w:shd w:val="clear" w:color="auto" w:fill="FFFFFF"/>
              <w:autoSpaceDE w:val="0"/>
              <w:snapToGrid w:val="0"/>
              <w:rPr>
                <w:color w:val="000000"/>
              </w:rPr>
            </w:pPr>
            <w:r>
              <w:rPr>
                <w:color w:val="000000"/>
                <w:sz w:val="22"/>
                <w:szCs w:val="22"/>
              </w:rPr>
              <w:t xml:space="preserve">8. Подъем и спуск по ступенькам лестницы (уточнить у детей правила безопасности при подъеме и спуске с лестницы). </w:t>
            </w:r>
          </w:p>
          <w:p w:rsidR="00DA4C48" w:rsidRDefault="00DA4C48" w:rsidP="00C865CD">
            <w:pPr>
              <w:shd w:val="clear" w:color="auto" w:fill="FFFFFF"/>
              <w:autoSpaceDE w:val="0"/>
              <w:snapToGrid w:val="0"/>
              <w:rPr>
                <w:color w:val="000000"/>
              </w:rPr>
            </w:pPr>
            <w:r>
              <w:rPr>
                <w:color w:val="000000"/>
                <w:sz w:val="22"/>
                <w:szCs w:val="22"/>
              </w:rPr>
              <w:t>9. Броски большого мяча в корзину, расстояние 1,5 м</w:t>
            </w: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p w:rsidR="00DD1DA6" w:rsidRDefault="00DD1DA6" w:rsidP="00C865CD">
            <w:pPr>
              <w:shd w:val="clear" w:color="auto" w:fill="FFFFFF"/>
              <w:autoSpaceDE w:val="0"/>
              <w:snapToGrid w:val="0"/>
              <w:rPr>
                <w:color w:val="000000"/>
              </w:rPr>
            </w:pPr>
          </w:p>
        </w:tc>
      </w:tr>
      <w:tr w:rsidR="00DA4C48" w:rsidTr="00912BE1">
        <w:trPr>
          <w:trHeight w:val="854"/>
        </w:trPr>
        <w:tc>
          <w:tcPr>
            <w:tcW w:w="557" w:type="dxa"/>
            <w:tcBorders>
              <w:top w:val="single" w:sz="4" w:space="0" w:color="auto"/>
              <w:left w:val="single" w:sz="6" w:space="0" w:color="000000"/>
              <w:bottom w:val="single" w:sz="6" w:space="0" w:color="000000"/>
            </w:tcBorders>
            <w:shd w:val="clear" w:color="auto" w:fill="FFFFFF"/>
            <w:vAlign w:val="center"/>
          </w:tcPr>
          <w:p w:rsidR="00DA4C48" w:rsidRDefault="00397C77" w:rsidP="00DD1DA6">
            <w:pPr>
              <w:shd w:val="clear" w:color="auto" w:fill="FFFFFF"/>
              <w:autoSpaceDE w:val="0"/>
              <w:snapToGrid w:val="0"/>
              <w:rPr>
                <w:color w:val="000000"/>
              </w:rPr>
            </w:pPr>
            <w:r>
              <w:rPr>
                <w:color w:val="000000"/>
                <w:sz w:val="22"/>
                <w:szCs w:val="22"/>
              </w:rPr>
              <w:lastRenderedPageBreak/>
              <w:t>52</w:t>
            </w:r>
          </w:p>
        </w:tc>
        <w:tc>
          <w:tcPr>
            <w:tcW w:w="11335" w:type="dxa"/>
            <w:gridSpan w:val="2"/>
            <w:tcBorders>
              <w:top w:val="single" w:sz="4" w:space="0" w:color="auto"/>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Музыкально-двигательная игра «Барабан» под музыку Г. Фрида «Барабан» (выполнение действий по построению на различение динамики). </w:t>
            </w:r>
          </w:p>
          <w:p w:rsidR="00DA4C48" w:rsidRDefault="00DA4C48" w:rsidP="008F46C2">
            <w:pPr>
              <w:shd w:val="clear" w:color="auto" w:fill="FFFFFF"/>
              <w:autoSpaceDE w:val="0"/>
              <w:rPr>
                <w:color w:val="000000"/>
              </w:rPr>
            </w:pPr>
            <w:r>
              <w:rPr>
                <w:color w:val="000000"/>
                <w:sz w:val="22"/>
                <w:szCs w:val="22"/>
              </w:rPr>
              <w:t xml:space="preserve">2. Ходьба с дополнительным заданием (с остановкой по сигналу), поворот вокруг себя. </w:t>
            </w:r>
          </w:p>
          <w:p w:rsidR="00DA4C48" w:rsidRDefault="00DA4C48" w:rsidP="008F46C2">
            <w:pPr>
              <w:shd w:val="clear" w:color="auto" w:fill="FFFFFF"/>
              <w:autoSpaceDE w:val="0"/>
              <w:rPr>
                <w:color w:val="000000"/>
              </w:rPr>
            </w:pPr>
            <w:r>
              <w:rPr>
                <w:color w:val="000000"/>
                <w:sz w:val="22"/>
                <w:szCs w:val="22"/>
              </w:rPr>
              <w:t xml:space="preserve">3. Бег в медленном темпе (30^0 с, расстояние до 80 м). </w:t>
            </w:r>
          </w:p>
          <w:p w:rsidR="00DA4C48" w:rsidRDefault="00DA4C48" w:rsidP="008F46C2">
            <w:pPr>
              <w:shd w:val="clear" w:color="auto" w:fill="FFFFFF"/>
              <w:autoSpaceDE w:val="0"/>
              <w:rPr>
                <w:color w:val="000000"/>
              </w:rPr>
            </w:pPr>
            <w:r>
              <w:rPr>
                <w:color w:val="000000"/>
                <w:sz w:val="22"/>
                <w:szCs w:val="22"/>
              </w:rPr>
              <w:t xml:space="preserve">4. Игра с солнечными зайчиками (педагог показывает зеркалом солнечных зайчиков, а дети их «ловят»). </w:t>
            </w:r>
          </w:p>
          <w:p w:rsidR="00DA4C48" w:rsidRDefault="00DA4C48" w:rsidP="008F46C2">
            <w:pPr>
              <w:shd w:val="clear" w:color="auto" w:fill="FFFFFF"/>
              <w:autoSpaceDE w:val="0"/>
              <w:rPr>
                <w:color w:val="000000"/>
              </w:rPr>
            </w:pPr>
            <w:r>
              <w:rPr>
                <w:color w:val="000000"/>
                <w:sz w:val="22"/>
                <w:szCs w:val="22"/>
              </w:rPr>
              <w:t xml:space="preserve">5. Ходьба с ящика на ящик (высота 10-15 см). </w:t>
            </w:r>
          </w:p>
          <w:p w:rsidR="00DA4C48" w:rsidRDefault="00DA4C48" w:rsidP="008F46C2">
            <w:pPr>
              <w:shd w:val="clear" w:color="auto" w:fill="FFFFFF"/>
              <w:autoSpaceDE w:val="0"/>
              <w:rPr>
                <w:color w:val="000000"/>
              </w:rPr>
            </w:pPr>
            <w:r>
              <w:rPr>
                <w:color w:val="000000"/>
                <w:sz w:val="22"/>
                <w:szCs w:val="22"/>
              </w:rPr>
              <w:t>6. Прыжки со сменой положения ног (врозь - вместе). .</w:t>
            </w:r>
          </w:p>
          <w:p w:rsidR="00DA4C48" w:rsidRDefault="00DA4C48" w:rsidP="008F46C2">
            <w:pPr>
              <w:shd w:val="clear" w:color="auto" w:fill="FFFFFF"/>
              <w:autoSpaceDE w:val="0"/>
              <w:rPr>
                <w:color w:val="000000"/>
              </w:rPr>
            </w:pPr>
            <w:r>
              <w:rPr>
                <w:color w:val="000000"/>
                <w:sz w:val="22"/>
                <w:szCs w:val="22"/>
              </w:rPr>
              <w:t xml:space="preserve">7. Лазание по лестнице-стремянке и спуск с нее. </w:t>
            </w:r>
          </w:p>
          <w:p w:rsidR="00DA4C48" w:rsidRDefault="00DA4C48" w:rsidP="008F46C2">
            <w:pPr>
              <w:shd w:val="clear" w:color="auto" w:fill="FFFFFF"/>
              <w:autoSpaceDE w:val="0"/>
              <w:rPr>
                <w:color w:val="000000"/>
              </w:rPr>
            </w:pPr>
            <w:r>
              <w:rPr>
                <w:color w:val="000000"/>
                <w:sz w:val="22"/>
                <w:szCs w:val="22"/>
              </w:rPr>
              <w:t>8. Игра с прыжками «Заинька» (с использованием шапочек-масок с изображением зайцев)</w:t>
            </w:r>
          </w:p>
          <w:p w:rsidR="00DA4C48" w:rsidRDefault="00DA4C48" w:rsidP="008F46C2">
            <w:pPr>
              <w:shd w:val="clear" w:color="auto" w:fill="FFFFFF"/>
              <w:autoSpaceDE w:val="0"/>
              <w:rPr>
                <w:color w:val="000000"/>
              </w:rPr>
            </w:pPr>
          </w:p>
        </w:tc>
        <w:tc>
          <w:tcPr>
            <w:tcW w:w="299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2-я неделя</w:t>
            </w:r>
          </w:p>
        </w:tc>
      </w:tr>
      <w:tr w:rsidR="00DA4C48" w:rsidTr="00F21F8F">
        <w:trPr>
          <w:trHeight w:val="2678"/>
        </w:trPr>
        <w:tc>
          <w:tcPr>
            <w:tcW w:w="567" w:type="dxa"/>
            <w:gridSpan w:val="2"/>
            <w:tcBorders>
              <w:top w:val="single" w:sz="6" w:space="0" w:color="000000"/>
              <w:left w:val="single" w:sz="6" w:space="0" w:color="000000"/>
            </w:tcBorders>
            <w:shd w:val="clear" w:color="auto" w:fill="FFFFFF"/>
            <w:vAlign w:val="center"/>
          </w:tcPr>
          <w:p w:rsidR="00DA4C48" w:rsidRDefault="00397C77" w:rsidP="008F46C2">
            <w:pPr>
              <w:shd w:val="clear" w:color="auto" w:fill="FFFFFF"/>
              <w:autoSpaceDE w:val="0"/>
              <w:snapToGrid w:val="0"/>
              <w:jc w:val="center"/>
              <w:rPr>
                <w:color w:val="000000"/>
              </w:rPr>
            </w:pPr>
            <w:r>
              <w:rPr>
                <w:color w:val="000000"/>
                <w:sz w:val="22"/>
                <w:szCs w:val="22"/>
              </w:rPr>
              <w:t>53</w:t>
            </w:r>
          </w:p>
        </w:tc>
        <w:tc>
          <w:tcPr>
            <w:tcW w:w="11325" w:type="dxa"/>
            <w:tcBorders>
              <w:top w:val="single" w:sz="6" w:space="0" w:color="000000"/>
              <w:lef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в круг по флажку-сигналу определенного цвета. </w:t>
            </w:r>
          </w:p>
          <w:p w:rsidR="00DA4C48" w:rsidRDefault="00DA4C48" w:rsidP="008F46C2">
            <w:pPr>
              <w:shd w:val="clear" w:color="auto" w:fill="FFFFFF"/>
              <w:autoSpaceDE w:val="0"/>
              <w:rPr>
                <w:color w:val="000000"/>
              </w:rPr>
            </w:pPr>
            <w:r>
              <w:rPr>
                <w:color w:val="000000"/>
                <w:sz w:val="22"/>
                <w:szCs w:val="22"/>
              </w:rPr>
              <w:t xml:space="preserve">2. Ходьба приставным шагом. </w:t>
            </w:r>
          </w:p>
          <w:p w:rsidR="00DA4C48" w:rsidRDefault="00DA4C48" w:rsidP="008F46C2">
            <w:pPr>
              <w:shd w:val="clear" w:color="auto" w:fill="FFFFFF"/>
              <w:autoSpaceDE w:val="0"/>
              <w:rPr>
                <w:color w:val="000000"/>
              </w:rPr>
            </w:pPr>
            <w:r>
              <w:rPr>
                <w:color w:val="000000"/>
                <w:sz w:val="22"/>
                <w:szCs w:val="22"/>
              </w:rPr>
              <w:t xml:space="preserve">3. Бег со сменой темпа по сигналу. </w:t>
            </w:r>
          </w:p>
          <w:p w:rsidR="00DA4C48" w:rsidRDefault="00DA4C48" w:rsidP="008F46C2">
            <w:pPr>
              <w:shd w:val="clear" w:color="auto" w:fill="FFFFFF"/>
              <w:autoSpaceDE w:val="0"/>
              <w:rPr>
                <w:color w:val="000000"/>
              </w:rPr>
            </w:pPr>
            <w:r>
              <w:rPr>
                <w:color w:val="000000"/>
                <w:sz w:val="22"/>
                <w:szCs w:val="22"/>
              </w:rPr>
              <w:t>4. Игра с «волшебной палочкой» (педагог взмахивает «волшебной палочкой» и называет действие, которое должны выполнить дети).</w:t>
            </w:r>
          </w:p>
          <w:p w:rsidR="00DA4C48" w:rsidRDefault="00DA4C48" w:rsidP="008F46C2">
            <w:pPr>
              <w:shd w:val="clear" w:color="auto" w:fill="FFFFFF"/>
              <w:autoSpaceDE w:val="0"/>
              <w:rPr>
                <w:color w:val="000000"/>
              </w:rPr>
            </w:pPr>
            <w:r>
              <w:rPr>
                <w:color w:val="000000"/>
                <w:sz w:val="22"/>
                <w:szCs w:val="22"/>
              </w:rPr>
              <w:t xml:space="preserve">5. Игра «Прыжки из кружка в кружок». </w:t>
            </w:r>
          </w:p>
          <w:p w:rsidR="00DA4C48" w:rsidRDefault="00DA4C48" w:rsidP="008F46C2">
            <w:pPr>
              <w:shd w:val="clear" w:color="auto" w:fill="FFFFFF"/>
              <w:autoSpaceDE w:val="0"/>
              <w:rPr>
                <w:color w:val="000000"/>
              </w:rPr>
            </w:pPr>
            <w:r>
              <w:rPr>
                <w:color w:val="000000"/>
                <w:sz w:val="22"/>
                <w:szCs w:val="22"/>
              </w:rPr>
              <w:t xml:space="preserve">6. Прямой галоп. </w:t>
            </w:r>
          </w:p>
          <w:p w:rsidR="00DA4C48" w:rsidRDefault="00DA4C48" w:rsidP="008F46C2">
            <w:pPr>
              <w:shd w:val="clear" w:color="auto" w:fill="FFFFFF"/>
              <w:autoSpaceDE w:val="0"/>
              <w:rPr>
                <w:color w:val="000000"/>
              </w:rPr>
            </w:pPr>
            <w:r>
              <w:rPr>
                <w:color w:val="000000"/>
                <w:sz w:val="22"/>
                <w:szCs w:val="22"/>
              </w:rPr>
              <w:t xml:space="preserve">7. Бросание предметов в цель (расстояние 1 м) одной рукой. </w:t>
            </w:r>
          </w:p>
          <w:p w:rsidR="00DA4C48" w:rsidRDefault="00DA4C48" w:rsidP="008F46C2">
            <w:pPr>
              <w:shd w:val="clear" w:color="auto" w:fill="FFFFFF"/>
              <w:autoSpaceDE w:val="0"/>
              <w:rPr>
                <w:color w:val="000000"/>
              </w:rPr>
            </w:pPr>
            <w:r>
              <w:rPr>
                <w:color w:val="000000"/>
                <w:sz w:val="22"/>
                <w:szCs w:val="22"/>
              </w:rPr>
              <w:t xml:space="preserve">8. Лазание по лестнице-стремянке и спуск с нее. </w:t>
            </w:r>
          </w:p>
          <w:p w:rsidR="00DA4C48" w:rsidRDefault="00DA4C48" w:rsidP="008F46C2">
            <w:pPr>
              <w:shd w:val="clear" w:color="auto" w:fill="FFFFFF"/>
              <w:autoSpaceDE w:val="0"/>
              <w:rPr>
                <w:color w:val="000000"/>
              </w:rPr>
            </w:pPr>
            <w:r>
              <w:rPr>
                <w:color w:val="000000"/>
                <w:sz w:val="22"/>
                <w:szCs w:val="22"/>
              </w:rPr>
              <w:t>9. Подвижная игра «Лошадки»</w:t>
            </w:r>
          </w:p>
        </w:tc>
        <w:tc>
          <w:tcPr>
            <w:tcW w:w="299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Выполнение ритмических движений, соответствующих тексту стихо</w:t>
            </w:r>
            <w:r>
              <w:rPr>
                <w:color w:val="000000"/>
                <w:sz w:val="22"/>
                <w:szCs w:val="22"/>
              </w:rPr>
              <w:softHyphen/>
              <w:t>творения «Мишка косо</w:t>
            </w:r>
            <w:r>
              <w:rPr>
                <w:color w:val="000000"/>
                <w:sz w:val="22"/>
                <w:szCs w:val="22"/>
              </w:rPr>
              <w:softHyphen/>
              <w:t>лапый по лесу идет...».</w:t>
            </w:r>
          </w:p>
          <w:p w:rsidR="00DA4C48" w:rsidRDefault="00DA4C48" w:rsidP="008F46C2">
            <w:pPr>
              <w:shd w:val="clear" w:color="auto" w:fill="FFFFFF"/>
              <w:autoSpaceDE w:val="0"/>
              <w:rPr>
                <w:color w:val="000000"/>
              </w:rPr>
            </w:pPr>
            <w:r>
              <w:rPr>
                <w:color w:val="000000"/>
                <w:sz w:val="22"/>
                <w:szCs w:val="22"/>
              </w:rPr>
              <w:t>2. Дидактическая игра «Выбери одежду для кук</w:t>
            </w:r>
            <w:r>
              <w:rPr>
                <w:color w:val="000000"/>
                <w:sz w:val="22"/>
                <w:szCs w:val="22"/>
              </w:rPr>
              <w:softHyphen/>
              <w:t xml:space="preserve">лы Андрюши и куклы Катюши» (используются картинки с изображением одежды). </w:t>
            </w:r>
          </w:p>
          <w:p w:rsidR="00DA4C48" w:rsidRDefault="00DA4C48" w:rsidP="008F46C2">
            <w:pPr>
              <w:shd w:val="clear" w:color="auto" w:fill="FFFFFF"/>
              <w:autoSpaceDE w:val="0"/>
              <w:rPr>
                <w:color w:val="000000"/>
              </w:rPr>
            </w:pPr>
            <w:r>
              <w:rPr>
                <w:color w:val="000000"/>
                <w:sz w:val="22"/>
                <w:szCs w:val="22"/>
              </w:rPr>
              <w:t xml:space="preserve">3. Пальчиковая гимнастика </w:t>
            </w:r>
            <w:r>
              <w:rPr>
                <w:color w:val="000000"/>
                <w:sz w:val="22"/>
                <w:szCs w:val="22"/>
              </w:rPr>
              <w:lastRenderedPageBreak/>
              <w:t xml:space="preserve">«Оладушки». </w:t>
            </w:r>
          </w:p>
          <w:p w:rsidR="00DA4C48" w:rsidRDefault="00DA4C48" w:rsidP="008F46C2">
            <w:pPr>
              <w:shd w:val="clear" w:color="auto" w:fill="FFFFFF"/>
              <w:autoSpaceDE w:val="0"/>
              <w:rPr>
                <w:color w:val="000000"/>
              </w:rPr>
            </w:pPr>
            <w:r>
              <w:rPr>
                <w:color w:val="000000"/>
                <w:sz w:val="22"/>
                <w:szCs w:val="22"/>
              </w:rPr>
              <w:t xml:space="preserve">4. Игровая ситуация: воспитатель и доктор Айболит объясняют детям, почему нужно мыть овощи и фрукты. </w:t>
            </w:r>
          </w:p>
          <w:p w:rsidR="00DA4C48" w:rsidRDefault="00DA4C48" w:rsidP="008F46C2">
            <w:pPr>
              <w:shd w:val="clear" w:color="auto" w:fill="FFFFFF"/>
              <w:autoSpaceDE w:val="0"/>
              <w:rPr>
                <w:color w:val="000000"/>
              </w:rPr>
            </w:pPr>
            <w:r>
              <w:rPr>
                <w:color w:val="000000"/>
                <w:sz w:val="22"/>
                <w:szCs w:val="22"/>
              </w:rPr>
              <w:t xml:space="preserve">5. Малоподвижная игра «Поймай мяч». </w:t>
            </w:r>
          </w:p>
          <w:p w:rsidR="00DA4C48" w:rsidRDefault="00DA4C48" w:rsidP="008F46C2">
            <w:pPr>
              <w:shd w:val="clear" w:color="auto" w:fill="FFFFFF"/>
              <w:autoSpaceDE w:val="0"/>
              <w:rPr>
                <w:color w:val="000000"/>
              </w:rPr>
            </w:pPr>
            <w:r>
              <w:rPr>
                <w:color w:val="000000"/>
                <w:sz w:val="22"/>
                <w:szCs w:val="22"/>
              </w:rPr>
              <w:t xml:space="preserve">6. Гимнастика в постели. </w:t>
            </w:r>
          </w:p>
          <w:p w:rsidR="00DA4C48" w:rsidRPr="00C865CD" w:rsidRDefault="00DA4C48" w:rsidP="008F46C2">
            <w:pPr>
              <w:shd w:val="clear" w:color="auto" w:fill="FFFFFF"/>
              <w:autoSpaceDE w:val="0"/>
              <w:rPr>
                <w:color w:val="000000"/>
              </w:rPr>
            </w:pPr>
            <w:r>
              <w:rPr>
                <w:color w:val="000000"/>
                <w:sz w:val="22"/>
                <w:szCs w:val="22"/>
              </w:rPr>
              <w:t xml:space="preserve">7. Ползание с </w:t>
            </w:r>
            <w:proofErr w:type="spellStart"/>
            <w:r>
              <w:rPr>
                <w:color w:val="000000"/>
                <w:sz w:val="22"/>
                <w:szCs w:val="22"/>
              </w:rPr>
              <w:t>подлезанием</w:t>
            </w:r>
            <w:proofErr w:type="spellEnd"/>
            <w:r>
              <w:rPr>
                <w:color w:val="000000"/>
                <w:sz w:val="22"/>
                <w:szCs w:val="22"/>
              </w:rPr>
              <w:t xml:space="preserve"> под препятствия (большой и маленький стул)</w:t>
            </w:r>
          </w:p>
        </w:tc>
      </w:tr>
      <w:tr w:rsidR="00DA4C48" w:rsidTr="00F21F8F">
        <w:trPr>
          <w:trHeight w:val="141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DA4C48" w:rsidP="008F46C2">
            <w:pPr>
              <w:shd w:val="clear" w:color="auto" w:fill="FFFFFF"/>
              <w:autoSpaceDE w:val="0"/>
              <w:snapToGrid w:val="0"/>
              <w:jc w:val="center"/>
              <w:rPr>
                <w:color w:val="000000"/>
              </w:rPr>
            </w:pPr>
            <w:r>
              <w:rPr>
                <w:color w:val="000000"/>
                <w:sz w:val="22"/>
                <w:szCs w:val="22"/>
              </w:rPr>
              <w:lastRenderedPageBreak/>
              <w:t>5</w:t>
            </w:r>
            <w:r w:rsidR="003D3288">
              <w:rPr>
                <w:color w:val="000000"/>
                <w:sz w:val="22"/>
                <w:szCs w:val="22"/>
              </w:rPr>
              <w:t>4</w:t>
            </w:r>
          </w:p>
        </w:tc>
        <w:tc>
          <w:tcPr>
            <w:tcW w:w="11325" w:type="dxa"/>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с высоким подниманием коленей, на носочках (под украинскую народную мелодию в обр. Р. </w:t>
            </w:r>
            <w:proofErr w:type="spellStart"/>
            <w:r>
              <w:rPr>
                <w:color w:val="000000"/>
                <w:sz w:val="22"/>
                <w:szCs w:val="22"/>
              </w:rPr>
              <w:t>Леденева</w:t>
            </w:r>
            <w:proofErr w:type="spellEnd"/>
            <w:r>
              <w:rPr>
                <w:color w:val="000000"/>
                <w:sz w:val="22"/>
                <w:szCs w:val="22"/>
              </w:rPr>
              <w:t xml:space="preserve"> «Стукалка»). </w:t>
            </w:r>
          </w:p>
          <w:p w:rsidR="00DA4C48" w:rsidRDefault="00DA4C48" w:rsidP="008F46C2">
            <w:pPr>
              <w:shd w:val="clear" w:color="auto" w:fill="FFFFFF"/>
              <w:autoSpaceDE w:val="0"/>
              <w:rPr>
                <w:color w:val="000000"/>
              </w:rPr>
            </w:pPr>
            <w:r>
              <w:rPr>
                <w:color w:val="000000"/>
                <w:sz w:val="22"/>
                <w:szCs w:val="22"/>
              </w:rPr>
              <w:t xml:space="preserve">2. Бег по периметру площадки, врассыпную. </w:t>
            </w:r>
          </w:p>
          <w:p w:rsidR="00DA4C48" w:rsidRDefault="00DA4C48" w:rsidP="008F46C2">
            <w:pPr>
              <w:shd w:val="clear" w:color="auto" w:fill="FFFFFF"/>
              <w:autoSpaceDE w:val="0"/>
              <w:rPr>
                <w:color w:val="000000"/>
              </w:rPr>
            </w:pPr>
            <w:r>
              <w:rPr>
                <w:color w:val="000000"/>
                <w:sz w:val="22"/>
                <w:szCs w:val="22"/>
              </w:rPr>
              <w:t xml:space="preserve">3. Ходьба врассыпную. </w:t>
            </w:r>
          </w:p>
          <w:p w:rsidR="00DA4C48" w:rsidRDefault="00DA4C48" w:rsidP="008F46C2">
            <w:pPr>
              <w:shd w:val="clear" w:color="auto" w:fill="FFFFFF"/>
              <w:autoSpaceDE w:val="0"/>
              <w:rPr>
                <w:color w:val="000000"/>
              </w:rPr>
            </w:pPr>
            <w:r>
              <w:rPr>
                <w:color w:val="000000"/>
                <w:sz w:val="22"/>
                <w:szCs w:val="22"/>
              </w:rPr>
              <w:t xml:space="preserve">4. Перестроение в круг. </w:t>
            </w:r>
          </w:p>
          <w:p w:rsidR="00DA4C48" w:rsidRDefault="00DA4C48" w:rsidP="008F46C2">
            <w:pPr>
              <w:shd w:val="clear" w:color="auto" w:fill="FFFFFF"/>
              <w:autoSpaceDE w:val="0"/>
              <w:rPr>
                <w:color w:val="000000"/>
              </w:rPr>
            </w:pPr>
            <w:r>
              <w:rPr>
                <w:color w:val="000000"/>
                <w:sz w:val="22"/>
                <w:szCs w:val="22"/>
              </w:rPr>
              <w:t xml:space="preserve">5. ОРУ без предметов. </w:t>
            </w:r>
          </w:p>
          <w:p w:rsidR="00DA4C48" w:rsidRDefault="00DA4C48" w:rsidP="008F46C2">
            <w:pPr>
              <w:shd w:val="clear" w:color="auto" w:fill="FFFFFF"/>
              <w:autoSpaceDE w:val="0"/>
              <w:rPr>
                <w:color w:val="000000"/>
              </w:rPr>
            </w:pPr>
            <w:r>
              <w:rPr>
                <w:color w:val="000000"/>
                <w:sz w:val="22"/>
                <w:szCs w:val="22"/>
              </w:rPr>
              <w:t xml:space="preserve">6. Лазание по гимнастической стенке. </w:t>
            </w:r>
          </w:p>
          <w:p w:rsidR="00DA4C48" w:rsidRDefault="00DA4C48" w:rsidP="008F46C2">
            <w:pPr>
              <w:shd w:val="clear" w:color="auto" w:fill="FFFFFF"/>
              <w:autoSpaceDE w:val="0"/>
              <w:rPr>
                <w:color w:val="000000"/>
              </w:rPr>
            </w:pPr>
            <w:r>
              <w:rPr>
                <w:color w:val="000000"/>
                <w:sz w:val="22"/>
                <w:szCs w:val="22"/>
              </w:rPr>
              <w:t xml:space="preserve">7. </w:t>
            </w:r>
            <w:proofErr w:type="spellStart"/>
            <w:r>
              <w:rPr>
                <w:color w:val="000000"/>
                <w:sz w:val="22"/>
                <w:szCs w:val="22"/>
              </w:rPr>
              <w:t>Перелезание</w:t>
            </w:r>
            <w:proofErr w:type="spellEnd"/>
            <w:r>
              <w:rPr>
                <w:color w:val="000000"/>
                <w:sz w:val="22"/>
                <w:szCs w:val="22"/>
              </w:rPr>
              <w:t xml:space="preserve"> через гимнастическую скамейку. </w:t>
            </w:r>
          </w:p>
          <w:p w:rsidR="00DA4C48" w:rsidRDefault="00DA4C48" w:rsidP="008F46C2">
            <w:pPr>
              <w:shd w:val="clear" w:color="auto" w:fill="FFFFFF"/>
              <w:autoSpaceDE w:val="0"/>
              <w:rPr>
                <w:color w:val="000000"/>
              </w:rPr>
            </w:pPr>
            <w:r>
              <w:rPr>
                <w:color w:val="000000"/>
                <w:sz w:val="22"/>
                <w:szCs w:val="22"/>
              </w:rPr>
              <w:t xml:space="preserve">8. </w:t>
            </w:r>
            <w:proofErr w:type="spellStart"/>
            <w:r>
              <w:rPr>
                <w:color w:val="000000"/>
                <w:sz w:val="22"/>
                <w:szCs w:val="22"/>
              </w:rPr>
              <w:t>Подлезание</w:t>
            </w:r>
            <w:proofErr w:type="spellEnd"/>
            <w:r>
              <w:rPr>
                <w:color w:val="000000"/>
                <w:sz w:val="22"/>
                <w:szCs w:val="22"/>
              </w:rPr>
              <w:t xml:space="preserve"> под дугу высотой 40 см. </w:t>
            </w:r>
          </w:p>
          <w:p w:rsidR="00DA4C48" w:rsidRDefault="00DA4C48" w:rsidP="008F46C2">
            <w:pPr>
              <w:shd w:val="clear" w:color="auto" w:fill="FFFFFF"/>
              <w:autoSpaceDE w:val="0"/>
              <w:rPr>
                <w:color w:val="000000"/>
              </w:rPr>
            </w:pPr>
            <w:r>
              <w:rPr>
                <w:color w:val="000000"/>
                <w:sz w:val="22"/>
                <w:szCs w:val="22"/>
              </w:rPr>
              <w:t xml:space="preserve">9. Подвижная игра «Целься вернее». </w:t>
            </w:r>
          </w:p>
          <w:p w:rsidR="00DA4C48" w:rsidRDefault="00DA4C48" w:rsidP="008F46C2">
            <w:pPr>
              <w:shd w:val="clear" w:color="auto" w:fill="FFFFFF"/>
              <w:autoSpaceDE w:val="0"/>
              <w:rPr>
                <w:color w:val="000000"/>
              </w:rPr>
            </w:pPr>
            <w:r>
              <w:rPr>
                <w:color w:val="000000"/>
                <w:sz w:val="22"/>
                <w:szCs w:val="22"/>
              </w:rPr>
              <w:t>10. Пальчиковая гимнастика «Ладушки»</w:t>
            </w:r>
          </w:p>
        </w:tc>
        <w:tc>
          <w:tcPr>
            <w:tcW w:w="299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p>
        </w:tc>
      </w:tr>
      <w:tr w:rsidR="00DA4C48" w:rsidTr="008F46C2">
        <w:trPr>
          <w:trHeight w:val="29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3-я неделя</w:t>
            </w:r>
          </w:p>
        </w:tc>
      </w:tr>
      <w:tr w:rsidR="00DA4C48" w:rsidTr="0025205E">
        <w:trPr>
          <w:trHeight w:val="288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55</w:t>
            </w:r>
          </w:p>
        </w:tc>
        <w:tc>
          <w:tcPr>
            <w:tcW w:w="11333"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с высоким подниманием коленей, на носочках. </w:t>
            </w:r>
          </w:p>
          <w:p w:rsidR="00DA4C48" w:rsidRDefault="00DA4C48" w:rsidP="008F46C2">
            <w:pPr>
              <w:shd w:val="clear" w:color="auto" w:fill="FFFFFF"/>
              <w:autoSpaceDE w:val="0"/>
              <w:rPr>
                <w:color w:val="000000"/>
              </w:rPr>
            </w:pPr>
            <w:r>
              <w:rPr>
                <w:color w:val="000000"/>
                <w:sz w:val="22"/>
                <w:szCs w:val="22"/>
              </w:rPr>
              <w:t xml:space="preserve">2. Бег по краю площадки, врассыпную. </w:t>
            </w:r>
          </w:p>
          <w:p w:rsidR="00DA4C48" w:rsidRDefault="00DA4C48" w:rsidP="008F46C2">
            <w:pPr>
              <w:shd w:val="clear" w:color="auto" w:fill="FFFFFF"/>
              <w:autoSpaceDE w:val="0"/>
              <w:rPr>
                <w:color w:val="000000"/>
              </w:rPr>
            </w:pPr>
            <w:r>
              <w:rPr>
                <w:color w:val="000000"/>
                <w:sz w:val="22"/>
                <w:szCs w:val="22"/>
              </w:rPr>
              <w:t>3. Ходьба врассыпную.</w:t>
            </w:r>
          </w:p>
          <w:p w:rsidR="00DA4C48" w:rsidRDefault="00DA4C48" w:rsidP="008F46C2">
            <w:pPr>
              <w:shd w:val="clear" w:color="auto" w:fill="FFFFFF"/>
              <w:autoSpaceDE w:val="0"/>
              <w:snapToGrid w:val="0"/>
              <w:rPr>
                <w:color w:val="000000"/>
              </w:rPr>
            </w:pPr>
            <w:r>
              <w:rPr>
                <w:color w:val="000000"/>
                <w:sz w:val="22"/>
                <w:szCs w:val="22"/>
              </w:rPr>
              <w:t>4. Перестроение в круг; музыкально-ритмическая импровизация под музыку П. И. Чайковского «Апрель».</w:t>
            </w:r>
          </w:p>
          <w:p w:rsidR="00DA4C48" w:rsidRDefault="00DA4C48" w:rsidP="008F46C2">
            <w:pPr>
              <w:shd w:val="clear" w:color="auto" w:fill="FFFFFF"/>
              <w:autoSpaceDE w:val="0"/>
              <w:rPr>
                <w:color w:val="000000"/>
              </w:rPr>
            </w:pPr>
            <w:r>
              <w:rPr>
                <w:color w:val="000000"/>
                <w:sz w:val="22"/>
                <w:szCs w:val="22"/>
              </w:rPr>
              <w:t>5. ОРУ без предметов.</w:t>
            </w:r>
          </w:p>
          <w:p w:rsidR="00DA4C48" w:rsidRDefault="00DA4C48" w:rsidP="008F46C2">
            <w:pPr>
              <w:shd w:val="clear" w:color="auto" w:fill="FFFFFF"/>
              <w:autoSpaceDE w:val="0"/>
              <w:rPr>
                <w:color w:val="000000"/>
              </w:rPr>
            </w:pPr>
            <w:r>
              <w:rPr>
                <w:color w:val="000000"/>
                <w:sz w:val="22"/>
                <w:szCs w:val="22"/>
              </w:rPr>
              <w:t>6. Лазание по гимнастической стенке.</w:t>
            </w:r>
          </w:p>
          <w:p w:rsidR="00DA4C48" w:rsidRDefault="00DA4C48" w:rsidP="008F46C2">
            <w:pPr>
              <w:shd w:val="clear" w:color="auto" w:fill="FFFFFF"/>
              <w:autoSpaceDE w:val="0"/>
              <w:rPr>
                <w:color w:val="000000"/>
              </w:rPr>
            </w:pPr>
            <w:r>
              <w:rPr>
                <w:color w:val="000000"/>
                <w:sz w:val="22"/>
                <w:szCs w:val="22"/>
              </w:rPr>
              <w:t>7. Ходьба через палки, расположенные на досках, лежащих на полу.</w:t>
            </w:r>
          </w:p>
          <w:p w:rsidR="00DA4C48" w:rsidRDefault="00DA4C48" w:rsidP="008F46C2">
            <w:pPr>
              <w:shd w:val="clear" w:color="auto" w:fill="FFFFFF"/>
              <w:autoSpaceDE w:val="0"/>
              <w:rPr>
                <w:color w:val="000000"/>
              </w:rPr>
            </w:pPr>
            <w:r>
              <w:rPr>
                <w:color w:val="000000"/>
                <w:sz w:val="22"/>
                <w:szCs w:val="22"/>
              </w:rPr>
              <w:t>8. Бросание маленького мяча вдаль от плеча одной рукой.</w:t>
            </w:r>
          </w:p>
          <w:p w:rsidR="00DA4C48" w:rsidRDefault="00DA4C48" w:rsidP="008F46C2">
            <w:pPr>
              <w:shd w:val="clear" w:color="auto" w:fill="FFFFFF"/>
              <w:autoSpaceDE w:val="0"/>
              <w:rPr>
                <w:color w:val="000000"/>
              </w:rPr>
            </w:pPr>
            <w:r>
              <w:rPr>
                <w:color w:val="000000"/>
                <w:sz w:val="22"/>
                <w:szCs w:val="22"/>
              </w:rPr>
              <w:t xml:space="preserve">9. Словесно-двигательная игра «Заинька, походи...» с проговариванием одноименной </w:t>
            </w:r>
            <w:proofErr w:type="spellStart"/>
            <w:r>
              <w:rPr>
                <w:color w:val="000000"/>
                <w:sz w:val="22"/>
                <w:szCs w:val="22"/>
              </w:rPr>
              <w:t>потешки</w:t>
            </w:r>
            <w:proofErr w:type="spellEnd"/>
            <w:r>
              <w:rPr>
                <w:color w:val="000000"/>
                <w:sz w:val="22"/>
                <w:szCs w:val="22"/>
              </w:rPr>
              <w:t>.</w:t>
            </w:r>
          </w:p>
          <w:p w:rsidR="00DA4C48" w:rsidRDefault="00DA4C48" w:rsidP="008F46C2">
            <w:pPr>
              <w:shd w:val="clear" w:color="auto" w:fill="FFFFFF"/>
              <w:autoSpaceDE w:val="0"/>
              <w:rPr>
                <w:color w:val="000000"/>
              </w:rPr>
            </w:pPr>
            <w:r>
              <w:rPr>
                <w:color w:val="000000"/>
                <w:sz w:val="22"/>
                <w:szCs w:val="22"/>
              </w:rPr>
              <w:t>10. Дыхательное упражнение «Надуем шарик»</w:t>
            </w:r>
          </w:p>
        </w:tc>
        <w:tc>
          <w:tcPr>
            <w:tcW w:w="2984"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Default="00F3787E" w:rsidP="00F3787E">
            <w:pPr>
              <w:shd w:val="clear" w:color="auto" w:fill="FFFFFF"/>
              <w:autoSpaceDE w:val="0"/>
              <w:snapToGrid w:val="0"/>
              <w:rPr>
                <w:color w:val="000000"/>
              </w:rPr>
            </w:pPr>
            <w:r>
              <w:rPr>
                <w:color w:val="000000"/>
                <w:sz w:val="22"/>
                <w:szCs w:val="22"/>
              </w:rPr>
              <w:t>1. Выполнение упражнений для пальцев: «Кулач</w:t>
            </w:r>
            <w:r w:rsidR="00DA4C48">
              <w:rPr>
                <w:color w:val="000000"/>
                <w:sz w:val="22"/>
                <w:szCs w:val="22"/>
              </w:rPr>
              <w:t>ки», «Встряхивание»,</w:t>
            </w:r>
            <w:r w:rsidR="00C865CD">
              <w:rPr>
                <w:color w:val="000000"/>
                <w:sz w:val="22"/>
                <w:szCs w:val="22"/>
              </w:rPr>
              <w:t xml:space="preserve"> </w:t>
            </w:r>
            <w:r w:rsidR="00DA4C48">
              <w:rPr>
                <w:color w:val="000000"/>
                <w:sz w:val="22"/>
                <w:szCs w:val="22"/>
              </w:rPr>
              <w:t xml:space="preserve">«Пальчики </w:t>
            </w:r>
            <w:r w:rsidR="00C865CD">
              <w:rPr>
                <w:color w:val="000000"/>
                <w:sz w:val="22"/>
                <w:szCs w:val="22"/>
              </w:rPr>
              <w:t xml:space="preserve"> </w:t>
            </w:r>
            <w:r w:rsidR="00DA4C48">
              <w:rPr>
                <w:color w:val="000000"/>
                <w:sz w:val="22"/>
                <w:szCs w:val="22"/>
              </w:rPr>
              <w:t>здороваются»,</w:t>
            </w:r>
            <w:r w:rsidR="00C865CD">
              <w:rPr>
                <w:color w:val="000000"/>
                <w:sz w:val="22"/>
                <w:szCs w:val="22"/>
              </w:rPr>
              <w:t xml:space="preserve"> </w:t>
            </w:r>
            <w:r w:rsidR="00DA4C48">
              <w:rPr>
                <w:color w:val="000000"/>
                <w:sz w:val="22"/>
                <w:szCs w:val="22"/>
              </w:rPr>
              <w:t>«Массаж пальцев», «Счет</w:t>
            </w:r>
            <w:r w:rsidR="00C865CD">
              <w:rPr>
                <w:color w:val="000000"/>
                <w:sz w:val="22"/>
                <w:szCs w:val="22"/>
              </w:rPr>
              <w:t xml:space="preserve"> </w:t>
            </w:r>
            <w:r w:rsidR="00DA4C48">
              <w:rPr>
                <w:color w:val="000000"/>
                <w:sz w:val="22"/>
                <w:szCs w:val="22"/>
              </w:rPr>
              <w:t>пальцев».</w:t>
            </w:r>
          </w:p>
          <w:p w:rsidR="00DA4C48" w:rsidRDefault="00DA4C48" w:rsidP="008F46C2">
            <w:pPr>
              <w:shd w:val="clear" w:color="auto" w:fill="FFFFFF"/>
              <w:autoSpaceDE w:val="0"/>
              <w:rPr>
                <w:color w:val="000000"/>
              </w:rPr>
            </w:pPr>
            <w:r>
              <w:rPr>
                <w:color w:val="000000"/>
                <w:sz w:val="22"/>
                <w:szCs w:val="22"/>
              </w:rPr>
              <w:t>2. Беседа-рассуждение</w:t>
            </w:r>
          </w:p>
          <w:p w:rsidR="00DA4C48" w:rsidRDefault="00DA4C48" w:rsidP="008F46C2">
            <w:pPr>
              <w:shd w:val="clear" w:color="auto" w:fill="FFFFFF"/>
              <w:autoSpaceDE w:val="0"/>
              <w:rPr>
                <w:color w:val="000000"/>
              </w:rPr>
            </w:pPr>
            <w:r>
              <w:rPr>
                <w:color w:val="000000"/>
                <w:sz w:val="22"/>
                <w:szCs w:val="22"/>
              </w:rPr>
              <w:t>«Зачем нужны ноги?».</w:t>
            </w:r>
          </w:p>
          <w:p w:rsidR="00DA4C48" w:rsidRDefault="00DA4C48" w:rsidP="008F46C2">
            <w:pPr>
              <w:shd w:val="clear" w:color="auto" w:fill="FFFFFF"/>
              <w:autoSpaceDE w:val="0"/>
              <w:rPr>
                <w:color w:val="000000"/>
              </w:rPr>
            </w:pPr>
            <w:r>
              <w:rPr>
                <w:color w:val="000000"/>
                <w:sz w:val="22"/>
                <w:szCs w:val="22"/>
              </w:rPr>
              <w:t>3. Дидактическая игра</w:t>
            </w:r>
          </w:p>
          <w:p w:rsidR="00DA4C48" w:rsidRDefault="00DA4C48" w:rsidP="008F46C2">
            <w:pPr>
              <w:shd w:val="clear" w:color="auto" w:fill="FFFFFF"/>
              <w:autoSpaceDE w:val="0"/>
              <w:rPr>
                <w:color w:val="000000"/>
              </w:rPr>
            </w:pPr>
            <w:r>
              <w:rPr>
                <w:color w:val="000000"/>
                <w:sz w:val="22"/>
                <w:szCs w:val="22"/>
              </w:rPr>
              <w:t>«Чудесный мешочек».</w:t>
            </w:r>
          </w:p>
          <w:p w:rsidR="00DA4C48" w:rsidRDefault="00DA4C48" w:rsidP="008F46C2">
            <w:pPr>
              <w:shd w:val="clear" w:color="auto" w:fill="FFFFFF"/>
              <w:autoSpaceDE w:val="0"/>
              <w:rPr>
                <w:color w:val="000000"/>
              </w:rPr>
            </w:pPr>
            <w:r>
              <w:rPr>
                <w:color w:val="000000"/>
                <w:sz w:val="22"/>
                <w:szCs w:val="22"/>
              </w:rPr>
              <w:t>4. Игра-забава «Зайчики</w:t>
            </w:r>
            <w:r w:rsidR="00B83563">
              <w:rPr>
                <w:color w:val="000000"/>
              </w:rPr>
              <w:t xml:space="preserve"> </w:t>
            </w:r>
            <w:r w:rsidR="00B83563">
              <w:rPr>
                <w:color w:val="000000"/>
                <w:sz w:val="22"/>
                <w:szCs w:val="22"/>
              </w:rPr>
              <w:t>пляш</w:t>
            </w:r>
            <w:r>
              <w:rPr>
                <w:color w:val="000000"/>
                <w:sz w:val="22"/>
                <w:szCs w:val="22"/>
              </w:rPr>
              <w:t>ут».</w:t>
            </w:r>
          </w:p>
          <w:p w:rsidR="00DA4C48" w:rsidRDefault="00DA4C48" w:rsidP="008F46C2">
            <w:pPr>
              <w:shd w:val="clear" w:color="auto" w:fill="FFFFFF"/>
              <w:autoSpaceDE w:val="0"/>
              <w:rPr>
                <w:color w:val="000000"/>
              </w:rPr>
            </w:pPr>
            <w:r>
              <w:rPr>
                <w:color w:val="000000"/>
                <w:sz w:val="22"/>
                <w:szCs w:val="22"/>
              </w:rPr>
              <w:t>5. Игровая ситуация «Купание куклы Кати».</w:t>
            </w:r>
          </w:p>
          <w:p w:rsidR="00DA4C48" w:rsidRDefault="00DA4C48" w:rsidP="008F46C2">
            <w:pPr>
              <w:shd w:val="clear" w:color="auto" w:fill="FFFFFF"/>
              <w:autoSpaceDE w:val="0"/>
              <w:rPr>
                <w:color w:val="000000"/>
              </w:rPr>
            </w:pPr>
            <w:r>
              <w:rPr>
                <w:color w:val="000000"/>
                <w:sz w:val="22"/>
                <w:szCs w:val="22"/>
              </w:rPr>
              <w:t>6. Гимнастика для язычка: «Непослушный язычок» (покусать язык),</w:t>
            </w:r>
            <w:r w:rsidR="00B83563">
              <w:rPr>
                <w:color w:val="000000"/>
                <w:sz w:val="22"/>
                <w:szCs w:val="22"/>
              </w:rPr>
              <w:t xml:space="preserve"> </w:t>
            </w:r>
            <w:r>
              <w:rPr>
                <w:color w:val="000000"/>
                <w:sz w:val="22"/>
                <w:szCs w:val="22"/>
              </w:rPr>
              <w:t>«Вкусное варенье» (облизать широким языком</w:t>
            </w:r>
            <w:r w:rsidR="00C865CD">
              <w:rPr>
                <w:color w:val="000000"/>
                <w:sz w:val="22"/>
                <w:szCs w:val="22"/>
              </w:rPr>
              <w:t xml:space="preserve"> </w:t>
            </w:r>
            <w:r>
              <w:rPr>
                <w:color w:val="000000"/>
                <w:sz w:val="22"/>
                <w:szCs w:val="22"/>
              </w:rPr>
              <w:t>верхнюю губу).</w:t>
            </w:r>
          </w:p>
          <w:p w:rsidR="00DA4C48" w:rsidRDefault="00DA4C48" w:rsidP="008F46C2">
            <w:pPr>
              <w:shd w:val="clear" w:color="auto" w:fill="FFFFFF"/>
              <w:autoSpaceDE w:val="0"/>
              <w:rPr>
                <w:color w:val="000000"/>
              </w:rPr>
            </w:pPr>
            <w:r>
              <w:rPr>
                <w:color w:val="000000"/>
                <w:sz w:val="22"/>
                <w:szCs w:val="22"/>
              </w:rPr>
              <w:t>7. Лазание по гимнастической стенке (2-4 сту</w:t>
            </w:r>
            <w:r w:rsidR="00F3787E">
              <w:rPr>
                <w:color w:val="000000"/>
                <w:sz w:val="22"/>
                <w:szCs w:val="22"/>
              </w:rPr>
              <w:t>пе</w:t>
            </w:r>
            <w:r>
              <w:rPr>
                <w:color w:val="000000"/>
                <w:sz w:val="22"/>
                <w:szCs w:val="22"/>
              </w:rPr>
              <w:t>ней), бросание и ловля</w:t>
            </w:r>
            <w:r w:rsidR="00C865CD">
              <w:rPr>
                <w:color w:val="000000"/>
                <w:sz w:val="22"/>
                <w:szCs w:val="22"/>
              </w:rPr>
              <w:t xml:space="preserve"> </w:t>
            </w:r>
            <w:r>
              <w:rPr>
                <w:color w:val="000000"/>
                <w:sz w:val="22"/>
                <w:szCs w:val="22"/>
              </w:rPr>
              <w:t>большого и малого мячей</w:t>
            </w:r>
            <w:r w:rsidR="00B83563">
              <w:rPr>
                <w:color w:val="000000"/>
                <w:sz w:val="22"/>
                <w:szCs w:val="22"/>
              </w:rPr>
              <w:t xml:space="preserve"> </w:t>
            </w:r>
            <w:r w:rsidR="00F3787E">
              <w:rPr>
                <w:color w:val="000000"/>
                <w:sz w:val="22"/>
                <w:szCs w:val="22"/>
              </w:rPr>
              <w:t>(уточнить у детей вели</w:t>
            </w:r>
            <w:r>
              <w:rPr>
                <w:color w:val="000000"/>
                <w:sz w:val="22"/>
                <w:szCs w:val="22"/>
              </w:rPr>
              <w:t>чину мячей, какой мяч</w:t>
            </w:r>
            <w:r w:rsidR="00C865CD">
              <w:rPr>
                <w:color w:val="000000"/>
                <w:sz w:val="22"/>
                <w:szCs w:val="22"/>
              </w:rPr>
              <w:t xml:space="preserve"> </w:t>
            </w:r>
            <w:r>
              <w:rPr>
                <w:color w:val="000000"/>
                <w:sz w:val="22"/>
                <w:szCs w:val="22"/>
              </w:rPr>
              <w:t>удобнее держать в руках)</w:t>
            </w:r>
          </w:p>
        </w:tc>
      </w:tr>
      <w:tr w:rsidR="00DA4C48" w:rsidTr="0025205E">
        <w:trPr>
          <w:trHeight w:val="2580"/>
        </w:trPr>
        <w:tc>
          <w:tcPr>
            <w:tcW w:w="567" w:type="dxa"/>
            <w:gridSpan w:val="2"/>
            <w:tcBorders>
              <w:top w:val="single" w:sz="6" w:space="0" w:color="000000"/>
              <w:left w:val="single" w:sz="6" w:space="0" w:color="000000"/>
              <w:bottom w:val="single" w:sz="4" w:space="0" w:color="auto"/>
            </w:tcBorders>
            <w:shd w:val="clear" w:color="auto" w:fill="FFFFFF"/>
            <w:vAlign w:val="center"/>
          </w:tcPr>
          <w:p w:rsidR="00DA4C48" w:rsidRPr="00017558" w:rsidRDefault="003D3288" w:rsidP="008F46C2">
            <w:pPr>
              <w:shd w:val="clear" w:color="auto" w:fill="FFFFFF"/>
              <w:autoSpaceDE w:val="0"/>
              <w:snapToGrid w:val="0"/>
              <w:jc w:val="center"/>
              <w:rPr>
                <w:bCs/>
                <w:color w:val="000000"/>
              </w:rPr>
            </w:pPr>
            <w:r>
              <w:rPr>
                <w:bCs/>
                <w:color w:val="000000"/>
                <w:sz w:val="22"/>
                <w:szCs w:val="22"/>
              </w:rPr>
              <w:t>56</w:t>
            </w:r>
          </w:p>
        </w:tc>
        <w:tc>
          <w:tcPr>
            <w:tcW w:w="11333"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друг за другом с высоким подниманием коленей, на носочках.</w:t>
            </w:r>
          </w:p>
          <w:p w:rsidR="00DA4C48" w:rsidRDefault="00DA4C48" w:rsidP="008F46C2">
            <w:pPr>
              <w:shd w:val="clear" w:color="auto" w:fill="FFFFFF"/>
              <w:autoSpaceDE w:val="0"/>
              <w:rPr>
                <w:color w:val="000000"/>
              </w:rPr>
            </w:pPr>
            <w:r>
              <w:rPr>
                <w:color w:val="000000"/>
                <w:sz w:val="22"/>
                <w:szCs w:val="22"/>
              </w:rPr>
              <w:t>2. Бег по краю площадки, врассыпную.</w:t>
            </w:r>
          </w:p>
          <w:p w:rsidR="00DA4C48" w:rsidRDefault="00DA4C48" w:rsidP="008F46C2">
            <w:pPr>
              <w:shd w:val="clear" w:color="auto" w:fill="FFFFFF"/>
              <w:autoSpaceDE w:val="0"/>
              <w:rPr>
                <w:color w:val="000000"/>
              </w:rPr>
            </w:pPr>
            <w:r>
              <w:rPr>
                <w:color w:val="000000"/>
                <w:sz w:val="22"/>
                <w:szCs w:val="22"/>
              </w:rPr>
              <w:t>3. Ходьба врассыпную.</w:t>
            </w:r>
          </w:p>
          <w:p w:rsidR="00DA4C48" w:rsidRDefault="00DA4C48" w:rsidP="008F46C2">
            <w:pPr>
              <w:shd w:val="clear" w:color="auto" w:fill="FFFFFF"/>
              <w:autoSpaceDE w:val="0"/>
              <w:rPr>
                <w:color w:val="000000"/>
              </w:rPr>
            </w:pPr>
            <w:r>
              <w:rPr>
                <w:color w:val="000000"/>
                <w:sz w:val="22"/>
                <w:szCs w:val="22"/>
              </w:rPr>
              <w:t>4. Перестроение в круг.</w:t>
            </w:r>
          </w:p>
          <w:p w:rsidR="00DA4C48" w:rsidRDefault="00DA4C48" w:rsidP="008F46C2">
            <w:pPr>
              <w:shd w:val="clear" w:color="auto" w:fill="FFFFFF"/>
              <w:autoSpaceDE w:val="0"/>
              <w:rPr>
                <w:color w:val="000000"/>
              </w:rPr>
            </w:pPr>
            <w:r>
              <w:rPr>
                <w:color w:val="000000"/>
                <w:sz w:val="22"/>
                <w:szCs w:val="22"/>
              </w:rPr>
              <w:t>5. ОРУ с малым мячом (уточнить у детей величину, цвет, форму мяча).</w:t>
            </w:r>
          </w:p>
          <w:p w:rsidR="00DA4C48" w:rsidRDefault="00DA4C48" w:rsidP="008F46C2">
            <w:pPr>
              <w:shd w:val="clear" w:color="auto" w:fill="FFFFFF"/>
              <w:autoSpaceDE w:val="0"/>
              <w:rPr>
                <w:color w:val="000000"/>
              </w:rPr>
            </w:pPr>
            <w:r>
              <w:rPr>
                <w:color w:val="000000"/>
                <w:sz w:val="22"/>
                <w:szCs w:val="22"/>
              </w:rPr>
              <w:t>6. Прыжки вверх до игрушки, подвешенной на 10-15 см выше вытянутой руки ребенка.</w:t>
            </w:r>
          </w:p>
          <w:p w:rsidR="00DA4C48" w:rsidRDefault="00DA4C48" w:rsidP="008F46C2">
            <w:pPr>
              <w:shd w:val="clear" w:color="auto" w:fill="FFFFFF"/>
              <w:autoSpaceDE w:val="0"/>
              <w:rPr>
                <w:color w:val="000000"/>
              </w:rPr>
            </w:pPr>
            <w:r>
              <w:rPr>
                <w:color w:val="000000"/>
                <w:sz w:val="22"/>
                <w:szCs w:val="22"/>
              </w:rPr>
              <w:t xml:space="preserve">7. </w:t>
            </w:r>
            <w:proofErr w:type="spellStart"/>
            <w:r>
              <w:rPr>
                <w:color w:val="000000"/>
                <w:sz w:val="22"/>
                <w:szCs w:val="22"/>
              </w:rPr>
              <w:t>Подлезание</w:t>
            </w:r>
            <w:proofErr w:type="spellEnd"/>
            <w:r>
              <w:rPr>
                <w:color w:val="000000"/>
                <w:sz w:val="22"/>
                <w:szCs w:val="22"/>
              </w:rPr>
              <w:t xml:space="preserve"> поочередно под дуги высотой 50 см, 40 см, под шнур 30 см.</w:t>
            </w:r>
          </w:p>
          <w:p w:rsidR="00DA4C48" w:rsidRDefault="00DA4C48" w:rsidP="008F46C2">
            <w:pPr>
              <w:shd w:val="clear" w:color="auto" w:fill="FFFFFF"/>
              <w:autoSpaceDE w:val="0"/>
              <w:rPr>
                <w:color w:val="000000"/>
              </w:rPr>
            </w:pPr>
            <w:r>
              <w:rPr>
                <w:color w:val="000000"/>
                <w:sz w:val="22"/>
                <w:szCs w:val="22"/>
              </w:rPr>
              <w:t>8. Подвижная игра «Перешагни через палку».</w:t>
            </w:r>
          </w:p>
          <w:p w:rsidR="00DA4C48" w:rsidRDefault="00DA4C48" w:rsidP="008F46C2">
            <w:pPr>
              <w:shd w:val="clear" w:color="auto" w:fill="FFFFFF"/>
              <w:autoSpaceDE w:val="0"/>
              <w:rPr>
                <w:color w:val="000000"/>
              </w:rPr>
            </w:pPr>
            <w:r>
              <w:rPr>
                <w:color w:val="000000"/>
                <w:sz w:val="22"/>
                <w:szCs w:val="22"/>
              </w:rPr>
              <w:t>9. Игра средней подвижности «К куклам в гости мы идем»</w:t>
            </w:r>
          </w:p>
        </w:tc>
        <w:tc>
          <w:tcPr>
            <w:tcW w:w="2984" w:type="dxa"/>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4" w:space="0" w:color="auto"/>
            </w:tcBorders>
            <w:shd w:val="clear" w:color="auto" w:fill="FFFFFF"/>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25205E">
        <w:trPr>
          <w:trHeight w:val="2325"/>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lastRenderedPageBreak/>
              <w:t>57</w:t>
            </w:r>
          </w:p>
        </w:tc>
        <w:tc>
          <w:tcPr>
            <w:tcW w:w="11333"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Ходьба приставным шагом вперед.</w:t>
            </w:r>
          </w:p>
          <w:p w:rsidR="00DA4C48" w:rsidRDefault="00DA4C48" w:rsidP="008F46C2">
            <w:pPr>
              <w:shd w:val="clear" w:color="auto" w:fill="FFFFFF"/>
              <w:autoSpaceDE w:val="0"/>
              <w:rPr>
                <w:color w:val="000000"/>
              </w:rPr>
            </w:pPr>
            <w:r>
              <w:rPr>
                <w:color w:val="000000"/>
                <w:sz w:val="22"/>
                <w:szCs w:val="22"/>
              </w:rPr>
              <w:t>2. Бег друг за другом.</w:t>
            </w:r>
          </w:p>
          <w:p w:rsidR="00DA4C48" w:rsidRDefault="00DA4C48" w:rsidP="008F46C2">
            <w:pPr>
              <w:shd w:val="clear" w:color="auto" w:fill="FFFFFF"/>
              <w:autoSpaceDE w:val="0"/>
              <w:rPr>
                <w:color w:val="000000"/>
              </w:rPr>
            </w:pPr>
            <w:r>
              <w:rPr>
                <w:color w:val="000000"/>
                <w:sz w:val="22"/>
                <w:szCs w:val="22"/>
              </w:rPr>
              <w:t>3. ОРУ с шишками.</w:t>
            </w:r>
          </w:p>
          <w:p w:rsidR="00DA4C48" w:rsidRDefault="00DA4C48" w:rsidP="008F46C2">
            <w:pPr>
              <w:shd w:val="clear" w:color="auto" w:fill="FFFFFF"/>
              <w:autoSpaceDE w:val="0"/>
              <w:rPr>
                <w:color w:val="000000"/>
              </w:rPr>
            </w:pPr>
            <w:r>
              <w:rPr>
                <w:color w:val="000000"/>
                <w:sz w:val="22"/>
                <w:szCs w:val="22"/>
              </w:rPr>
              <w:t>4. Игра средней подвижности «Зайка серенький сидит».</w:t>
            </w:r>
          </w:p>
          <w:p w:rsidR="00DA4C48" w:rsidRDefault="00DA4C48" w:rsidP="008F46C2">
            <w:pPr>
              <w:shd w:val="clear" w:color="auto" w:fill="FFFFFF"/>
              <w:autoSpaceDE w:val="0"/>
              <w:rPr>
                <w:color w:val="000000"/>
              </w:rPr>
            </w:pPr>
            <w:r>
              <w:rPr>
                <w:color w:val="000000"/>
                <w:sz w:val="22"/>
                <w:szCs w:val="22"/>
              </w:rPr>
              <w:t>5. Лазание по гимнастической стенке вверх и вниз (высота 1 м) удобным способом.</w:t>
            </w:r>
          </w:p>
          <w:p w:rsidR="00DA4C48" w:rsidRDefault="00DA4C48" w:rsidP="008F46C2">
            <w:pPr>
              <w:shd w:val="clear" w:color="auto" w:fill="FFFFFF"/>
              <w:autoSpaceDE w:val="0"/>
              <w:rPr>
                <w:color w:val="000000"/>
              </w:rPr>
            </w:pPr>
            <w:r>
              <w:rPr>
                <w:color w:val="000000"/>
                <w:sz w:val="22"/>
                <w:szCs w:val="22"/>
              </w:rPr>
              <w:t xml:space="preserve">6. Метание набивных мешочков правой и левой рукой. </w:t>
            </w:r>
          </w:p>
          <w:p w:rsidR="00DA4C48" w:rsidRDefault="00DA4C48" w:rsidP="008F46C2">
            <w:pPr>
              <w:shd w:val="clear" w:color="auto" w:fill="FFFFFF"/>
              <w:autoSpaceDE w:val="0"/>
              <w:rPr>
                <w:color w:val="000000"/>
              </w:rPr>
            </w:pPr>
            <w:r>
              <w:rPr>
                <w:color w:val="000000"/>
                <w:sz w:val="22"/>
                <w:szCs w:val="22"/>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Pr>
                <w:color w:val="000000"/>
                <w:sz w:val="22"/>
                <w:szCs w:val="22"/>
              </w:rPr>
              <w:t>проползание</w:t>
            </w:r>
            <w:proofErr w:type="spellEnd"/>
            <w:r>
              <w:rPr>
                <w:color w:val="000000"/>
                <w:sz w:val="22"/>
                <w:szCs w:val="22"/>
              </w:rPr>
              <w:t xml:space="preserve"> под дуги, легкий бег. </w:t>
            </w:r>
          </w:p>
          <w:p w:rsidR="00DA4C48" w:rsidRDefault="00DA4C48" w:rsidP="008F46C2">
            <w:pPr>
              <w:shd w:val="clear" w:color="auto" w:fill="FFFFFF"/>
              <w:autoSpaceDE w:val="0"/>
              <w:rPr>
                <w:color w:val="000000"/>
              </w:rPr>
            </w:pPr>
            <w:r>
              <w:rPr>
                <w:color w:val="000000"/>
                <w:sz w:val="22"/>
                <w:szCs w:val="22"/>
              </w:rPr>
              <w:t>8. Подвижная игра (с подпрыгиванием) «Через ручеек»</w:t>
            </w:r>
          </w:p>
        </w:tc>
        <w:tc>
          <w:tcPr>
            <w:tcW w:w="2984" w:type="dxa"/>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Default="00DA4C48" w:rsidP="00B83563">
            <w:pPr>
              <w:shd w:val="clear" w:color="auto" w:fill="FFFFFF"/>
              <w:autoSpaceDE w:val="0"/>
              <w:snapToGrid w:val="0"/>
              <w:rPr>
                <w:color w:val="000000"/>
              </w:rPr>
            </w:pPr>
            <w:r>
              <w:rPr>
                <w:color w:val="000000"/>
                <w:sz w:val="22"/>
                <w:szCs w:val="22"/>
              </w:rPr>
              <w:t>1. Целевая прогулка по</w:t>
            </w:r>
            <w:r w:rsidR="00B83563">
              <w:rPr>
                <w:color w:val="000000"/>
              </w:rPr>
              <w:t xml:space="preserve"> </w:t>
            </w:r>
            <w:r>
              <w:rPr>
                <w:color w:val="000000"/>
                <w:sz w:val="22"/>
                <w:szCs w:val="22"/>
              </w:rPr>
              <w:t>территории детского сада</w:t>
            </w:r>
          </w:p>
          <w:p w:rsidR="00DA4C48" w:rsidRDefault="00DA4C48" w:rsidP="008F46C2">
            <w:pPr>
              <w:shd w:val="clear" w:color="auto" w:fill="FFFFFF"/>
              <w:autoSpaceDE w:val="0"/>
              <w:rPr>
                <w:color w:val="000000"/>
              </w:rPr>
            </w:pPr>
            <w:r>
              <w:rPr>
                <w:color w:val="000000"/>
                <w:sz w:val="22"/>
                <w:szCs w:val="22"/>
              </w:rPr>
              <w:t>«Что делают птицы и насекомые весной»</w:t>
            </w:r>
          </w:p>
          <w:p w:rsidR="00DA4C48" w:rsidRDefault="00DA4C48" w:rsidP="008F46C2">
            <w:pPr>
              <w:shd w:val="clear" w:color="auto" w:fill="FFFFFF"/>
              <w:autoSpaceDE w:val="0"/>
              <w:rPr>
                <w:color w:val="000000"/>
              </w:rPr>
            </w:pPr>
            <w:r>
              <w:rPr>
                <w:color w:val="000000"/>
                <w:sz w:val="22"/>
                <w:szCs w:val="22"/>
              </w:rPr>
              <w:t xml:space="preserve">2. Приучение детей к правильному надеванию одежды и обуви, аккуратному складыванию снятой одежды в определенном порядке. </w:t>
            </w:r>
          </w:p>
          <w:p w:rsidR="00DA4C48" w:rsidRDefault="00DA4C48" w:rsidP="008F46C2">
            <w:pPr>
              <w:shd w:val="clear" w:color="auto" w:fill="FFFFFF"/>
              <w:autoSpaceDE w:val="0"/>
              <w:rPr>
                <w:color w:val="000000"/>
              </w:rPr>
            </w:pPr>
            <w:r>
              <w:rPr>
                <w:color w:val="000000"/>
                <w:sz w:val="22"/>
                <w:szCs w:val="22"/>
              </w:rPr>
              <w:t>3. Ходьба и бег босиком по ковру, перешагивание препятствий (из 2-3 ку</w:t>
            </w:r>
            <w:r>
              <w:rPr>
                <w:color w:val="000000"/>
                <w:sz w:val="22"/>
                <w:szCs w:val="22"/>
              </w:rPr>
              <w:softHyphen/>
              <w:t>биков, составленных детьми в виде башенок)</w:t>
            </w:r>
          </w:p>
          <w:p w:rsidR="00DA4C48" w:rsidRDefault="00DA4C48" w:rsidP="008F46C2">
            <w:pPr>
              <w:shd w:val="clear" w:color="auto" w:fill="FFFFFF"/>
              <w:autoSpaceDE w:val="0"/>
              <w:rPr>
                <w:color w:val="000000"/>
              </w:rPr>
            </w:pPr>
          </w:p>
          <w:p w:rsidR="00DA4C48" w:rsidRDefault="00DA4C48" w:rsidP="008F46C2">
            <w:pPr>
              <w:shd w:val="clear" w:color="auto" w:fill="FFFFFF"/>
              <w:autoSpaceDE w:val="0"/>
              <w:rPr>
                <w:color w:val="000000"/>
              </w:rPr>
            </w:pPr>
          </w:p>
          <w:p w:rsidR="00DA4C48" w:rsidRDefault="00DA4C48" w:rsidP="008F46C2">
            <w:pPr>
              <w:shd w:val="clear" w:color="auto" w:fill="FFFFFF"/>
              <w:autoSpaceDE w:val="0"/>
            </w:pPr>
          </w:p>
        </w:tc>
      </w:tr>
      <w:tr w:rsidR="00DA4C48" w:rsidTr="0025205E">
        <w:trPr>
          <w:trHeight w:val="2394"/>
        </w:trPr>
        <w:tc>
          <w:tcPr>
            <w:tcW w:w="567" w:type="dxa"/>
            <w:gridSpan w:val="2"/>
            <w:tcBorders>
              <w:top w:val="single" w:sz="6" w:space="0" w:color="000000"/>
              <w:left w:val="single" w:sz="6" w:space="0" w:color="000000"/>
              <w:bottom w:val="single" w:sz="4" w:space="0" w:color="auto"/>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58</w:t>
            </w:r>
          </w:p>
        </w:tc>
        <w:tc>
          <w:tcPr>
            <w:tcW w:w="11333"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приставным шагом в стороны. </w:t>
            </w:r>
          </w:p>
          <w:p w:rsidR="00DA4C48" w:rsidRDefault="00DA4C48" w:rsidP="008F46C2">
            <w:pPr>
              <w:shd w:val="clear" w:color="auto" w:fill="FFFFFF"/>
              <w:autoSpaceDE w:val="0"/>
              <w:rPr>
                <w:color w:val="000000"/>
              </w:rPr>
            </w:pPr>
            <w:r>
              <w:rPr>
                <w:color w:val="000000"/>
                <w:sz w:val="22"/>
                <w:szCs w:val="22"/>
              </w:rPr>
              <w:t xml:space="preserve">2. Бег в колонне по одному. </w:t>
            </w:r>
          </w:p>
          <w:p w:rsidR="00DA4C48" w:rsidRDefault="00DA4C48" w:rsidP="008F46C2">
            <w:pPr>
              <w:shd w:val="clear" w:color="auto" w:fill="FFFFFF"/>
              <w:autoSpaceDE w:val="0"/>
              <w:rPr>
                <w:color w:val="000000"/>
              </w:rPr>
            </w:pPr>
            <w:r>
              <w:rPr>
                <w:color w:val="000000"/>
                <w:sz w:val="22"/>
                <w:szCs w:val="22"/>
              </w:rPr>
              <w:t xml:space="preserve">4. Ходьба по прямой дорожке (ширина 20 см, длина 2-3 м) с перешагиванием через предметы (высота 10-15 см). </w:t>
            </w:r>
          </w:p>
          <w:p w:rsidR="00DA4C48" w:rsidRDefault="00DA4C48" w:rsidP="008F46C2">
            <w:pPr>
              <w:shd w:val="clear" w:color="auto" w:fill="FFFFFF"/>
              <w:autoSpaceDE w:val="0"/>
              <w:rPr>
                <w:color w:val="000000"/>
              </w:rPr>
            </w:pPr>
            <w:r>
              <w:rPr>
                <w:color w:val="000000"/>
                <w:sz w:val="22"/>
                <w:szCs w:val="22"/>
              </w:rPr>
              <w:t xml:space="preserve">5. Прыжки через шнур. </w:t>
            </w:r>
          </w:p>
          <w:p w:rsidR="00DA4C48" w:rsidRDefault="00DA4C48" w:rsidP="008F46C2">
            <w:pPr>
              <w:shd w:val="clear" w:color="auto" w:fill="FFFFFF"/>
              <w:autoSpaceDE w:val="0"/>
              <w:rPr>
                <w:color w:val="000000"/>
              </w:rPr>
            </w:pPr>
            <w:r>
              <w:rPr>
                <w:color w:val="000000"/>
                <w:sz w:val="22"/>
                <w:szCs w:val="22"/>
              </w:rPr>
              <w:t xml:space="preserve">6. Ползание на четвереньках по гимнастической скамейке. </w:t>
            </w:r>
          </w:p>
          <w:p w:rsidR="00DA4C48" w:rsidRDefault="00DA4C48" w:rsidP="008F46C2">
            <w:pPr>
              <w:shd w:val="clear" w:color="auto" w:fill="FFFFFF"/>
              <w:autoSpaceDE w:val="0"/>
              <w:rPr>
                <w:color w:val="000000"/>
              </w:rPr>
            </w:pPr>
            <w:r>
              <w:rPr>
                <w:color w:val="000000"/>
                <w:sz w:val="22"/>
                <w:szCs w:val="22"/>
              </w:rPr>
              <w:t xml:space="preserve">7. Бросание мяча через шнур, натянутый на уровне груди (с расстояния 1 м). </w:t>
            </w:r>
          </w:p>
          <w:p w:rsidR="00DA4C48" w:rsidRDefault="00DA4C48" w:rsidP="008F46C2">
            <w:pPr>
              <w:shd w:val="clear" w:color="auto" w:fill="FFFFFF"/>
              <w:autoSpaceDE w:val="0"/>
              <w:rPr>
                <w:color w:val="000000"/>
              </w:rPr>
            </w:pPr>
            <w:r>
              <w:rPr>
                <w:color w:val="000000"/>
                <w:sz w:val="22"/>
                <w:szCs w:val="22"/>
              </w:rPr>
              <w:t xml:space="preserve">8. ОРУ с флажками (уточнить у детей цвет флажков). </w:t>
            </w:r>
          </w:p>
          <w:p w:rsidR="00DA4C48" w:rsidRDefault="00DA4C48" w:rsidP="008F46C2">
            <w:pPr>
              <w:shd w:val="clear" w:color="auto" w:fill="FFFFFF"/>
              <w:autoSpaceDE w:val="0"/>
              <w:rPr>
                <w:color w:val="000000"/>
              </w:rPr>
            </w:pPr>
            <w:r>
              <w:rPr>
                <w:color w:val="000000"/>
                <w:sz w:val="22"/>
                <w:szCs w:val="22"/>
              </w:rPr>
              <w:t xml:space="preserve">9. «Прятки с платочками» (русская народная мелодия в обр. Р. </w:t>
            </w:r>
            <w:proofErr w:type="spellStart"/>
            <w:r>
              <w:rPr>
                <w:color w:val="000000"/>
                <w:sz w:val="22"/>
                <w:szCs w:val="22"/>
              </w:rPr>
              <w:t>Рустамова</w:t>
            </w:r>
            <w:proofErr w:type="spellEnd"/>
            <w:r>
              <w:rPr>
                <w:color w:val="000000"/>
                <w:sz w:val="22"/>
                <w:szCs w:val="22"/>
              </w:rPr>
              <w:t xml:space="preserve">). </w:t>
            </w:r>
          </w:p>
          <w:p w:rsidR="00DA4C48" w:rsidRDefault="00DA4C48" w:rsidP="008F46C2">
            <w:pPr>
              <w:shd w:val="clear" w:color="auto" w:fill="FFFFFF"/>
              <w:autoSpaceDE w:val="0"/>
              <w:rPr>
                <w:color w:val="000000"/>
              </w:rPr>
            </w:pPr>
            <w:r>
              <w:rPr>
                <w:color w:val="000000"/>
                <w:sz w:val="22"/>
                <w:szCs w:val="22"/>
              </w:rPr>
              <w:t>10. Подвижная игра с бегом «По тропинке»</w:t>
            </w: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tc>
        <w:tc>
          <w:tcPr>
            <w:tcW w:w="2984" w:type="dxa"/>
            <w:vMerge/>
            <w:tcBorders>
              <w:top w:val="single" w:sz="4" w:space="0" w:color="auto"/>
              <w:left w:val="single" w:sz="6" w:space="0" w:color="000000"/>
              <w:bottom w:val="single" w:sz="4" w:space="0" w:color="auto"/>
              <w:right w:val="single" w:sz="4" w:space="0" w:color="auto"/>
            </w:tcBorders>
            <w:shd w:val="clear" w:color="auto" w:fill="FFFFFF"/>
          </w:tcPr>
          <w:p w:rsidR="00DA4C48" w:rsidRDefault="00DA4C48" w:rsidP="008F46C2">
            <w:pPr>
              <w:shd w:val="clear" w:color="auto" w:fill="FFFFFF"/>
              <w:autoSpaceDE w:val="0"/>
              <w:snapToGrid w:val="0"/>
              <w:rPr>
                <w:color w:val="000000"/>
              </w:rPr>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Май</w:t>
            </w: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1-я неделя</w:t>
            </w:r>
          </w:p>
        </w:tc>
      </w:tr>
      <w:tr w:rsidR="00DA4C48" w:rsidTr="002F26A6">
        <w:trPr>
          <w:trHeight w:val="238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59</w:t>
            </w:r>
          </w:p>
        </w:tc>
        <w:tc>
          <w:tcPr>
            <w:tcW w:w="11333"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Размыкание и смыкание при построении обычным шагом. </w:t>
            </w:r>
          </w:p>
          <w:p w:rsidR="00DA4C48" w:rsidRDefault="00DA4C48" w:rsidP="008F46C2">
            <w:pPr>
              <w:shd w:val="clear" w:color="auto" w:fill="FFFFFF"/>
              <w:autoSpaceDE w:val="0"/>
              <w:rPr>
                <w:color w:val="000000"/>
              </w:rPr>
            </w:pPr>
            <w:r>
              <w:rPr>
                <w:color w:val="000000"/>
                <w:sz w:val="22"/>
                <w:szCs w:val="22"/>
              </w:rPr>
              <w:t xml:space="preserve">2. Ходьба по профилактической дорожке (предупреждение плоскостопия). </w:t>
            </w:r>
          </w:p>
          <w:p w:rsidR="00DA4C48" w:rsidRDefault="00DA4C48" w:rsidP="008F46C2">
            <w:pPr>
              <w:shd w:val="clear" w:color="auto" w:fill="FFFFFF"/>
              <w:autoSpaceDE w:val="0"/>
              <w:rPr>
                <w:color w:val="000000"/>
              </w:rPr>
            </w:pPr>
            <w:r>
              <w:rPr>
                <w:color w:val="000000"/>
                <w:sz w:val="22"/>
                <w:szCs w:val="22"/>
              </w:rPr>
              <w:t xml:space="preserve">3. Бег с дополнительным заданием: догонять убегающих. </w:t>
            </w:r>
          </w:p>
          <w:p w:rsidR="00DA4C48" w:rsidRDefault="00DA4C48" w:rsidP="008F46C2">
            <w:pPr>
              <w:shd w:val="clear" w:color="auto" w:fill="FFFFFF"/>
              <w:autoSpaceDE w:val="0"/>
              <w:rPr>
                <w:color w:val="000000"/>
              </w:rPr>
            </w:pPr>
            <w:r>
              <w:rPr>
                <w:color w:val="000000"/>
                <w:sz w:val="22"/>
                <w:szCs w:val="22"/>
              </w:rPr>
              <w:t xml:space="preserve">4. ОРУ «Игра с солнышком и ветерком» (на скамейке). </w:t>
            </w:r>
          </w:p>
          <w:p w:rsidR="00DA4C48" w:rsidRDefault="00DA4C48" w:rsidP="008F46C2">
            <w:pPr>
              <w:shd w:val="clear" w:color="auto" w:fill="FFFFFF"/>
              <w:autoSpaceDE w:val="0"/>
              <w:rPr>
                <w:color w:val="000000"/>
              </w:rPr>
            </w:pPr>
            <w:r>
              <w:rPr>
                <w:color w:val="000000"/>
                <w:sz w:val="22"/>
                <w:szCs w:val="22"/>
              </w:rPr>
              <w:t xml:space="preserve">5. Подъем на возвышение и спуск с него (высота до 25 см). </w:t>
            </w:r>
          </w:p>
          <w:p w:rsidR="00DA4C48" w:rsidRDefault="00DA4C48" w:rsidP="008F46C2">
            <w:pPr>
              <w:shd w:val="clear" w:color="auto" w:fill="FFFFFF"/>
              <w:autoSpaceDE w:val="0"/>
              <w:rPr>
                <w:color w:val="000000"/>
              </w:rPr>
            </w:pPr>
            <w:r>
              <w:rPr>
                <w:color w:val="000000"/>
                <w:sz w:val="22"/>
                <w:szCs w:val="22"/>
              </w:rPr>
              <w:t xml:space="preserve">6. Прямой галоп. </w:t>
            </w:r>
          </w:p>
          <w:p w:rsidR="00DA4C48" w:rsidRDefault="00DA4C48" w:rsidP="008F46C2">
            <w:pPr>
              <w:shd w:val="clear" w:color="auto" w:fill="FFFFFF"/>
              <w:autoSpaceDE w:val="0"/>
              <w:rPr>
                <w:color w:val="000000"/>
              </w:rPr>
            </w:pPr>
            <w:r>
              <w:rPr>
                <w:color w:val="000000"/>
                <w:sz w:val="22"/>
                <w:szCs w:val="22"/>
              </w:rPr>
              <w:t xml:space="preserve">7. Бросание предметов в цель (расстояние 1 м). </w:t>
            </w:r>
          </w:p>
          <w:p w:rsidR="00DA4C48" w:rsidRDefault="00DA4C48" w:rsidP="008F46C2">
            <w:pPr>
              <w:shd w:val="clear" w:color="auto" w:fill="FFFFFF"/>
              <w:autoSpaceDE w:val="0"/>
              <w:rPr>
                <w:color w:val="000000"/>
              </w:rPr>
            </w:pPr>
            <w:r>
              <w:rPr>
                <w:color w:val="000000"/>
                <w:sz w:val="22"/>
                <w:szCs w:val="22"/>
              </w:rPr>
              <w:t xml:space="preserve">8. Упражнение «Проползи и не задень». </w:t>
            </w:r>
          </w:p>
          <w:p w:rsidR="00DA4C48" w:rsidRDefault="00DA4C48" w:rsidP="008F46C2">
            <w:pPr>
              <w:shd w:val="clear" w:color="auto" w:fill="FFFFFF"/>
              <w:autoSpaceDE w:val="0"/>
              <w:rPr>
                <w:color w:val="000000"/>
              </w:rPr>
            </w:pPr>
            <w:r>
              <w:rPr>
                <w:color w:val="000000"/>
                <w:sz w:val="22"/>
                <w:szCs w:val="22"/>
              </w:rPr>
              <w:t>9. Подвижная игра «Солнышко и дождик»</w:t>
            </w:r>
          </w:p>
          <w:p w:rsidR="00DA4C48" w:rsidRDefault="00DA4C48" w:rsidP="008F46C2">
            <w:pPr>
              <w:shd w:val="clear" w:color="auto" w:fill="FFFFFF"/>
              <w:autoSpaceDE w:val="0"/>
              <w:rPr>
                <w:color w:val="000000"/>
              </w:rPr>
            </w:pPr>
          </w:p>
        </w:tc>
        <w:tc>
          <w:tcPr>
            <w:tcW w:w="2984" w:type="dxa"/>
            <w:vMerge w:val="restart"/>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1. Приучение детей</w:t>
            </w:r>
            <w:r w:rsidR="00F3787E">
              <w:rPr>
                <w:color w:val="000000"/>
                <w:sz w:val="22"/>
                <w:szCs w:val="22"/>
              </w:rPr>
              <w:t xml:space="preserve"> к использованию индивидуальных </w:t>
            </w:r>
            <w:r>
              <w:rPr>
                <w:color w:val="000000"/>
                <w:sz w:val="22"/>
                <w:szCs w:val="22"/>
              </w:rPr>
              <w:t>предметов</w:t>
            </w:r>
            <w:r w:rsidR="00B83563">
              <w:rPr>
                <w:color w:val="000000"/>
                <w:sz w:val="22"/>
                <w:szCs w:val="22"/>
              </w:rPr>
              <w:t xml:space="preserve"> </w:t>
            </w:r>
            <w:r>
              <w:rPr>
                <w:color w:val="000000"/>
                <w:sz w:val="22"/>
                <w:szCs w:val="22"/>
              </w:rPr>
              <w:t xml:space="preserve">(носовой платок, салфетка, полотенце, расческа, горшок). </w:t>
            </w:r>
          </w:p>
          <w:p w:rsidR="00DA4C48" w:rsidRDefault="00DA4C48" w:rsidP="008F46C2">
            <w:pPr>
              <w:shd w:val="clear" w:color="auto" w:fill="FFFFFF"/>
              <w:autoSpaceDE w:val="0"/>
              <w:snapToGrid w:val="0"/>
              <w:rPr>
                <w:color w:val="000000"/>
              </w:rPr>
            </w:pPr>
            <w:r>
              <w:rPr>
                <w:color w:val="000000"/>
                <w:sz w:val="22"/>
                <w:szCs w:val="22"/>
              </w:rPr>
              <w:t>2. Гимнастика для глаз (дети следят за предме</w:t>
            </w:r>
            <w:r>
              <w:rPr>
                <w:color w:val="000000"/>
                <w:sz w:val="22"/>
                <w:szCs w:val="22"/>
              </w:rPr>
              <w:softHyphen/>
              <w:t xml:space="preserve">том, который педагог медленно передвигает в пространстве). </w:t>
            </w:r>
          </w:p>
          <w:p w:rsidR="00DA4C48" w:rsidRDefault="00DA4C48" w:rsidP="008F46C2">
            <w:pPr>
              <w:shd w:val="clear" w:color="auto" w:fill="FFFFFF"/>
              <w:autoSpaceDE w:val="0"/>
              <w:snapToGrid w:val="0"/>
              <w:rPr>
                <w:color w:val="000000"/>
              </w:rPr>
            </w:pPr>
            <w:r>
              <w:rPr>
                <w:color w:val="000000"/>
                <w:sz w:val="22"/>
                <w:szCs w:val="22"/>
              </w:rPr>
              <w:t xml:space="preserve">3. Мытье рук и лица </w:t>
            </w:r>
            <w:r>
              <w:rPr>
                <w:color w:val="000000"/>
                <w:sz w:val="22"/>
                <w:szCs w:val="22"/>
              </w:rPr>
              <w:lastRenderedPageBreak/>
              <w:t xml:space="preserve">прохладной водой. </w:t>
            </w:r>
          </w:p>
          <w:p w:rsidR="00DA4C48" w:rsidRDefault="00DA4C48" w:rsidP="008F46C2">
            <w:pPr>
              <w:shd w:val="clear" w:color="auto" w:fill="FFFFFF"/>
              <w:autoSpaceDE w:val="0"/>
              <w:snapToGrid w:val="0"/>
              <w:rPr>
                <w:color w:val="000000"/>
              </w:rPr>
            </w:pPr>
            <w:r>
              <w:rPr>
                <w:color w:val="000000"/>
                <w:sz w:val="22"/>
                <w:szCs w:val="22"/>
              </w:rPr>
              <w:t>4. Дидактическая игра «Разноцветные флажки» (педагог дает каждому ребенку выбрать и при</w:t>
            </w:r>
            <w:r>
              <w:rPr>
                <w:color w:val="000000"/>
                <w:sz w:val="22"/>
                <w:szCs w:val="22"/>
              </w:rPr>
              <w:softHyphen/>
              <w:t>нести флажок определен</w:t>
            </w:r>
            <w:r>
              <w:rPr>
                <w:color w:val="000000"/>
                <w:sz w:val="22"/>
                <w:szCs w:val="22"/>
              </w:rPr>
              <w:softHyphen/>
              <w:t xml:space="preserve">ного цвета). </w:t>
            </w:r>
          </w:p>
          <w:p w:rsidR="00DA4C48" w:rsidRDefault="00DA4C48" w:rsidP="008F46C2">
            <w:pPr>
              <w:shd w:val="clear" w:color="auto" w:fill="FFFFFF"/>
              <w:autoSpaceDE w:val="0"/>
              <w:snapToGrid w:val="0"/>
            </w:pPr>
          </w:p>
          <w:p w:rsidR="00DA4C48" w:rsidRPr="003A3EA6" w:rsidRDefault="00DA4C48" w:rsidP="008F46C2">
            <w:pPr>
              <w:shd w:val="clear" w:color="auto" w:fill="FFFFFF"/>
              <w:autoSpaceDE w:val="0"/>
              <w:snapToGrid w:val="0"/>
              <w:rPr>
                <w:color w:val="000000"/>
              </w:rPr>
            </w:pPr>
          </w:p>
        </w:tc>
      </w:tr>
      <w:tr w:rsidR="00DA4C48" w:rsidTr="002F26A6">
        <w:trPr>
          <w:trHeight w:val="2726"/>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lastRenderedPageBreak/>
              <w:t>60</w:t>
            </w:r>
          </w:p>
        </w:tc>
        <w:tc>
          <w:tcPr>
            <w:tcW w:w="11333"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Размыкание и смыкание при построении обычным шагом. </w:t>
            </w:r>
          </w:p>
          <w:p w:rsidR="00DA4C48" w:rsidRDefault="00DA4C48" w:rsidP="008F46C2">
            <w:pPr>
              <w:shd w:val="clear" w:color="auto" w:fill="FFFFFF"/>
              <w:autoSpaceDE w:val="0"/>
              <w:rPr>
                <w:color w:val="000000"/>
              </w:rPr>
            </w:pPr>
            <w:r>
              <w:rPr>
                <w:color w:val="000000"/>
                <w:sz w:val="22"/>
                <w:szCs w:val="22"/>
              </w:rPr>
              <w:t xml:space="preserve">2. Ходьба по палке. </w:t>
            </w:r>
          </w:p>
          <w:p w:rsidR="00DA4C48" w:rsidRDefault="00DA4C48" w:rsidP="008F46C2">
            <w:pPr>
              <w:shd w:val="clear" w:color="auto" w:fill="FFFFFF"/>
              <w:autoSpaceDE w:val="0"/>
              <w:rPr>
                <w:color w:val="000000"/>
              </w:rPr>
            </w:pPr>
            <w:r>
              <w:rPr>
                <w:color w:val="000000"/>
                <w:sz w:val="22"/>
                <w:szCs w:val="22"/>
              </w:rPr>
              <w:t xml:space="preserve">3. Бег с дополнительным заданием: убегать от догоняющих. </w:t>
            </w:r>
          </w:p>
          <w:p w:rsidR="00DA4C48" w:rsidRDefault="00DA4C48" w:rsidP="008F46C2">
            <w:pPr>
              <w:shd w:val="clear" w:color="auto" w:fill="FFFFFF"/>
              <w:autoSpaceDE w:val="0"/>
              <w:rPr>
                <w:color w:val="000000"/>
              </w:rPr>
            </w:pPr>
            <w:r>
              <w:rPr>
                <w:color w:val="000000"/>
                <w:sz w:val="22"/>
                <w:szCs w:val="22"/>
              </w:rPr>
              <w:t xml:space="preserve">4. ОРУ «Игра с солнышком и ветерком» (на скамейке). </w:t>
            </w:r>
          </w:p>
          <w:p w:rsidR="00DA4C48" w:rsidRDefault="00DA4C48" w:rsidP="008F46C2">
            <w:pPr>
              <w:shd w:val="clear" w:color="auto" w:fill="FFFFFF"/>
              <w:autoSpaceDE w:val="0"/>
              <w:rPr>
                <w:color w:val="000000"/>
              </w:rPr>
            </w:pPr>
            <w:r>
              <w:rPr>
                <w:color w:val="000000"/>
                <w:sz w:val="22"/>
                <w:szCs w:val="22"/>
              </w:rPr>
              <w:t xml:space="preserve">5. Подъем на возвышение и спуск с него (высота до 25 см). </w:t>
            </w:r>
          </w:p>
          <w:p w:rsidR="00DA4C48" w:rsidRDefault="00DA4C48" w:rsidP="008F46C2">
            <w:pPr>
              <w:shd w:val="clear" w:color="auto" w:fill="FFFFFF"/>
              <w:autoSpaceDE w:val="0"/>
              <w:rPr>
                <w:color w:val="000000"/>
              </w:rPr>
            </w:pPr>
            <w:r>
              <w:rPr>
                <w:color w:val="000000"/>
                <w:sz w:val="22"/>
                <w:szCs w:val="22"/>
              </w:rPr>
              <w:t xml:space="preserve">6. Прямой галоп. </w:t>
            </w:r>
          </w:p>
          <w:p w:rsidR="00DA4C48" w:rsidRDefault="00DA4C48" w:rsidP="008F46C2">
            <w:pPr>
              <w:shd w:val="clear" w:color="auto" w:fill="FFFFFF"/>
              <w:autoSpaceDE w:val="0"/>
              <w:rPr>
                <w:color w:val="000000"/>
              </w:rPr>
            </w:pPr>
            <w:r>
              <w:rPr>
                <w:color w:val="000000"/>
                <w:sz w:val="22"/>
                <w:szCs w:val="22"/>
              </w:rPr>
              <w:t xml:space="preserve">7. Бросание предметов в цель (расстояние 1 м). </w:t>
            </w:r>
          </w:p>
          <w:p w:rsidR="00DA4C48" w:rsidRDefault="00DA4C48" w:rsidP="008F46C2">
            <w:pPr>
              <w:shd w:val="clear" w:color="auto" w:fill="FFFFFF"/>
              <w:autoSpaceDE w:val="0"/>
              <w:rPr>
                <w:color w:val="000000"/>
              </w:rPr>
            </w:pPr>
            <w:r>
              <w:rPr>
                <w:color w:val="000000"/>
                <w:sz w:val="22"/>
                <w:szCs w:val="22"/>
              </w:rPr>
              <w:t xml:space="preserve">8. Влезание на гимнастическую стенку удобным способом. </w:t>
            </w:r>
          </w:p>
          <w:p w:rsidR="00DA4C48" w:rsidRDefault="00DA4C48" w:rsidP="008F46C2">
            <w:pPr>
              <w:shd w:val="clear" w:color="auto" w:fill="FFFFFF"/>
              <w:autoSpaceDE w:val="0"/>
              <w:rPr>
                <w:color w:val="000000"/>
              </w:rPr>
            </w:pPr>
            <w:r>
              <w:rPr>
                <w:color w:val="000000"/>
                <w:sz w:val="22"/>
                <w:szCs w:val="22"/>
              </w:rPr>
              <w:t>9. Подвижная игра «Самолеты» в сопровождении музыкальной композиции «Самолет» (муз. Е. Тиличеевой, сл. Н. Найде</w:t>
            </w:r>
            <w:r>
              <w:rPr>
                <w:color w:val="000000"/>
                <w:sz w:val="22"/>
                <w:szCs w:val="22"/>
              </w:rPr>
              <w:softHyphen/>
              <w:t>новой)</w:t>
            </w:r>
          </w:p>
        </w:tc>
        <w:tc>
          <w:tcPr>
            <w:tcW w:w="2984" w:type="dxa"/>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rPr>
                <w:color w:val="000000"/>
              </w:rPr>
            </w:pPr>
          </w:p>
        </w:tc>
      </w:tr>
      <w:tr w:rsidR="00DA4C48" w:rsidTr="008F46C2">
        <w:trPr>
          <w:trHeight w:val="28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lastRenderedPageBreak/>
              <w:t>2-я неделя</w:t>
            </w:r>
          </w:p>
        </w:tc>
      </w:tr>
      <w:tr w:rsidR="00DA4C48" w:rsidTr="002F26A6">
        <w:trPr>
          <w:trHeight w:val="191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61</w:t>
            </w:r>
          </w:p>
        </w:tc>
        <w:tc>
          <w:tcPr>
            <w:tcW w:w="11333"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Построение по команде инструктора. </w:t>
            </w:r>
          </w:p>
          <w:p w:rsidR="00DA4C48" w:rsidRDefault="00DA4C48" w:rsidP="008F46C2">
            <w:pPr>
              <w:shd w:val="clear" w:color="auto" w:fill="FFFFFF"/>
              <w:autoSpaceDE w:val="0"/>
              <w:rPr>
                <w:color w:val="000000"/>
              </w:rPr>
            </w:pPr>
            <w:r>
              <w:rPr>
                <w:color w:val="000000"/>
                <w:sz w:val="22"/>
                <w:szCs w:val="22"/>
              </w:rPr>
              <w:t xml:space="preserve">2. Ходьба по толстому шнуру. </w:t>
            </w:r>
          </w:p>
          <w:p w:rsidR="00DA4C48" w:rsidRDefault="00DA4C48" w:rsidP="008F46C2">
            <w:pPr>
              <w:shd w:val="clear" w:color="auto" w:fill="FFFFFF"/>
              <w:autoSpaceDE w:val="0"/>
              <w:rPr>
                <w:color w:val="000000"/>
              </w:rPr>
            </w:pPr>
            <w:r>
              <w:rPr>
                <w:color w:val="000000"/>
                <w:sz w:val="22"/>
                <w:szCs w:val="22"/>
              </w:rPr>
              <w:t xml:space="preserve">3. Бег с указанием на игровой образ («Побежим тихо, как мышки» и т. п.). </w:t>
            </w:r>
          </w:p>
          <w:p w:rsidR="00DA4C48" w:rsidRDefault="00DA4C48" w:rsidP="008F46C2">
            <w:pPr>
              <w:shd w:val="clear" w:color="auto" w:fill="FFFFFF"/>
              <w:autoSpaceDE w:val="0"/>
              <w:rPr>
                <w:color w:val="000000"/>
              </w:rPr>
            </w:pPr>
            <w:r>
              <w:rPr>
                <w:color w:val="000000"/>
                <w:sz w:val="22"/>
                <w:szCs w:val="22"/>
              </w:rPr>
              <w:t xml:space="preserve">4. ОРУ «Упражнения с цветами» (муз. М. </w:t>
            </w:r>
            <w:proofErr w:type="spellStart"/>
            <w:r>
              <w:rPr>
                <w:color w:val="000000"/>
                <w:sz w:val="22"/>
                <w:szCs w:val="22"/>
              </w:rPr>
              <w:t>Раухвергера</w:t>
            </w:r>
            <w:proofErr w:type="spellEnd"/>
            <w:r>
              <w:rPr>
                <w:color w:val="000000"/>
                <w:sz w:val="22"/>
                <w:szCs w:val="22"/>
              </w:rPr>
              <w:t xml:space="preserve">). </w:t>
            </w:r>
          </w:p>
          <w:p w:rsidR="00DA4C48" w:rsidRDefault="00DA4C48" w:rsidP="008F46C2">
            <w:pPr>
              <w:shd w:val="clear" w:color="auto" w:fill="FFFFFF"/>
              <w:autoSpaceDE w:val="0"/>
              <w:rPr>
                <w:color w:val="000000"/>
              </w:rPr>
            </w:pPr>
            <w:r>
              <w:rPr>
                <w:color w:val="000000"/>
                <w:sz w:val="22"/>
                <w:szCs w:val="22"/>
              </w:rPr>
              <w:t xml:space="preserve">5 Подъем на возвышение и спуск с него (высота до 25 см). </w:t>
            </w:r>
          </w:p>
          <w:p w:rsidR="00DA4C48" w:rsidRDefault="00DA4C48" w:rsidP="008F46C2">
            <w:pPr>
              <w:shd w:val="clear" w:color="auto" w:fill="FFFFFF"/>
              <w:autoSpaceDE w:val="0"/>
              <w:rPr>
                <w:color w:val="000000"/>
              </w:rPr>
            </w:pPr>
            <w:r>
              <w:rPr>
                <w:color w:val="000000"/>
                <w:sz w:val="22"/>
                <w:szCs w:val="22"/>
              </w:rPr>
              <w:t xml:space="preserve">6. Прыжки в длину с места. </w:t>
            </w:r>
          </w:p>
          <w:p w:rsidR="00DA4C48" w:rsidRDefault="00DA4C48" w:rsidP="008F46C2">
            <w:pPr>
              <w:shd w:val="clear" w:color="auto" w:fill="FFFFFF"/>
              <w:autoSpaceDE w:val="0"/>
              <w:rPr>
                <w:color w:val="000000"/>
              </w:rPr>
            </w:pPr>
            <w:r>
              <w:rPr>
                <w:color w:val="000000"/>
                <w:sz w:val="22"/>
                <w:szCs w:val="22"/>
              </w:rPr>
              <w:t>7. Метание на дальность правой и левой рукой (1,5-2 м).</w:t>
            </w:r>
          </w:p>
        </w:tc>
        <w:tc>
          <w:tcPr>
            <w:tcW w:w="2984" w:type="dxa"/>
            <w:vMerge w:val="restart"/>
            <w:tcBorders>
              <w:top w:val="single" w:sz="4" w:space="0" w:color="auto"/>
              <w:left w:val="single" w:sz="6" w:space="0" w:color="000000"/>
              <w:bottom w:val="single" w:sz="4" w:space="0" w:color="auto"/>
              <w:right w:val="single" w:sz="6" w:space="0" w:color="000000"/>
            </w:tcBorders>
            <w:shd w:val="clear" w:color="auto" w:fill="FFFFFF"/>
          </w:tcPr>
          <w:p w:rsidR="00DA4C48" w:rsidRPr="00372C8C" w:rsidRDefault="00DA4C48" w:rsidP="008F46C2">
            <w:pPr>
              <w:shd w:val="clear" w:color="auto" w:fill="FFFFFF"/>
              <w:autoSpaceDE w:val="0"/>
              <w:snapToGrid w:val="0"/>
              <w:rPr>
                <w:color w:val="000000"/>
              </w:rPr>
            </w:pPr>
            <w:r>
              <w:rPr>
                <w:color w:val="000000"/>
                <w:sz w:val="22"/>
                <w:szCs w:val="22"/>
              </w:rPr>
              <w:t xml:space="preserve">1. Выполнение игровых действий по подражанию «Где же наши ручки?». </w:t>
            </w:r>
          </w:p>
          <w:p w:rsidR="00DA4C48" w:rsidRPr="00372C8C" w:rsidRDefault="00DA4C48" w:rsidP="008F46C2">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 xml:space="preserve">ние «Пчелка». </w:t>
            </w:r>
          </w:p>
          <w:p w:rsidR="00DA4C48" w:rsidRPr="003A3EA6" w:rsidRDefault="00DA4C48" w:rsidP="008F46C2">
            <w:pPr>
              <w:shd w:val="clear" w:color="auto" w:fill="FFFFFF"/>
              <w:autoSpaceDE w:val="0"/>
              <w:snapToGrid w:val="0"/>
              <w:rPr>
                <w:color w:val="000000"/>
              </w:rPr>
            </w:pPr>
            <w:r>
              <w:rPr>
                <w:color w:val="000000"/>
                <w:sz w:val="22"/>
                <w:szCs w:val="22"/>
              </w:rPr>
              <w:t>3. Гимнастика после сна «</w:t>
            </w:r>
            <w:proofErr w:type="spellStart"/>
            <w:r>
              <w:rPr>
                <w:color w:val="000000"/>
                <w:sz w:val="22"/>
                <w:szCs w:val="22"/>
              </w:rPr>
              <w:t>Потягушки-потягушеньки</w:t>
            </w:r>
            <w:proofErr w:type="spellEnd"/>
            <w:r>
              <w:rPr>
                <w:color w:val="000000"/>
                <w:sz w:val="22"/>
                <w:szCs w:val="22"/>
              </w:rPr>
              <w:t>».</w:t>
            </w:r>
          </w:p>
          <w:p w:rsidR="00DA4C48" w:rsidRDefault="00DA4C48" w:rsidP="008F46C2">
            <w:pPr>
              <w:shd w:val="clear" w:color="auto" w:fill="FFFFFF"/>
              <w:autoSpaceDE w:val="0"/>
              <w:snapToGrid w:val="0"/>
              <w:rPr>
                <w:color w:val="000000"/>
              </w:rPr>
            </w:pPr>
            <w:r>
              <w:rPr>
                <w:color w:val="000000"/>
                <w:sz w:val="22"/>
                <w:szCs w:val="22"/>
              </w:rPr>
              <w:t>4. Игра на прогулке «Вертушки» (детям предлагается подуть на вертушки или подставить их ветру).</w:t>
            </w:r>
          </w:p>
          <w:p w:rsidR="00DA4C48" w:rsidRDefault="00DA4C48" w:rsidP="008F46C2">
            <w:pPr>
              <w:shd w:val="clear" w:color="auto" w:fill="FFFFFF"/>
              <w:autoSpaceDE w:val="0"/>
              <w:snapToGrid w:val="0"/>
            </w:pPr>
          </w:p>
          <w:p w:rsidR="00DA4C48" w:rsidRDefault="00DA4C48" w:rsidP="008F46C2">
            <w:pPr>
              <w:shd w:val="clear" w:color="auto" w:fill="FFFFFF"/>
              <w:autoSpaceDE w:val="0"/>
              <w:snapToGrid w:val="0"/>
            </w:pPr>
          </w:p>
          <w:p w:rsidR="00DA4C48" w:rsidRDefault="00DA4C48" w:rsidP="008F46C2">
            <w:pPr>
              <w:shd w:val="clear" w:color="auto" w:fill="FFFFFF"/>
              <w:autoSpaceDE w:val="0"/>
              <w:rPr>
                <w:color w:val="000000"/>
              </w:rPr>
            </w:pPr>
          </w:p>
        </w:tc>
      </w:tr>
      <w:tr w:rsidR="00DA4C48" w:rsidTr="00912BE1">
        <w:trPr>
          <w:trHeight w:val="2617"/>
        </w:trPr>
        <w:tc>
          <w:tcPr>
            <w:tcW w:w="567" w:type="dxa"/>
            <w:gridSpan w:val="2"/>
            <w:tcBorders>
              <w:top w:val="single" w:sz="6" w:space="0" w:color="000000"/>
              <w:left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62</w:t>
            </w:r>
          </w:p>
        </w:tc>
        <w:tc>
          <w:tcPr>
            <w:tcW w:w="11333" w:type="dxa"/>
            <w:gridSpan w:val="2"/>
            <w:tcBorders>
              <w:top w:val="single" w:sz="6" w:space="0" w:color="000000"/>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периметру площадки, на носках, врассыпную. </w:t>
            </w:r>
          </w:p>
          <w:p w:rsidR="00DA4C48" w:rsidRDefault="00DA4C48" w:rsidP="008F46C2">
            <w:pPr>
              <w:shd w:val="clear" w:color="auto" w:fill="FFFFFF"/>
              <w:autoSpaceDE w:val="0"/>
              <w:rPr>
                <w:color w:val="000000"/>
              </w:rPr>
            </w:pPr>
            <w:r>
              <w:rPr>
                <w:color w:val="000000"/>
                <w:sz w:val="22"/>
                <w:szCs w:val="22"/>
              </w:rPr>
              <w:t xml:space="preserve">2. Бег друг за другом, врассыпную. </w:t>
            </w:r>
          </w:p>
          <w:p w:rsidR="00DA4C48" w:rsidRDefault="00DA4C48" w:rsidP="008F46C2">
            <w:pPr>
              <w:shd w:val="clear" w:color="auto" w:fill="FFFFFF"/>
              <w:autoSpaceDE w:val="0"/>
              <w:rPr>
                <w:color w:val="000000"/>
              </w:rPr>
            </w:pPr>
            <w:r>
              <w:rPr>
                <w:color w:val="000000"/>
                <w:sz w:val="22"/>
                <w:szCs w:val="22"/>
              </w:rPr>
              <w:t xml:space="preserve">3. Ходьба парами. </w:t>
            </w:r>
          </w:p>
          <w:p w:rsidR="00DA4C48" w:rsidRDefault="00DA4C48" w:rsidP="008F46C2">
            <w:pPr>
              <w:shd w:val="clear" w:color="auto" w:fill="FFFFFF"/>
              <w:autoSpaceDE w:val="0"/>
              <w:rPr>
                <w:color w:val="000000"/>
              </w:rPr>
            </w:pPr>
            <w:r>
              <w:rPr>
                <w:color w:val="000000"/>
                <w:sz w:val="22"/>
                <w:szCs w:val="22"/>
              </w:rPr>
              <w:t xml:space="preserve">4. ОРУ с большим мячом. </w:t>
            </w:r>
          </w:p>
          <w:p w:rsidR="00DA4C48" w:rsidRDefault="00DA4C48" w:rsidP="008F46C2">
            <w:pPr>
              <w:shd w:val="clear" w:color="auto" w:fill="FFFFFF"/>
              <w:autoSpaceDE w:val="0"/>
              <w:rPr>
                <w:color w:val="000000"/>
              </w:rPr>
            </w:pPr>
            <w:r>
              <w:rPr>
                <w:color w:val="000000"/>
                <w:sz w:val="22"/>
                <w:szCs w:val="22"/>
              </w:rPr>
              <w:t>5. Ходьба между мячами, расположенными в шахматном порядке.</w:t>
            </w:r>
          </w:p>
          <w:p w:rsidR="00DA4C48" w:rsidRDefault="00DA4C48" w:rsidP="008F46C2">
            <w:pPr>
              <w:shd w:val="clear" w:color="auto" w:fill="FFFFFF"/>
              <w:autoSpaceDE w:val="0"/>
              <w:rPr>
                <w:color w:val="000000"/>
              </w:rPr>
            </w:pPr>
            <w:r>
              <w:rPr>
                <w:color w:val="000000"/>
                <w:sz w:val="22"/>
                <w:szCs w:val="22"/>
              </w:rPr>
              <w:t xml:space="preserve">6. Бросание большого мяча от груди двумя руками вдаль. </w:t>
            </w:r>
          </w:p>
          <w:p w:rsidR="00DA4C48" w:rsidRDefault="00DA4C48" w:rsidP="008F46C2">
            <w:pPr>
              <w:shd w:val="clear" w:color="auto" w:fill="FFFFFF"/>
              <w:autoSpaceDE w:val="0"/>
              <w:rPr>
                <w:color w:val="000000"/>
              </w:rPr>
            </w:pPr>
            <w:r>
              <w:rPr>
                <w:color w:val="000000"/>
                <w:sz w:val="22"/>
                <w:szCs w:val="22"/>
              </w:rPr>
              <w:t xml:space="preserve">7. Имитация движений зайца и кошки в сопровождении музыкальных композиций («Серый зайка умывается», муз. М. </w:t>
            </w:r>
            <w:proofErr w:type="spellStart"/>
            <w:r>
              <w:rPr>
                <w:color w:val="000000"/>
                <w:sz w:val="22"/>
                <w:szCs w:val="22"/>
              </w:rPr>
              <w:t>Красева</w:t>
            </w:r>
            <w:proofErr w:type="spellEnd"/>
            <w:r>
              <w:rPr>
                <w:color w:val="000000"/>
                <w:sz w:val="22"/>
                <w:szCs w:val="22"/>
              </w:rPr>
              <w:t xml:space="preserve">; «Серенькая кошечка», муз. В. Витлина). </w:t>
            </w:r>
          </w:p>
          <w:p w:rsidR="00DA4C48" w:rsidRDefault="00DA4C48" w:rsidP="008F46C2">
            <w:pPr>
              <w:shd w:val="clear" w:color="auto" w:fill="FFFFFF"/>
              <w:autoSpaceDE w:val="0"/>
              <w:rPr>
                <w:color w:val="000000"/>
              </w:rPr>
            </w:pPr>
            <w:r>
              <w:rPr>
                <w:color w:val="000000"/>
                <w:sz w:val="22"/>
                <w:szCs w:val="22"/>
              </w:rPr>
              <w:t xml:space="preserve">8. Подвижная игра «Не наступи на линию». </w:t>
            </w:r>
          </w:p>
          <w:p w:rsidR="00DA4C48" w:rsidRDefault="00DA4C48" w:rsidP="008F46C2">
            <w:pPr>
              <w:shd w:val="clear" w:color="auto" w:fill="FFFFFF"/>
              <w:autoSpaceDE w:val="0"/>
              <w:rPr>
                <w:color w:val="000000"/>
              </w:rPr>
            </w:pPr>
            <w:r>
              <w:rPr>
                <w:color w:val="000000"/>
                <w:sz w:val="22"/>
                <w:szCs w:val="22"/>
              </w:rPr>
              <w:t>9. Пальчиковая гимнастика «Оладушки»</w:t>
            </w:r>
          </w:p>
        </w:tc>
        <w:tc>
          <w:tcPr>
            <w:tcW w:w="2984" w:type="dxa"/>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pPr>
          </w:p>
        </w:tc>
      </w:tr>
      <w:tr w:rsidR="00DA4C48" w:rsidTr="008F46C2">
        <w:trPr>
          <w:trHeight w:val="278"/>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3-я неделя</w:t>
            </w:r>
          </w:p>
        </w:tc>
      </w:tr>
      <w:tr w:rsidR="00DA4C48" w:rsidTr="0025205E">
        <w:trPr>
          <w:trHeight w:val="2371"/>
        </w:trPr>
        <w:tc>
          <w:tcPr>
            <w:tcW w:w="557" w:type="dxa"/>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lastRenderedPageBreak/>
              <w:t>63</w:t>
            </w:r>
          </w:p>
        </w:tc>
        <w:tc>
          <w:tcPr>
            <w:tcW w:w="11343"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периметру площадки, на носках, врассыпную. </w:t>
            </w:r>
          </w:p>
          <w:p w:rsidR="00DA4C48" w:rsidRDefault="00DA4C48" w:rsidP="008F46C2">
            <w:pPr>
              <w:shd w:val="clear" w:color="auto" w:fill="FFFFFF"/>
              <w:autoSpaceDE w:val="0"/>
              <w:rPr>
                <w:color w:val="000000"/>
              </w:rPr>
            </w:pPr>
            <w:r>
              <w:rPr>
                <w:color w:val="000000"/>
                <w:sz w:val="22"/>
                <w:szCs w:val="22"/>
              </w:rPr>
              <w:t xml:space="preserve">2. Бег друг за другом, врассыпную. </w:t>
            </w:r>
          </w:p>
          <w:p w:rsidR="00DA4C48" w:rsidRDefault="00DA4C48" w:rsidP="008F46C2">
            <w:pPr>
              <w:shd w:val="clear" w:color="auto" w:fill="FFFFFF"/>
              <w:autoSpaceDE w:val="0"/>
              <w:rPr>
                <w:color w:val="000000"/>
              </w:rPr>
            </w:pPr>
            <w:r>
              <w:rPr>
                <w:color w:val="000000"/>
                <w:sz w:val="22"/>
                <w:szCs w:val="22"/>
              </w:rPr>
              <w:t xml:space="preserve">3. Ходьба парами. </w:t>
            </w:r>
          </w:p>
          <w:p w:rsidR="00DA4C48" w:rsidRDefault="00DA4C48" w:rsidP="008F46C2">
            <w:pPr>
              <w:shd w:val="clear" w:color="auto" w:fill="FFFFFF"/>
              <w:autoSpaceDE w:val="0"/>
              <w:rPr>
                <w:color w:val="000000"/>
              </w:rPr>
            </w:pPr>
            <w:r>
              <w:rPr>
                <w:color w:val="000000"/>
                <w:sz w:val="22"/>
                <w:szCs w:val="22"/>
              </w:rPr>
              <w:t xml:space="preserve">4. ОРУ «Игра с погремушками» (И. Кишко). </w:t>
            </w:r>
          </w:p>
          <w:p w:rsidR="00DA4C48" w:rsidRDefault="00DA4C48" w:rsidP="008F46C2">
            <w:pPr>
              <w:shd w:val="clear" w:color="auto" w:fill="FFFFFF"/>
              <w:autoSpaceDE w:val="0"/>
              <w:rPr>
                <w:color w:val="000000"/>
              </w:rPr>
            </w:pPr>
            <w:r>
              <w:rPr>
                <w:color w:val="000000"/>
                <w:sz w:val="22"/>
                <w:szCs w:val="22"/>
              </w:rPr>
              <w:t xml:space="preserve">5. Бросание мешочков в цель: высота 1 м, расстояние 1 м. </w:t>
            </w:r>
          </w:p>
          <w:p w:rsidR="00DA4C48" w:rsidRDefault="00DA4C48" w:rsidP="008F46C2">
            <w:pPr>
              <w:shd w:val="clear" w:color="auto" w:fill="FFFFFF"/>
              <w:autoSpaceDE w:val="0"/>
              <w:rPr>
                <w:color w:val="000000"/>
              </w:rPr>
            </w:pPr>
            <w:r>
              <w:rPr>
                <w:color w:val="000000"/>
                <w:sz w:val="22"/>
                <w:szCs w:val="22"/>
              </w:rPr>
              <w:t xml:space="preserve">6. Прокатывание мяча воспитателю с расстояния 1,5 м. </w:t>
            </w:r>
          </w:p>
          <w:p w:rsidR="00DA4C48" w:rsidRDefault="00DA4C48" w:rsidP="008F46C2">
            <w:pPr>
              <w:shd w:val="clear" w:color="auto" w:fill="FFFFFF"/>
              <w:autoSpaceDE w:val="0"/>
              <w:rPr>
                <w:color w:val="000000"/>
              </w:rPr>
            </w:pPr>
            <w:r>
              <w:rPr>
                <w:color w:val="000000"/>
                <w:sz w:val="22"/>
                <w:szCs w:val="22"/>
              </w:rPr>
              <w:t xml:space="preserve">7. Бег с мячом. </w:t>
            </w:r>
          </w:p>
          <w:p w:rsidR="00DA4C48" w:rsidRDefault="00DA4C48" w:rsidP="008F46C2">
            <w:pPr>
              <w:shd w:val="clear" w:color="auto" w:fill="FFFFFF"/>
              <w:autoSpaceDE w:val="0"/>
              <w:rPr>
                <w:color w:val="000000"/>
              </w:rPr>
            </w:pPr>
            <w:r>
              <w:rPr>
                <w:color w:val="000000"/>
                <w:sz w:val="22"/>
                <w:szCs w:val="22"/>
              </w:rPr>
              <w:t xml:space="preserve">8. Подвижная игра «Прокати мяч до стены». </w:t>
            </w:r>
          </w:p>
          <w:p w:rsidR="00DA4C48" w:rsidRDefault="00DA4C48" w:rsidP="008F46C2">
            <w:pPr>
              <w:shd w:val="clear" w:color="auto" w:fill="FFFFFF"/>
              <w:autoSpaceDE w:val="0"/>
              <w:rPr>
                <w:color w:val="000000"/>
                <w:lang w:val="en-US"/>
              </w:rPr>
            </w:pPr>
            <w:r>
              <w:rPr>
                <w:color w:val="000000"/>
                <w:sz w:val="22"/>
                <w:szCs w:val="22"/>
              </w:rPr>
              <w:t>9. Дыхательное упражнение «Бабочка»</w:t>
            </w:r>
          </w:p>
          <w:p w:rsidR="00DA4C48" w:rsidRPr="007B2982" w:rsidRDefault="00DA4C48" w:rsidP="008F46C2">
            <w:pPr>
              <w:shd w:val="clear" w:color="auto" w:fill="FFFFFF"/>
              <w:autoSpaceDE w:val="0"/>
              <w:rPr>
                <w:color w:val="000000"/>
                <w:lang w:val="en-US"/>
              </w:rPr>
            </w:pPr>
          </w:p>
        </w:tc>
        <w:tc>
          <w:tcPr>
            <w:tcW w:w="2984"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372C8C" w:rsidRDefault="00DA4C48" w:rsidP="008F46C2">
            <w:pPr>
              <w:shd w:val="clear" w:color="auto" w:fill="FFFFFF"/>
              <w:autoSpaceDE w:val="0"/>
              <w:snapToGrid w:val="0"/>
              <w:rPr>
                <w:color w:val="000000"/>
              </w:rPr>
            </w:pPr>
            <w:r>
              <w:rPr>
                <w:color w:val="000000"/>
                <w:sz w:val="22"/>
                <w:szCs w:val="22"/>
              </w:rPr>
              <w:t>1. Игра «Сбей башенку» (прокатывание мяча в ба</w:t>
            </w:r>
            <w:r>
              <w:rPr>
                <w:color w:val="000000"/>
                <w:sz w:val="22"/>
                <w:szCs w:val="22"/>
              </w:rPr>
              <w:softHyphen/>
              <w:t xml:space="preserve">шенку из трех кубиков, построенную детьми под руководством педагога). </w:t>
            </w:r>
          </w:p>
          <w:p w:rsidR="00DA4C48" w:rsidRPr="00372C8C" w:rsidRDefault="00DA4C48" w:rsidP="008F46C2">
            <w:pPr>
              <w:shd w:val="clear" w:color="auto" w:fill="FFFFFF"/>
              <w:autoSpaceDE w:val="0"/>
              <w:snapToGrid w:val="0"/>
              <w:rPr>
                <w:color w:val="000000"/>
              </w:rPr>
            </w:pPr>
            <w:r>
              <w:rPr>
                <w:color w:val="000000"/>
                <w:sz w:val="22"/>
                <w:szCs w:val="22"/>
              </w:rPr>
              <w:t>2. Ходьба по корриги</w:t>
            </w:r>
            <w:r>
              <w:rPr>
                <w:color w:val="000000"/>
                <w:sz w:val="22"/>
                <w:szCs w:val="22"/>
              </w:rPr>
              <w:softHyphen/>
              <w:t xml:space="preserve">рующим дорожкам. </w:t>
            </w:r>
          </w:p>
          <w:p w:rsidR="00F3787E" w:rsidRDefault="00DA4C48" w:rsidP="008F46C2">
            <w:pPr>
              <w:shd w:val="clear" w:color="auto" w:fill="FFFFFF"/>
              <w:autoSpaceDE w:val="0"/>
              <w:snapToGrid w:val="0"/>
              <w:rPr>
                <w:color w:val="000000"/>
              </w:rPr>
            </w:pPr>
            <w:r>
              <w:rPr>
                <w:color w:val="000000"/>
                <w:sz w:val="22"/>
                <w:szCs w:val="22"/>
              </w:rPr>
              <w:t>3. Дыхательные упражне</w:t>
            </w:r>
            <w:r>
              <w:rPr>
                <w:color w:val="000000"/>
                <w:sz w:val="22"/>
                <w:szCs w:val="22"/>
              </w:rPr>
              <w:softHyphen/>
              <w:t>ния «Шар лопнул», «Ве</w:t>
            </w:r>
            <w:r>
              <w:rPr>
                <w:color w:val="000000"/>
                <w:sz w:val="22"/>
                <w:szCs w:val="22"/>
              </w:rPr>
              <w:softHyphen/>
              <w:t>тер», «Подуем на шари</w:t>
            </w:r>
            <w:r>
              <w:rPr>
                <w:color w:val="000000"/>
                <w:sz w:val="22"/>
                <w:szCs w:val="22"/>
              </w:rPr>
              <w:softHyphen/>
              <w:t xml:space="preserve">ки». </w:t>
            </w:r>
          </w:p>
          <w:p w:rsidR="00DA4C48" w:rsidRPr="00372C8C" w:rsidRDefault="00DA4C48" w:rsidP="008F46C2">
            <w:pPr>
              <w:shd w:val="clear" w:color="auto" w:fill="FFFFFF"/>
              <w:autoSpaceDE w:val="0"/>
              <w:snapToGrid w:val="0"/>
              <w:rPr>
                <w:color w:val="000000"/>
              </w:rPr>
            </w:pPr>
            <w:r>
              <w:rPr>
                <w:color w:val="000000"/>
                <w:sz w:val="22"/>
                <w:szCs w:val="22"/>
              </w:rPr>
              <w:t xml:space="preserve">4. Ходьба по территории детского сада. </w:t>
            </w:r>
          </w:p>
          <w:p w:rsidR="00DA4C48" w:rsidRPr="00372C8C" w:rsidRDefault="00DA4C48" w:rsidP="008F46C2">
            <w:pPr>
              <w:shd w:val="clear" w:color="auto" w:fill="FFFFFF"/>
              <w:autoSpaceDE w:val="0"/>
              <w:snapToGrid w:val="0"/>
              <w:rPr>
                <w:color w:val="000000"/>
              </w:rPr>
            </w:pPr>
            <w:r>
              <w:rPr>
                <w:color w:val="000000"/>
                <w:sz w:val="22"/>
                <w:szCs w:val="22"/>
              </w:rPr>
              <w:t xml:space="preserve">5. Гимнастика в постели после сна. </w:t>
            </w:r>
          </w:p>
          <w:p w:rsidR="00DA4C48" w:rsidRDefault="00DA4C48" w:rsidP="008F46C2">
            <w:pPr>
              <w:shd w:val="clear" w:color="auto" w:fill="FFFFFF"/>
              <w:autoSpaceDE w:val="0"/>
              <w:snapToGrid w:val="0"/>
            </w:pPr>
            <w:r>
              <w:rPr>
                <w:color w:val="000000"/>
                <w:sz w:val="22"/>
                <w:szCs w:val="22"/>
              </w:rPr>
              <w:t>6. Дидактическая игра «Какие предметы нужны взрослым для работы?»</w:t>
            </w:r>
          </w:p>
          <w:p w:rsidR="00DA4C48" w:rsidRDefault="00DA4C48" w:rsidP="008F46C2">
            <w:pPr>
              <w:shd w:val="clear" w:color="auto" w:fill="FFFFFF"/>
              <w:autoSpaceDE w:val="0"/>
              <w:snapToGrid w:val="0"/>
              <w:rPr>
                <w:color w:val="000000"/>
              </w:rPr>
            </w:pPr>
            <w:r>
              <w:rPr>
                <w:color w:val="000000"/>
                <w:sz w:val="22"/>
                <w:szCs w:val="22"/>
              </w:rPr>
              <w:t>(педагог показывает предметы для работы по</w:t>
            </w:r>
            <w:r>
              <w:rPr>
                <w:color w:val="000000"/>
                <w:sz w:val="22"/>
                <w:szCs w:val="22"/>
              </w:rPr>
              <w:softHyphen/>
              <w:t>вара, няни, дворника, па</w:t>
            </w:r>
            <w:r>
              <w:rPr>
                <w:color w:val="000000"/>
                <w:sz w:val="22"/>
                <w:szCs w:val="22"/>
              </w:rPr>
              <w:softHyphen/>
              <w:t>рикмахера; дети называ</w:t>
            </w:r>
            <w:r>
              <w:rPr>
                <w:color w:val="000000"/>
                <w:sz w:val="22"/>
                <w:szCs w:val="22"/>
              </w:rPr>
              <w:softHyphen/>
              <w:t>ют предметы и говорят, кому они принадлежат)</w:t>
            </w:r>
          </w:p>
        </w:tc>
      </w:tr>
      <w:tr w:rsidR="00DA4C48" w:rsidTr="0025205E">
        <w:trPr>
          <w:trHeight w:val="2381"/>
        </w:trPr>
        <w:tc>
          <w:tcPr>
            <w:tcW w:w="557" w:type="dxa"/>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64</w:t>
            </w:r>
          </w:p>
        </w:tc>
        <w:tc>
          <w:tcPr>
            <w:tcW w:w="11343" w:type="dxa"/>
            <w:gridSpan w:val="3"/>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друг за другом по периметру площадки, на носках, врассыпную. </w:t>
            </w:r>
          </w:p>
          <w:p w:rsidR="00DA4C48" w:rsidRDefault="00DA4C48" w:rsidP="008F46C2">
            <w:pPr>
              <w:shd w:val="clear" w:color="auto" w:fill="FFFFFF"/>
              <w:autoSpaceDE w:val="0"/>
              <w:rPr>
                <w:color w:val="000000"/>
              </w:rPr>
            </w:pPr>
            <w:r>
              <w:rPr>
                <w:color w:val="000000"/>
                <w:sz w:val="22"/>
                <w:szCs w:val="22"/>
              </w:rPr>
              <w:t xml:space="preserve">2. Бег друг за другом, врассыпную. </w:t>
            </w:r>
          </w:p>
          <w:p w:rsidR="00DA4C48" w:rsidRDefault="00DA4C48" w:rsidP="008F46C2">
            <w:pPr>
              <w:shd w:val="clear" w:color="auto" w:fill="FFFFFF"/>
              <w:autoSpaceDE w:val="0"/>
              <w:rPr>
                <w:color w:val="000000"/>
              </w:rPr>
            </w:pPr>
            <w:r>
              <w:rPr>
                <w:color w:val="000000"/>
                <w:sz w:val="22"/>
                <w:szCs w:val="22"/>
              </w:rPr>
              <w:t xml:space="preserve">3. Ходьба парами. </w:t>
            </w:r>
          </w:p>
          <w:p w:rsidR="00DA4C48" w:rsidRDefault="00DA4C48" w:rsidP="008F46C2">
            <w:pPr>
              <w:shd w:val="clear" w:color="auto" w:fill="FFFFFF"/>
              <w:autoSpaceDE w:val="0"/>
              <w:rPr>
                <w:color w:val="000000"/>
              </w:rPr>
            </w:pPr>
            <w:r>
              <w:rPr>
                <w:color w:val="000000"/>
                <w:sz w:val="22"/>
                <w:szCs w:val="22"/>
              </w:rPr>
              <w:t xml:space="preserve">4. ОРУ с султанчиками. </w:t>
            </w:r>
          </w:p>
          <w:p w:rsidR="00DA4C48" w:rsidRDefault="00DA4C48" w:rsidP="008F46C2">
            <w:pPr>
              <w:shd w:val="clear" w:color="auto" w:fill="FFFFFF"/>
              <w:autoSpaceDE w:val="0"/>
              <w:rPr>
                <w:color w:val="000000"/>
              </w:rPr>
            </w:pPr>
            <w:r>
              <w:rPr>
                <w:color w:val="000000"/>
                <w:sz w:val="22"/>
                <w:szCs w:val="22"/>
              </w:rPr>
              <w:t xml:space="preserve">5. Повороты вправо-влево с передачей мяча. </w:t>
            </w:r>
          </w:p>
          <w:p w:rsidR="00DA4C48" w:rsidRDefault="00DA4C48" w:rsidP="008F46C2">
            <w:pPr>
              <w:shd w:val="clear" w:color="auto" w:fill="FFFFFF"/>
              <w:autoSpaceDE w:val="0"/>
              <w:rPr>
                <w:color w:val="000000"/>
              </w:rPr>
            </w:pPr>
            <w:r>
              <w:rPr>
                <w:color w:val="000000"/>
                <w:sz w:val="22"/>
                <w:szCs w:val="22"/>
              </w:rPr>
              <w:t xml:space="preserve">6. Прыжки на двух ногах с продвижением вперед. </w:t>
            </w:r>
          </w:p>
          <w:p w:rsidR="00DA4C48" w:rsidRDefault="00DA4C48" w:rsidP="008F46C2">
            <w:pPr>
              <w:shd w:val="clear" w:color="auto" w:fill="FFFFFF"/>
              <w:autoSpaceDE w:val="0"/>
              <w:rPr>
                <w:color w:val="000000"/>
              </w:rPr>
            </w:pPr>
            <w:r>
              <w:rPr>
                <w:color w:val="000000"/>
                <w:sz w:val="22"/>
                <w:szCs w:val="22"/>
              </w:rPr>
              <w:t xml:space="preserve">7. Бег между шнурами (ширина 30 см). </w:t>
            </w:r>
          </w:p>
          <w:p w:rsidR="00DA4C48" w:rsidRDefault="00DA4C48" w:rsidP="008F46C2">
            <w:pPr>
              <w:shd w:val="clear" w:color="auto" w:fill="FFFFFF"/>
              <w:autoSpaceDE w:val="0"/>
              <w:rPr>
                <w:color w:val="000000"/>
              </w:rPr>
            </w:pPr>
            <w:r>
              <w:rPr>
                <w:color w:val="000000"/>
                <w:sz w:val="22"/>
                <w:szCs w:val="22"/>
              </w:rPr>
              <w:t xml:space="preserve">8. Подвижная игра «Попади в воротца». </w:t>
            </w:r>
          </w:p>
          <w:p w:rsidR="00DA4C48" w:rsidRDefault="00DA4C48" w:rsidP="008F46C2">
            <w:pPr>
              <w:shd w:val="clear" w:color="auto" w:fill="FFFFFF"/>
              <w:autoSpaceDE w:val="0"/>
              <w:rPr>
                <w:color w:val="000000"/>
              </w:rPr>
            </w:pPr>
            <w:r>
              <w:rPr>
                <w:color w:val="000000"/>
                <w:sz w:val="22"/>
                <w:szCs w:val="22"/>
              </w:rPr>
              <w:t>9. Игра средней подвижности «Позвони в колокольчик»</w:t>
            </w: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Default="00DD1DA6" w:rsidP="008F46C2">
            <w:pPr>
              <w:shd w:val="clear" w:color="auto" w:fill="FFFFFF"/>
              <w:autoSpaceDE w:val="0"/>
              <w:rPr>
                <w:color w:val="000000"/>
              </w:rPr>
            </w:pPr>
          </w:p>
          <w:p w:rsidR="00DD1DA6" w:rsidRPr="00372C8C" w:rsidRDefault="00DD1DA6" w:rsidP="008F46C2">
            <w:pPr>
              <w:shd w:val="clear" w:color="auto" w:fill="FFFFFF"/>
              <w:autoSpaceDE w:val="0"/>
              <w:rPr>
                <w:color w:val="000000"/>
              </w:rPr>
            </w:pPr>
          </w:p>
        </w:tc>
        <w:tc>
          <w:tcPr>
            <w:tcW w:w="2984" w:type="dxa"/>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snapToGrid w:val="0"/>
            </w:pPr>
          </w:p>
        </w:tc>
      </w:tr>
      <w:tr w:rsidR="00DA4C48" w:rsidTr="003D3288">
        <w:trPr>
          <w:trHeight w:val="374"/>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tcPr>
          <w:p w:rsidR="00DA4C48" w:rsidRDefault="00DA4C48" w:rsidP="008F46C2">
            <w:pPr>
              <w:shd w:val="clear" w:color="auto" w:fill="FFFFFF"/>
              <w:autoSpaceDE w:val="0"/>
              <w:snapToGrid w:val="0"/>
              <w:jc w:val="center"/>
              <w:rPr>
                <w:b/>
                <w:color w:val="000000"/>
              </w:rPr>
            </w:pPr>
            <w:r>
              <w:rPr>
                <w:b/>
                <w:color w:val="000000"/>
                <w:sz w:val="22"/>
                <w:szCs w:val="22"/>
              </w:rPr>
              <w:t>4-я неделя</w:t>
            </w:r>
          </w:p>
          <w:p w:rsidR="00DA4C48" w:rsidRDefault="00DA4C48" w:rsidP="008F46C2">
            <w:pPr>
              <w:shd w:val="clear" w:color="auto" w:fill="FFFFFF"/>
              <w:autoSpaceDE w:val="0"/>
              <w:snapToGrid w:val="0"/>
              <w:rPr>
                <w:b/>
                <w:color w:val="000000"/>
              </w:rPr>
            </w:pPr>
          </w:p>
        </w:tc>
      </w:tr>
      <w:tr w:rsidR="00DA4C48" w:rsidTr="00F3787E">
        <w:trPr>
          <w:trHeight w:val="2171"/>
        </w:trPr>
        <w:tc>
          <w:tcPr>
            <w:tcW w:w="557" w:type="dxa"/>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t>65</w:t>
            </w:r>
          </w:p>
        </w:tc>
        <w:tc>
          <w:tcPr>
            <w:tcW w:w="11335" w:type="dxa"/>
            <w:gridSpan w:val="2"/>
            <w:tcBorders>
              <w:top w:val="single" w:sz="6" w:space="0" w:color="000000"/>
              <w:left w:val="single" w:sz="6" w:space="0" w:color="000000"/>
              <w:bottom w:val="single" w:sz="6" w:space="0" w:color="000000"/>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приставным шагом в стороны. </w:t>
            </w:r>
          </w:p>
          <w:p w:rsidR="00DA4C48" w:rsidRDefault="00DA4C48" w:rsidP="008F46C2">
            <w:pPr>
              <w:shd w:val="clear" w:color="auto" w:fill="FFFFFF"/>
              <w:autoSpaceDE w:val="0"/>
              <w:rPr>
                <w:color w:val="000000"/>
              </w:rPr>
            </w:pPr>
            <w:r>
              <w:rPr>
                <w:color w:val="000000"/>
                <w:sz w:val="22"/>
                <w:szCs w:val="22"/>
              </w:rPr>
              <w:t xml:space="preserve">2. Бег с изменением направления. </w:t>
            </w:r>
          </w:p>
          <w:p w:rsidR="00DA4C48" w:rsidRDefault="00DA4C48" w:rsidP="008F46C2">
            <w:pPr>
              <w:shd w:val="clear" w:color="auto" w:fill="FFFFFF"/>
              <w:autoSpaceDE w:val="0"/>
              <w:rPr>
                <w:color w:val="000000"/>
              </w:rPr>
            </w:pPr>
            <w:r>
              <w:rPr>
                <w:color w:val="000000"/>
                <w:sz w:val="22"/>
                <w:szCs w:val="22"/>
              </w:rPr>
              <w:t>3. Ходьба по бревну (ширина 20-25 см).</w:t>
            </w:r>
          </w:p>
          <w:p w:rsidR="00DA4C48" w:rsidRDefault="00DA4C48" w:rsidP="008F46C2">
            <w:pPr>
              <w:shd w:val="clear" w:color="auto" w:fill="FFFFFF"/>
              <w:autoSpaceDE w:val="0"/>
              <w:rPr>
                <w:color w:val="000000"/>
              </w:rPr>
            </w:pPr>
            <w:r>
              <w:rPr>
                <w:color w:val="000000"/>
                <w:sz w:val="22"/>
                <w:szCs w:val="22"/>
              </w:rPr>
              <w:t xml:space="preserve">4. ОРУ с кубиками; построение из кубиков поезда. </w:t>
            </w:r>
          </w:p>
          <w:p w:rsidR="00DA4C48" w:rsidRDefault="00DA4C48" w:rsidP="008F46C2">
            <w:pPr>
              <w:shd w:val="clear" w:color="auto" w:fill="FFFFFF"/>
              <w:autoSpaceDE w:val="0"/>
              <w:rPr>
                <w:color w:val="000000"/>
              </w:rPr>
            </w:pPr>
            <w:r>
              <w:rPr>
                <w:color w:val="000000"/>
                <w:sz w:val="22"/>
                <w:szCs w:val="22"/>
              </w:rPr>
              <w:t xml:space="preserve">5. Прыжки через две параллельные линии (10-30 см). </w:t>
            </w:r>
          </w:p>
          <w:p w:rsidR="00DA4C48" w:rsidRDefault="00DA4C48" w:rsidP="008F46C2">
            <w:pPr>
              <w:shd w:val="clear" w:color="auto" w:fill="FFFFFF"/>
              <w:autoSpaceDE w:val="0"/>
              <w:rPr>
                <w:color w:val="000000"/>
              </w:rPr>
            </w:pPr>
            <w:r>
              <w:rPr>
                <w:color w:val="000000"/>
                <w:sz w:val="22"/>
                <w:szCs w:val="22"/>
              </w:rPr>
              <w:t xml:space="preserve">6. </w:t>
            </w:r>
            <w:proofErr w:type="spellStart"/>
            <w:r>
              <w:rPr>
                <w:color w:val="000000"/>
                <w:sz w:val="22"/>
                <w:szCs w:val="22"/>
              </w:rPr>
              <w:t>Перелезание</w:t>
            </w:r>
            <w:proofErr w:type="spellEnd"/>
            <w:r>
              <w:rPr>
                <w:color w:val="000000"/>
                <w:sz w:val="22"/>
                <w:szCs w:val="22"/>
              </w:rPr>
              <w:t xml:space="preserve"> через бревно (ширина 20 см, длина 2-3 м). </w:t>
            </w:r>
          </w:p>
          <w:p w:rsidR="00DA4C48" w:rsidRDefault="00DA4C48" w:rsidP="008F46C2">
            <w:pPr>
              <w:shd w:val="clear" w:color="auto" w:fill="FFFFFF"/>
              <w:autoSpaceDE w:val="0"/>
              <w:rPr>
                <w:color w:val="000000"/>
              </w:rPr>
            </w:pPr>
            <w:r>
              <w:rPr>
                <w:color w:val="000000"/>
                <w:sz w:val="22"/>
                <w:szCs w:val="22"/>
              </w:rPr>
              <w:t xml:space="preserve">7. Бросание мяча двумя руками разными способами (из-за головы, от груди, снизу). </w:t>
            </w:r>
          </w:p>
          <w:p w:rsidR="00DA4C48" w:rsidRDefault="00DA4C48" w:rsidP="008F46C2">
            <w:pPr>
              <w:shd w:val="clear" w:color="auto" w:fill="FFFFFF"/>
              <w:autoSpaceDE w:val="0"/>
              <w:rPr>
                <w:color w:val="000000"/>
              </w:rPr>
            </w:pPr>
            <w:r>
              <w:rPr>
                <w:color w:val="000000"/>
                <w:sz w:val="22"/>
                <w:szCs w:val="22"/>
              </w:rPr>
              <w:t>8. Подвижная игра с бегом в воротца</w:t>
            </w:r>
          </w:p>
        </w:tc>
        <w:tc>
          <w:tcPr>
            <w:tcW w:w="299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3A3EA6" w:rsidRDefault="00DA4C48" w:rsidP="008F46C2">
            <w:pPr>
              <w:shd w:val="clear" w:color="auto" w:fill="FFFFFF"/>
              <w:autoSpaceDE w:val="0"/>
              <w:snapToGrid w:val="0"/>
              <w:rPr>
                <w:color w:val="000000"/>
              </w:rPr>
            </w:pPr>
            <w:r>
              <w:rPr>
                <w:color w:val="000000"/>
                <w:sz w:val="22"/>
                <w:szCs w:val="22"/>
              </w:rPr>
              <w:t xml:space="preserve">1. Путешествие по территории детского сада с преодолением подъемов на пригорок. </w:t>
            </w:r>
          </w:p>
          <w:p w:rsidR="00DA4C48" w:rsidRPr="00372C8C" w:rsidRDefault="00DA4C48" w:rsidP="008F46C2">
            <w:pPr>
              <w:shd w:val="clear" w:color="auto" w:fill="FFFFFF"/>
              <w:autoSpaceDE w:val="0"/>
              <w:snapToGrid w:val="0"/>
              <w:rPr>
                <w:color w:val="000000"/>
              </w:rPr>
            </w:pPr>
            <w:r>
              <w:rPr>
                <w:color w:val="000000"/>
                <w:sz w:val="22"/>
                <w:szCs w:val="22"/>
              </w:rPr>
              <w:t xml:space="preserve">2. Ходьба босиком по «Тропе здоровья». </w:t>
            </w:r>
          </w:p>
          <w:p w:rsidR="00DA4C48" w:rsidRPr="003A3EA6" w:rsidRDefault="00DA4C48" w:rsidP="008F46C2">
            <w:pPr>
              <w:shd w:val="clear" w:color="auto" w:fill="FFFFFF"/>
              <w:autoSpaceDE w:val="0"/>
              <w:snapToGrid w:val="0"/>
              <w:rPr>
                <w:color w:val="000000"/>
              </w:rPr>
            </w:pPr>
            <w:r>
              <w:rPr>
                <w:color w:val="000000"/>
                <w:sz w:val="22"/>
                <w:szCs w:val="22"/>
              </w:rPr>
              <w:t xml:space="preserve">3. Ознакомление с правилами </w:t>
            </w:r>
            <w:proofErr w:type="spellStart"/>
            <w:r>
              <w:rPr>
                <w:color w:val="000000"/>
                <w:sz w:val="22"/>
                <w:szCs w:val="22"/>
              </w:rPr>
              <w:t>здоровьесбережения</w:t>
            </w:r>
            <w:proofErr w:type="spellEnd"/>
            <w:r>
              <w:rPr>
                <w:color w:val="000000"/>
                <w:sz w:val="22"/>
                <w:szCs w:val="22"/>
              </w:rPr>
              <w:t xml:space="preserve">: нельзя ходить босиком по острым </w:t>
            </w:r>
            <w:r>
              <w:rPr>
                <w:color w:val="000000"/>
                <w:sz w:val="22"/>
                <w:szCs w:val="22"/>
              </w:rPr>
              <w:lastRenderedPageBreak/>
              <w:t>предметам; летом нужно закалять ноги, бегая по песку босиком; каждый день нужно мыть ноги).</w:t>
            </w:r>
          </w:p>
          <w:p w:rsidR="00DA4C48" w:rsidRDefault="00DA4C48" w:rsidP="0025205E">
            <w:pPr>
              <w:shd w:val="clear" w:color="auto" w:fill="FFFFFF"/>
              <w:autoSpaceDE w:val="0"/>
              <w:snapToGrid w:val="0"/>
              <w:rPr>
                <w:color w:val="000000"/>
              </w:rPr>
            </w:pPr>
            <w:r>
              <w:rPr>
                <w:color w:val="000000"/>
                <w:sz w:val="22"/>
                <w:szCs w:val="22"/>
              </w:rPr>
              <w:t xml:space="preserve"> 4. Выполнение упражне</w:t>
            </w:r>
            <w:r>
              <w:rPr>
                <w:color w:val="000000"/>
                <w:sz w:val="22"/>
                <w:szCs w:val="22"/>
              </w:rPr>
              <w:softHyphen/>
              <w:t xml:space="preserve">ний для предупреждения плоскостопия: ходьба на носках, ходьба по палке, перекатывание левой и правой стопой поочередно теннисного мячика. </w:t>
            </w:r>
          </w:p>
        </w:tc>
      </w:tr>
      <w:tr w:rsidR="00DA4C48" w:rsidTr="003D3288">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DA4C48" w:rsidRDefault="003D3288" w:rsidP="008F46C2">
            <w:pPr>
              <w:shd w:val="clear" w:color="auto" w:fill="FFFFFF"/>
              <w:autoSpaceDE w:val="0"/>
              <w:snapToGrid w:val="0"/>
              <w:jc w:val="center"/>
              <w:rPr>
                <w:color w:val="000000"/>
              </w:rPr>
            </w:pPr>
            <w:r>
              <w:rPr>
                <w:color w:val="000000"/>
                <w:sz w:val="22"/>
                <w:szCs w:val="22"/>
              </w:rPr>
              <w:lastRenderedPageBreak/>
              <w:t>66</w:t>
            </w:r>
          </w:p>
        </w:tc>
        <w:tc>
          <w:tcPr>
            <w:tcW w:w="11335" w:type="dxa"/>
            <w:gridSpan w:val="2"/>
            <w:tcBorders>
              <w:top w:val="single" w:sz="4" w:space="0" w:color="auto"/>
              <w:left w:val="single" w:sz="6" w:space="0" w:color="000000"/>
              <w:bottom w:val="single" w:sz="4" w:space="0" w:color="auto"/>
            </w:tcBorders>
            <w:shd w:val="clear" w:color="auto" w:fill="FFFFFF"/>
          </w:tcPr>
          <w:p w:rsidR="00DA4C48" w:rsidRDefault="00DA4C48" w:rsidP="008F46C2">
            <w:pPr>
              <w:shd w:val="clear" w:color="auto" w:fill="FFFFFF"/>
              <w:autoSpaceDE w:val="0"/>
              <w:snapToGrid w:val="0"/>
              <w:rPr>
                <w:color w:val="000000"/>
              </w:rPr>
            </w:pPr>
            <w:r>
              <w:rPr>
                <w:color w:val="000000"/>
                <w:sz w:val="22"/>
                <w:szCs w:val="22"/>
              </w:rPr>
              <w:t xml:space="preserve">1. Ходьба с переходом на бег и наоборот. </w:t>
            </w:r>
          </w:p>
          <w:p w:rsidR="00DA4C48" w:rsidRDefault="00DA4C48" w:rsidP="008F46C2">
            <w:pPr>
              <w:shd w:val="clear" w:color="auto" w:fill="FFFFFF"/>
              <w:autoSpaceDE w:val="0"/>
              <w:rPr>
                <w:color w:val="000000"/>
              </w:rPr>
            </w:pPr>
            <w:r>
              <w:rPr>
                <w:color w:val="000000"/>
                <w:sz w:val="22"/>
                <w:szCs w:val="22"/>
              </w:rPr>
              <w:t xml:space="preserve">2. Игра «Птички в гнездышках». </w:t>
            </w:r>
          </w:p>
          <w:p w:rsidR="00DA4C48" w:rsidRDefault="00DA4C48" w:rsidP="008F46C2">
            <w:pPr>
              <w:shd w:val="clear" w:color="auto" w:fill="FFFFFF"/>
              <w:autoSpaceDE w:val="0"/>
              <w:rPr>
                <w:color w:val="000000"/>
              </w:rPr>
            </w:pPr>
            <w:r>
              <w:rPr>
                <w:color w:val="000000"/>
                <w:sz w:val="22"/>
                <w:szCs w:val="22"/>
              </w:rPr>
              <w:t xml:space="preserve">3. Лазанье по гимнастической стенке вверх и вниз (высота 1,5 м) удобным способом. </w:t>
            </w:r>
          </w:p>
          <w:p w:rsidR="00DA4C48" w:rsidRDefault="00DA4C48" w:rsidP="008F46C2">
            <w:pPr>
              <w:shd w:val="clear" w:color="auto" w:fill="FFFFFF"/>
              <w:autoSpaceDE w:val="0"/>
              <w:rPr>
                <w:color w:val="000000"/>
              </w:rPr>
            </w:pPr>
            <w:r>
              <w:rPr>
                <w:color w:val="000000"/>
                <w:sz w:val="22"/>
                <w:szCs w:val="22"/>
              </w:rPr>
              <w:t xml:space="preserve">4. ОРУ с кубиками. </w:t>
            </w:r>
          </w:p>
          <w:p w:rsidR="00DA4C48" w:rsidRDefault="00DA4C48" w:rsidP="008F46C2">
            <w:pPr>
              <w:shd w:val="clear" w:color="auto" w:fill="FFFFFF"/>
              <w:autoSpaceDE w:val="0"/>
              <w:rPr>
                <w:color w:val="000000"/>
              </w:rPr>
            </w:pPr>
            <w:r>
              <w:rPr>
                <w:color w:val="000000"/>
                <w:sz w:val="22"/>
                <w:szCs w:val="22"/>
              </w:rPr>
              <w:t xml:space="preserve">5. Ловля мяча, брошенного педагогом (с расстояния 50 см). </w:t>
            </w:r>
          </w:p>
          <w:p w:rsidR="00DA4C48" w:rsidRDefault="00DA4C48" w:rsidP="008F46C2">
            <w:pPr>
              <w:shd w:val="clear" w:color="auto" w:fill="FFFFFF"/>
              <w:autoSpaceDE w:val="0"/>
              <w:rPr>
                <w:color w:val="000000"/>
              </w:rPr>
            </w:pPr>
            <w:r>
              <w:rPr>
                <w:color w:val="000000"/>
                <w:sz w:val="22"/>
                <w:szCs w:val="22"/>
              </w:rPr>
              <w:t xml:space="preserve">6. Прокатывание мяча в маленькие и большие ворота с расстояния 1,5 м. </w:t>
            </w:r>
          </w:p>
          <w:p w:rsidR="00DA4C48" w:rsidRDefault="00DA4C48" w:rsidP="008F46C2">
            <w:pPr>
              <w:shd w:val="clear" w:color="auto" w:fill="FFFFFF"/>
              <w:autoSpaceDE w:val="0"/>
              <w:rPr>
                <w:color w:val="000000"/>
              </w:rPr>
            </w:pPr>
            <w:r>
              <w:rPr>
                <w:color w:val="000000"/>
                <w:sz w:val="22"/>
                <w:szCs w:val="22"/>
              </w:rPr>
              <w:t xml:space="preserve">7. Подвижная игра с разнообразными движениями и пением «Поезд». </w:t>
            </w:r>
          </w:p>
          <w:p w:rsidR="00DA4C48" w:rsidRPr="00372C8C" w:rsidRDefault="00DA4C48" w:rsidP="008F46C2">
            <w:pPr>
              <w:shd w:val="clear" w:color="auto" w:fill="FFFFFF"/>
              <w:autoSpaceDE w:val="0"/>
              <w:rPr>
                <w:color w:val="000000"/>
              </w:rPr>
            </w:pPr>
            <w:r>
              <w:rPr>
                <w:color w:val="000000"/>
                <w:sz w:val="22"/>
                <w:szCs w:val="22"/>
              </w:rPr>
              <w:t xml:space="preserve">8. Дыхательное упражнение «Надуем </w:t>
            </w:r>
            <w:proofErr w:type="spellStart"/>
            <w:r>
              <w:rPr>
                <w:color w:val="000000"/>
                <w:sz w:val="22"/>
                <w:szCs w:val="22"/>
              </w:rPr>
              <w:t>пузик-арбузик</w:t>
            </w:r>
            <w:proofErr w:type="spellEnd"/>
            <w:r>
              <w:rPr>
                <w:color w:val="000000"/>
                <w:sz w:val="22"/>
                <w:szCs w:val="22"/>
              </w:rPr>
              <w:t>»</w:t>
            </w:r>
          </w:p>
          <w:p w:rsidR="00DA4C48" w:rsidRPr="00372C8C" w:rsidRDefault="00DA4C48" w:rsidP="008F46C2">
            <w:pPr>
              <w:shd w:val="clear" w:color="auto" w:fill="FFFFFF"/>
              <w:autoSpaceDE w:val="0"/>
              <w:rPr>
                <w:color w:val="000000"/>
              </w:rPr>
            </w:pPr>
          </w:p>
        </w:tc>
        <w:tc>
          <w:tcPr>
            <w:tcW w:w="299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Default="00DA4C48" w:rsidP="008F46C2">
            <w:pPr>
              <w:shd w:val="clear" w:color="auto" w:fill="FFFFFF"/>
              <w:autoSpaceDE w:val="0"/>
            </w:pPr>
          </w:p>
        </w:tc>
      </w:tr>
      <w:tr w:rsidR="003D3288" w:rsidTr="003D3288">
        <w:trPr>
          <w:trHeight w:val="333"/>
        </w:trPr>
        <w:tc>
          <w:tcPr>
            <w:tcW w:w="1488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3D3288" w:rsidRPr="003D3288" w:rsidRDefault="003D3288" w:rsidP="003D3288">
            <w:pPr>
              <w:shd w:val="clear" w:color="auto" w:fill="FFFFFF"/>
              <w:autoSpaceDE w:val="0"/>
              <w:snapToGrid w:val="0"/>
              <w:jc w:val="center"/>
              <w:rPr>
                <w:b/>
                <w:color w:val="000000"/>
              </w:rPr>
            </w:pPr>
            <w:r>
              <w:rPr>
                <w:b/>
                <w:color w:val="000000"/>
                <w:sz w:val="22"/>
                <w:szCs w:val="22"/>
              </w:rPr>
              <w:lastRenderedPageBreak/>
              <w:t>5-я неделя</w:t>
            </w:r>
          </w:p>
        </w:tc>
      </w:tr>
      <w:tr w:rsidR="003D3288" w:rsidTr="005B40AD">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3D3288" w:rsidRDefault="003D3288" w:rsidP="008F46C2">
            <w:pPr>
              <w:shd w:val="clear" w:color="auto" w:fill="FFFFFF"/>
              <w:autoSpaceDE w:val="0"/>
              <w:snapToGrid w:val="0"/>
              <w:jc w:val="center"/>
              <w:rPr>
                <w:color w:val="000000"/>
              </w:rPr>
            </w:pPr>
            <w:r>
              <w:rPr>
                <w:color w:val="000000"/>
                <w:sz w:val="22"/>
                <w:szCs w:val="22"/>
              </w:rPr>
              <w:t>67</w:t>
            </w:r>
          </w:p>
        </w:tc>
        <w:tc>
          <w:tcPr>
            <w:tcW w:w="11335" w:type="dxa"/>
            <w:gridSpan w:val="2"/>
            <w:tcBorders>
              <w:top w:val="single" w:sz="4" w:space="0" w:color="auto"/>
              <w:left w:val="single" w:sz="6" w:space="0" w:color="000000"/>
              <w:bottom w:val="single" w:sz="4" w:space="0" w:color="auto"/>
            </w:tcBorders>
            <w:shd w:val="clear" w:color="auto" w:fill="FFFFFF"/>
          </w:tcPr>
          <w:p w:rsidR="003D3288" w:rsidRDefault="003D3288" w:rsidP="003D3288">
            <w:pPr>
              <w:shd w:val="clear" w:color="auto" w:fill="FFFFFF"/>
              <w:autoSpaceDE w:val="0"/>
              <w:snapToGrid w:val="0"/>
              <w:rPr>
                <w:color w:val="000000"/>
              </w:rPr>
            </w:pPr>
            <w:r>
              <w:rPr>
                <w:color w:val="000000"/>
                <w:sz w:val="22"/>
                <w:szCs w:val="22"/>
              </w:rPr>
              <w:t>1. Ходьба приставным шагом вперед.</w:t>
            </w:r>
          </w:p>
          <w:p w:rsidR="003D3288" w:rsidRDefault="003D3288" w:rsidP="003D3288">
            <w:pPr>
              <w:shd w:val="clear" w:color="auto" w:fill="FFFFFF"/>
              <w:autoSpaceDE w:val="0"/>
              <w:rPr>
                <w:color w:val="000000"/>
              </w:rPr>
            </w:pPr>
            <w:r>
              <w:rPr>
                <w:color w:val="000000"/>
                <w:sz w:val="22"/>
                <w:szCs w:val="22"/>
              </w:rPr>
              <w:t>2. Бег друг за другом.</w:t>
            </w:r>
          </w:p>
          <w:p w:rsidR="003D3288" w:rsidRDefault="003D3288" w:rsidP="003D3288">
            <w:pPr>
              <w:shd w:val="clear" w:color="auto" w:fill="FFFFFF"/>
              <w:autoSpaceDE w:val="0"/>
              <w:rPr>
                <w:color w:val="000000"/>
              </w:rPr>
            </w:pPr>
            <w:r>
              <w:rPr>
                <w:color w:val="000000"/>
                <w:sz w:val="22"/>
                <w:szCs w:val="22"/>
              </w:rPr>
              <w:t>3. ОРУ с шишками.</w:t>
            </w:r>
          </w:p>
          <w:p w:rsidR="003D3288" w:rsidRDefault="003D3288" w:rsidP="003D3288">
            <w:pPr>
              <w:shd w:val="clear" w:color="auto" w:fill="FFFFFF"/>
              <w:autoSpaceDE w:val="0"/>
              <w:rPr>
                <w:color w:val="000000"/>
              </w:rPr>
            </w:pPr>
            <w:r>
              <w:rPr>
                <w:color w:val="000000"/>
                <w:sz w:val="22"/>
                <w:szCs w:val="22"/>
              </w:rPr>
              <w:t>4. Игра средней подвижности «Зайка серенький сидит».</w:t>
            </w:r>
          </w:p>
          <w:p w:rsidR="003D3288" w:rsidRDefault="003D3288" w:rsidP="003D3288">
            <w:pPr>
              <w:shd w:val="clear" w:color="auto" w:fill="FFFFFF"/>
              <w:autoSpaceDE w:val="0"/>
              <w:rPr>
                <w:color w:val="000000"/>
              </w:rPr>
            </w:pPr>
            <w:r>
              <w:rPr>
                <w:color w:val="000000"/>
                <w:sz w:val="22"/>
                <w:szCs w:val="22"/>
              </w:rPr>
              <w:t>5. Лазание по гимнастической стенке вверх и вниз (высота 1 м) удобным способом.</w:t>
            </w:r>
          </w:p>
          <w:p w:rsidR="003D3288" w:rsidRDefault="003D3288" w:rsidP="003D3288">
            <w:pPr>
              <w:shd w:val="clear" w:color="auto" w:fill="FFFFFF"/>
              <w:autoSpaceDE w:val="0"/>
              <w:rPr>
                <w:color w:val="000000"/>
              </w:rPr>
            </w:pPr>
            <w:r>
              <w:rPr>
                <w:color w:val="000000"/>
                <w:sz w:val="22"/>
                <w:szCs w:val="22"/>
              </w:rPr>
              <w:t xml:space="preserve">6. Метание набивных мешочков правой и левой рукой. </w:t>
            </w:r>
          </w:p>
          <w:p w:rsidR="003D3288" w:rsidRDefault="003D3288" w:rsidP="003D3288">
            <w:pPr>
              <w:shd w:val="clear" w:color="auto" w:fill="FFFFFF"/>
              <w:autoSpaceDE w:val="0"/>
              <w:rPr>
                <w:color w:val="000000"/>
              </w:rPr>
            </w:pPr>
            <w:r>
              <w:rPr>
                <w:color w:val="000000"/>
                <w:sz w:val="22"/>
                <w:szCs w:val="22"/>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Pr>
                <w:color w:val="000000"/>
                <w:sz w:val="22"/>
                <w:szCs w:val="22"/>
              </w:rPr>
              <w:t>проползание</w:t>
            </w:r>
            <w:proofErr w:type="spellEnd"/>
            <w:r>
              <w:rPr>
                <w:color w:val="000000"/>
                <w:sz w:val="22"/>
                <w:szCs w:val="22"/>
              </w:rPr>
              <w:t xml:space="preserve"> под дуги, легкий бег. </w:t>
            </w:r>
          </w:p>
          <w:p w:rsidR="003D3288" w:rsidRDefault="003D3288" w:rsidP="003D3288">
            <w:pPr>
              <w:shd w:val="clear" w:color="auto" w:fill="FFFFFF"/>
              <w:autoSpaceDE w:val="0"/>
              <w:snapToGrid w:val="0"/>
              <w:rPr>
                <w:color w:val="000000"/>
              </w:rPr>
            </w:pPr>
            <w:r>
              <w:rPr>
                <w:color w:val="000000"/>
                <w:sz w:val="22"/>
                <w:szCs w:val="22"/>
              </w:rPr>
              <w:t>8. Подвижная игра (с подпрыгиванием) «Через ручеек»</w:t>
            </w:r>
          </w:p>
        </w:tc>
        <w:tc>
          <w:tcPr>
            <w:tcW w:w="2992" w:type="dxa"/>
            <w:gridSpan w:val="2"/>
            <w:vMerge w:val="restart"/>
            <w:tcBorders>
              <w:top w:val="single" w:sz="4" w:space="0" w:color="auto"/>
              <w:left w:val="single" w:sz="6" w:space="0" w:color="000000"/>
              <w:right w:val="single" w:sz="6" w:space="0" w:color="000000"/>
            </w:tcBorders>
            <w:shd w:val="clear" w:color="auto" w:fill="FFFFFF"/>
          </w:tcPr>
          <w:p w:rsidR="003D3288" w:rsidRPr="00372C8C" w:rsidRDefault="003D3288" w:rsidP="003D3288">
            <w:pPr>
              <w:shd w:val="clear" w:color="auto" w:fill="FFFFFF"/>
              <w:autoSpaceDE w:val="0"/>
              <w:snapToGrid w:val="0"/>
              <w:rPr>
                <w:color w:val="000000"/>
              </w:rPr>
            </w:pPr>
            <w:r>
              <w:rPr>
                <w:color w:val="000000"/>
                <w:sz w:val="22"/>
                <w:szCs w:val="22"/>
              </w:rPr>
              <w:t xml:space="preserve">1. Выполнение игровых действий по подражанию «Где же наши ручки?». </w:t>
            </w:r>
          </w:p>
          <w:p w:rsidR="003D3288" w:rsidRPr="00372C8C" w:rsidRDefault="003D3288" w:rsidP="003D3288">
            <w:pPr>
              <w:shd w:val="clear" w:color="auto" w:fill="FFFFFF"/>
              <w:autoSpaceDE w:val="0"/>
              <w:snapToGrid w:val="0"/>
              <w:rPr>
                <w:color w:val="000000"/>
              </w:rPr>
            </w:pPr>
            <w:r>
              <w:rPr>
                <w:color w:val="000000"/>
                <w:sz w:val="22"/>
                <w:szCs w:val="22"/>
              </w:rPr>
              <w:t>2. Дыхательное упражне</w:t>
            </w:r>
            <w:r>
              <w:rPr>
                <w:color w:val="000000"/>
                <w:sz w:val="22"/>
                <w:szCs w:val="22"/>
              </w:rPr>
              <w:softHyphen/>
              <w:t xml:space="preserve">ние «Пчелка». </w:t>
            </w:r>
          </w:p>
          <w:p w:rsidR="003D3288" w:rsidRDefault="003D3288" w:rsidP="003D3288">
            <w:pPr>
              <w:shd w:val="clear" w:color="auto" w:fill="FFFFFF"/>
              <w:autoSpaceDE w:val="0"/>
              <w:snapToGrid w:val="0"/>
              <w:rPr>
                <w:color w:val="000000"/>
              </w:rPr>
            </w:pPr>
            <w:r>
              <w:rPr>
                <w:color w:val="000000"/>
                <w:sz w:val="22"/>
                <w:szCs w:val="22"/>
              </w:rPr>
              <w:t>3. Дыхательные упражне</w:t>
            </w:r>
            <w:r>
              <w:rPr>
                <w:color w:val="000000"/>
                <w:sz w:val="22"/>
                <w:szCs w:val="22"/>
              </w:rPr>
              <w:softHyphen/>
              <w:t>ния «Шар лопнул», «Ве</w:t>
            </w:r>
            <w:r>
              <w:rPr>
                <w:color w:val="000000"/>
                <w:sz w:val="22"/>
                <w:szCs w:val="22"/>
              </w:rPr>
              <w:softHyphen/>
              <w:t>тер», «Подуем на шари</w:t>
            </w:r>
            <w:r>
              <w:rPr>
                <w:color w:val="000000"/>
                <w:sz w:val="22"/>
                <w:szCs w:val="22"/>
              </w:rPr>
              <w:softHyphen/>
              <w:t xml:space="preserve">ки». </w:t>
            </w:r>
          </w:p>
          <w:p w:rsidR="003D3288" w:rsidRPr="00372C8C" w:rsidRDefault="003D3288" w:rsidP="003D3288">
            <w:pPr>
              <w:shd w:val="clear" w:color="auto" w:fill="FFFFFF"/>
              <w:autoSpaceDE w:val="0"/>
              <w:snapToGrid w:val="0"/>
              <w:rPr>
                <w:color w:val="000000"/>
              </w:rPr>
            </w:pPr>
            <w:r>
              <w:rPr>
                <w:color w:val="000000"/>
                <w:sz w:val="22"/>
                <w:szCs w:val="22"/>
              </w:rPr>
              <w:t xml:space="preserve">4. Ходьба по территории детского сада. </w:t>
            </w:r>
          </w:p>
          <w:p w:rsidR="003D3288" w:rsidRDefault="003D3288" w:rsidP="008F46C2">
            <w:pPr>
              <w:shd w:val="clear" w:color="auto" w:fill="FFFFFF"/>
              <w:autoSpaceDE w:val="0"/>
            </w:pPr>
            <w:r>
              <w:rPr>
                <w:color w:val="000000"/>
                <w:sz w:val="22"/>
                <w:szCs w:val="22"/>
              </w:rPr>
              <w:t>5. Дыхательные упражнения «Надуем шарик», «Гуси».</w:t>
            </w:r>
          </w:p>
        </w:tc>
      </w:tr>
      <w:tr w:rsidR="003D3288" w:rsidTr="005B40AD">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3D3288" w:rsidRDefault="003D3288" w:rsidP="008F46C2">
            <w:pPr>
              <w:shd w:val="clear" w:color="auto" w:fill="FFFFFF"/>
              <w:autoSpaceDE w:val="0"/>
              <w:snapToGrid w:val="0"/>
              <w:jc w:val="center"/>
              <w:rPr>
                <w:color w:val="000000"/>
              </w:rPr>
            </w:pPr>
            <w:r>
              <w:rPr>
                <w:color w:val="000000"/>
                <w:sz w:val="22"/>
                <w:szCs w:val="22"/>
              </w:rPr>
              <w:t>68</w:t>
            </w:r>
          </w:p>
        </w:tc>
        <w:tc>
          <w:tcPr>
            <w:tcW w:w="11335" w:type="dxa"/>
            <w:gridSpan w:val="2"/>
            <w:tcBorders>
              <w:top w:val="single" w:sz="4" w:space="0" w:color="auto"/>
              <w:left w:val="single" w:sz="6" w:space="0" w:color="000000"/>
              <w:bottom w:val="single" w:sz="6" w:space="0" w:color="000000"/>
            </w:tcBorders>
            <w:shd w:val="clear" w:color="auto" w:fill="FFFFFF"/>
          </w:tcPr>
          <w:p w:rsidR="003D3288" w:rsidRDefault="003D3288" w:rsidP="003D3288">
            <w:pPr>
              <w:shd w:val="clear" w:color="auto" w:fill="FFFFFF"/>
              <w:autoSpaceDE w:val="0"/>
              <w:snapToGrid w:val="0"/>
              <w:rPr>
                <w:color w:val="000000"/>
              </w:rPr>
            </w:pPr>
            <w:r>
              <w:rPr>
                <w:color w:val="000000"/>
                <w:sz w:val="22"/>
                <w:szCs w:val="22"/>
              </w:rPr>
              <w:t xml:space="preserve">1. Ходьба приставным шагом в стороны. </w:t>
            </w:r>
          </w:p>
          <w:p w:rsidR="003D3288" w:rsidRDefault="003D3288" w:rsidP="003D3288">
            <w:pPr>
              <w:shd w:val="clear" w:color="auto" w:fill="FFFFFF"/>
              <w:autoSpaceDE w:val="0"/>
              <w:rPr>
                <w:color w:val="000000"/>
              </w:rPr>
            </w:pPr>
            <w:r>
              <w:rPr>
                <w:color w:val="000000"/>
                <w:sz w:val="22"/>
                <w:szCs w:val="22"/>
              </w:rPr>
              <w:t xml:space="preserve">2. Бег с изменением направления. </w:t>
            </w:r>
          </w:p>
          <w:p w:rsidR="003D3288" w:rsidRDefault="003D3288" w:rsidP="003D3288">
            <w:pPr>
              <w:shd w:val="clear" w:color="auto" w:fill="FFFFFF"/>
              <w:autoSpaceDE w:val="0"/>
              <w:rPr>
                <w:color w:val="000000"/>
              </w:rPr>
            </w:pPr>
            <w:r>
              <w:rPr>
                <w:color w:val="000000"/>
                <w:sz w:val="22"/>
                <w:szCs w:val="22"/>
              </w:rPr>
              <w:t>3. Ходьба по бревну (ширина 20-25 см).</w:t>
            </w:r>
          </w:p>
          <w:p w:rsidR="003D3288" w:rsidRDefault="003D3288" w:rsidP="003D3288">
            <w:pPr>
              <w:shd w:val="clear" w:color="auto" w:fill="FFFFFF"/>
              <w:autoSpaceDE w:val="0"/>
              <w:rPr>
                <w:color w:val="000000"/>
              </w:rPr>
            </w:pPr>
            <w:r>
              <w:rPr>
                <w:color w:val="000000"/>
                <w:sz w:val="22"/>
                <w:szCs w:val="22"/>
              </w:rPr>
              <w:t xml:space="preserve">4. ОРУ с кубиками; построение из кубиков поезда. </w:t>
            </w:r>
          </w:p>
          <w:p w:rsidR="003D3288" w:rsidRDefault="003D3288" w:rsidP="003D3288">
            <w:pPr>
              <w:shd w:val="clear" w:color="auto" w:fill="FFFFFF"/>
              <w:autoSpaceDE w:val="0"/>
              <w:rPr>
                <w:color w:val="000000"/>
              </w:rPr>
            </w:pPr>
            <w:r>
              <w:rPr>
                <w:color w:val="000000"/>
                <w:sz w:val="22"/>
                <w:szCs w:val="22"/>
              </w:rPr>
              <w:t xml:space="preserve">5. Прыжки через две параллельные линии (10-30 см). </w:t>
            </w:r>
          </w:p>
          <w:p w:rsidR="003D3288" w:rsidRDefault="003D3288" w:rsidP="003D3288">
            <w:pPr>
              <w:shd w:val="clear" w:color="auto" w:fill="FFFFFF"/>
              <w:autoSpaceDE w:val="0"/>
              <w:rPr>
                <w:color w:val="000000"/>
              </w:rPr>
            </w:pPr>
            <w:r>
              <w:rPr>
                <w:color w:val="000000"/>
                <w:sz w:val="22"/>
                <w:szCs w:val="22"/>
              </w:rPr>
              <w:t xml:space="preserve">6. </w:t>
            </w:r>
            <w:proofErr w:type="spellStart"/>
            <w:r>
              <w:rPr>
                <w:color w:val="000000"/>
                <w:sz w:val="22"/>
                <w:szCs w:val="22"/>
              </w:rPr>
              <w:t>Перелезание</w:t>
            </w:r>
            <w:proofErr w:type="spellEnd"/>
            <w:r>
              <w:rPr>
                <w:color w:val="000000"/>
                <w:sz w:val="22"/>
                <w:szCs w:val="22"/>
              </w:rPr>
              <w:t xml:space="preserve"> через бревно (ширина 20 см, длина 2-3 м). </w:t>
            </w:r>
          </w:p>
          <w:p w:rsidR="003D3288" w:rsidRDefault="003D3288" w:rsidP="003D3288">
            <w:pPr>
              <w:shd w:val="clear" w:color="auto" w:fill="FFFFFF"/>
              <w:autoSpaceDE w:val="0"/>
              <w:rPr>
                <w:color w:val="000000"/>
              </w:rPr>
            </w:pPr>
            <w:r>
              <w:rPr>
                <w:color w:val="000000"/>
                <w:sz w:val="22"/>
                <w:szCs w:val="22"/>
              </w:rPr>
              <w:t xml:space="preserve">7. Бросание мяча двумя руками разными способами (из-за головы, от груди, снизу). </w:t>
            </w:r>
          </w:p>
          <w:p w:rsidR="003D3288" w:rsidRDefault="003D3288" w:rsidP="003D3288">
            <w:pPr>
              <w:shd w:val="clear" w:color="auto" w:fill="FFFFFF"/>
              <w:autoSpaceDE w:val="0"/>
              <w:snapToGrid w:val="0"/>
              <w:rPr>
                <w:color w:val="000000"/>
              </w:rPr>
            </w:pPr>
            <w:r>
              <w:rPr>
                <w:color w:val="000000"/>
                <w:sz w:val="22"/>
                <w:szCs w:val="22"/>
              </w:rPr>
              <w:t>8. Подвижная игра с бегом в воротца</w:t>
            </w:r>
          </w:p>
        </w:tc>
        <w:tc>
          <w:tcPr>
            <w:tcW w:w="2992" w:type="dxa"/>
            <w:gridSpan w:val="2"/>
            <w:vMerge/>
            <w:tcBorders>
              <w:left w:val="single" w:sz="6" w:space="0" w:color="000000"/>
              <w:bottom w:val="single" w:sz="4" w:space="0" w:color="auto"/>
              <w:right w:val="single" w:sz="6" w:space="0" w:color="000000"/>
            </w:tcBorders>
            <w:shd w:val="clear" w:color="auto" w:fill="FFFFFF"/>
          </w:tcPr>
          <w:p w:rsidR="003D3288" w:rsidRDefault="003D3288" w:rsidP="008F46C2">
            <w:pPr>
              <w:shd w:val="clear" w:color="auto" w:fill="FFFFFF"/>
              <w:autoSpaceDE w:val="0"/>
            </w:pPr>
          </w:p>
        </w:tc>
      </w:tr>
    </w:tbl>
    <w:p w:rsidR="00DA4C48" w:rsidRDefault="00DA4C48">
      <w:pPr>
        <w:suppressAutoHyphens w:val="0"/>
        <w:spacing w:after="160" w:line="259" w:lineRule="auto"/>
        <w:rPr>
          <w:color w:val="000000" w:themeColor="text1"/>
          <w:sz w:val="28"/>
          <w:szCs w:val="28"/>
        </w:rPr>
      </w:pPr>
    </w:p>
    <w:p w:rsidR="00DA4C48" w:rsidRDefault="00DA4C48">
      <w:pPr>
        <w:rPr>
          <w:color w:val="000000" w:themeColor="text1"/>
          <w:sz w:val="28"/>
          <w:szCs w:val="28"/>
        </w:rPr>
      </w:pPr>
    </w:p>
    <w:p w:rsidR="003D3288" w:rsidRDefault="003D3288">
      <w:pPr>
        <w:rPr>
          <w:color w:val="000000" w:themeColor="text1"/>
          <w:sz w:val="28"/>
          <w:szCs w:val="28"/>
        </w:rPr>
      </w:pPr>
    </w:p>
    <w:p w:rsidR="003D3288" w:rsidRDefault="003D3288">
      <w:pPr>
        <w:rPr>
          <w:color w:val="000000" w:themeColor="text1"/>
          <w:sz w:val="28"/>
          <w:szCs w:val="28"/>
        </w:rPr>
      </w:pPr>
    </w:p>
    <w:p w:rsidR="003D3288" w:rsidRDefault="003D3288">
      <w:pPr>
        <w:rPr>
          <w:color w:val="000000" w:themeColor="text1"/>
          <w:sz w:val="28"/>
          <w:szCs w:val="28"/>
        </w:rPr>
      </w:pPr>
    </w:p>
    <w:p w:rsidR="00912BE1" w:rsidRDefault="00912BE1"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DD1DA6" w:rsidRDefault="00DD1DA6" w:rsidP="00C40F36">
      <w:pPr>
        <w:ind w:firstLine="708"/>
        <w:jc w:val="center"/>
        <w:rPr>
          <w:b/>
          <w:color w:val="000000"/>
        </w:rPr>
      </w:pPr>
    </w:p>
    <w:p w:rsidR="00C40F36" w:rsidRPr="00F4231E" w:rsidRDefault="00A82A23" w:rsidP="00C40F36">
      <w:pPr>
        <w:ind w:firstLine="708"/>
        <w:jc w:val="center"/>
        <w:rPr>
          <w:b/>
          <w:color w:val="000000"/>
        </w:rPr>
      </w:pPr>
      <w:r>
        <w:rPr>
          <w:b/>
          <w:color w:val="000000"/>
        </w:rPr>
        <w:t xml:space="preserve">5. </w:t>
      </w:r>
      <w:r w:rsidR="006A4444" w:rsidRPr="00F4231E">
        <w:rPr>
          <w:b/>
          <w:color w:val="000000"/>
        </w:rPr>
        <w:t>ИГРЫ-ЗАНЯТИЯ С ДИДАКТИЧЕСКИМ МАТЕРИАЛОМ</w:t>
      </w:r>
    </w:p>
    <w:p w:rsidR="00C40F36" w:rsidRDefault="00C40F36" w:rsidP="00DA4C48">
      <w:pPr>
        <w:shd w:val="clear" w:color="auto" w:fill="FFFFFF"/>
        <w:autoSpaceDE w:val="0"/>
        <w:jc w:val="center"/>
        <w:rPr>
          <w:b/>
          <w:color w:val="000000"/>
        </w:rPr>
      </w:pPr>
    </w:p>
    <w:p w:rsidR="00DA4C48" w:rsidRPr="004854C0" w:rsidRDefault="00C40F36" w:rsidP="00C40F36">
      <w:pPr>
        <w:shd w:val="clear" w:color="auto" w:fill="FFFFFF"/>
        <w:autoSpaceDE w:val="0"/>
        <w:jc w:val="center"/>
        <w:rPr>
          <w:color w:val="000000"/>
        </w:rPr>
      </w:pPr>
      <w:r w:rsidRPr="004854C0">
        <w:rPr>
          <w:color w:val="000000"/>
        </w:rPr>
        <w:t>ПОЯСНИТЕЛЬНАЯ ЗАПИСКА</w:t>
      </w:r>
    </w:p>
    <w:p w:rsidR="00DA4C48" w:rsidRDefault="00DA4C48" w:rsidP="00DA4C48">
      <w:pPr>
        <w:jc w:val="center"/>
        <w:rPr>
          <w:b/>
          <w:bCs/>
          <w:color w:val="000000"/>
          <w:sz w:val="22"/>
          <w:szCs w:val="22"/>
        </w:rPr>
      </w:pPr>
    </w:p>
    <w:p w:rsidR="00DA4C48" w:rsidRDefault="00DA4C48" w:rsidP="00A27789">
      <w:pPr>
        <w:ind w:firstLine="709"/>
        <w:jc w:val="both"/>
        <w:rPr>
          <w:b/>
          <w:bCs/>
          <w:color w:val="000000"/>
          <w:sz w:val="22"/>
          <w:szCs w:val="22"/>
        </w:rPr>
      </w:pPr>
      <w:r>
        <w:t>Игры с дидактическим материалом. В ходе выполнения игровых действий с дидактическим материалом обогащается чувственный опыт ребёнка, совершенствуется его восприятие, движения кисти руки и пальцев, развивается речь, мышление, внимание, память. Потребность правильно выполнять показанное действие, добиваться результата формируется только с помощью взрослого. В совместных с ним действиях ребёнок начинает осмысливать составные части предметного действия: образ действия (общее представление о предмете, его назначении) и рисунок действия (конкретные приёмы его выполнения). Именно этим двум составляющим уделяется внимание на занятиях. Чувственное познание окружающей действительности осуществляется за счёт включения системы анализаторов: зрения (цвет, величина предметов), слуха (голос человека, звуки музыки, природы), осязания (воздействие предметов на тактильные и температурные рецепторы), обоняния (разнообразные запахи), вку</w:t>
      </w:r>
      <w:proofErr w:type="gramStart"/>
      <w:r>
        <w:t>с(</w:t>
      </w:r>
      <w:proofErr w:type="gramEnd"/>
      <w:r>
        <w:t>сладкое, кислое). Усвоение сенсорных эталонов-длительный процесс, действенность которого предполагает активное включение детей в познание путём сравнения, установление сходства и различия предметов и объектов ближайшего окружения.</w:t>
      </w:r>
    </w:p>
    <w:p w:rsidR="00DA4C48" w:rsidRDefault="00DA4C48" w:rsidP="0045775B">
      <w:pPr>
        <w:rPr>
          <w:b/>
          <w:bCs/>
          <w:color w:val="000000"/>
          <w:sz w:val="22"/>
          <w:szCs w:val="22"/>
        </w:rPr>
      </w:pPr>
    </w:p>
    <w:tbl>
      <w:tblPr>
        <w:tblW w:w="15564" w:type="dxa"/>
        <w:tblInd w:w="-108" w:type="dxa"/>
        <w:tblLayout w:type="fixed"/>
        <w:tblCellMar>
          <w:left w:w="0" w:type="dxa"/>
          <w:right w:w="0" w:type="dxa"/>
        </w:tblCellMar>
        <w:tblLook w:val="0000"/>
      </w:tblPr>
      <w:tblGrid>
        <w:gridCol w:w="7286"/>
        <w:gridCol w:w="100"/>
        <w:gridCol w:w="8178"/>
      </w:tblGrid>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Октябрь</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DD1DA6">
        <w:trPr>
          <w:trHeight w:val="2663"/>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lastRenderedPageBreak/>
              <w:t>Игра-занятие</w:t>
            </w:r>
            <w:r w:rsidR="0080059A" w:rsidRPr="0080059A">
              <w:rPr>
                <w:b/>
                <w:color w:val="000000"/>
                <w:spacing w:val="2"/>
              </w:rPr>
              <w:t>1</w:t>
            </w:r>
            <w:r>
              <w:rPr>
                <w:color w:val="000000"/>
                <w:spacing w:val="2"/>
              </w:rPr>
              <w:t>: «</w:t>
            </w:r>
            <w:r w:rsidRPr="00CF6E48">
              <w:rPr>
                <w:color w:val="000000"/>
                <w:spacing w:val="2"/>
              </w:rPr>
              <w:t>Знакомство с формой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учить детей выполнять простейшие действия с предметами. Обращать их</w:t>
            </w:r>
            <w:r w:rsidR="00CB7490">
              <w:rPr>
                <w:color w:val="000000"/>
                <w:spacing w:val="2"/>
              </w:rPr>
              <w:t xml:space="preserve"> внимание на сенсорную </w:t>
            </w:r>
            <w:r w:rsidRPr="00CF6E48">
              <w:rPr>
                <w:color w:val="000000"/>
                <w:spacing w:val="2"/>
              </w:rPr>
              <w:t>характеристику игрушек, вызывая эмоционально-положительный отклик.</w:t>
            </w:r>
          </w:p>
          <w:p w:rsidR="00DA4C48" w:rsidRDefault="00DA4C48" w:rsidP="008F46C2">
            <w:pPr>
              <w:shd w:val="clear" w:color="auto" w:fill="FFFFFF"/>
              <w:autoSpaceDE w:val="0"/>
              <w:snapToGrid w:val="0"/>
              <w:rPr>
                <w:color w:val="000000"/>
              </w:rPr>
            </w:pPr>
            <w:r w:rsidRPr="00CF6E48">
              <w:rPr>
                <w:color w:val="000000"/>
                <w:spacing w:val="2"/>
              </w:rPr>
              <w:t xml:space="preserve">Материал: ведерко с крышкой и мелкие, удобные для захватывания предметы разной формы и цвета: пирамидка, кубик, брусок (кирпичик), грибочек, цилиндр, яичко, мячик. Высота ведерка -10-12 см; размер предметов для вкладывания – 3-5 см.  </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F3787E">
              <w:rPr>
                <w:b/>
                <w:color w:val="000000"/>
                <w:spacing w:val="2"/>
              </w:rPr>
              <w:t>2</w:t>
            </w:r>
            <w:r>
              <w:rPr>
                <w:color w:val="000000"/>
                <w:spacing w:val="2"/>
              </w:rPr>
              <w:t>: «</w:t>
            </w:r>
            <w:r w:rsidRPr="00CF6E48">
              <w:rPr>
                <w:color w:val="000000"/>
                <w:spacing w:val="2"/>
              </w:rPr>
              <w:t>Знакомство с величиной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продолжать учить детей простейшим способам действий с предметами (вынимать и вкладывать). Обогащать сенсорный опыт малышей в процессе знакомства с большими и маленькими игрушками.</w:t>
            </w:r>
          </w:p>
          <w:p w:rsidR="00DA4C48" w:rsidRDefault="00DA4C48" w:rsidP="008F46C2">
            <w:pPr>
              <w:shd w:val="clear" w:color="auto" w:fill="FFFFFF"/>
              <w:autoSpaceDE w:val="0"/>
              <w:snapToGrid w:val="0"/>
              <w:rPr>
                <w:color w:val="000000"/>
              </w:rPr>
            </w:pPr>
            <w:r w:rsidRPr="00CF6E48">
              <w:rPr>
                <w:color w:val="000000"/>
                <w:spacing w:val="2"/>
              </w:rPr>
              <w:t>Материал: большое и маленькое ведерки с комплектом разных кубиков (4 больших и 5 маленьких). Высота большого ведерка – 16 см, маленького – 10 см. размер большого кубика – 4,5х 4,5х4,5 см, маленького 3х3х3 см.</w:t>
            </w:r>
          </w:p>
        </w:tc>
      </w:tr>
      <w:tr w:rsidR="00DA4C48" w:rsidTr="00DD1DA6">
        <w:trPr>
          <w:trHeight w:val="153"/>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2-я неделя</w:t>
            </w:r>
          </w:p>
        </w:tc>
      </w:tr>
      <w:tr w:rsidR="00DA4C48" w:rsidTr="00DD1DA6">
        <w:trPr>
          <w:trHeight w:val="1853"/>
        </w:trPr>
        <w:tc>
          <w:tcPr>
            <w:tcW w:w="7386" w:type="dxa"/>
            <w:gridSpan w:val="2"/>
            <w:tcBorders>
              <w:top w:val="single" w:sz="4" w:space="0" w:color="000000"/>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3</w:t>
            </w:r>
            <w:r>
              <w:rPr>
                <w:color w:val="000000"/>
                <w:spacing w:val="2"/>
              </w:rPr>
              <w:t>: «</w:t>
            </w:r>
            <w:r w:rsidRPr="00CF6E48">
              <w:rPr>
                <w:color w:val="000000"/>
                <w:spacing w:val="2"/>
              </w:rPr>
              <w:t>Знакомство с цветом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накапливать у детей цветовые впечатления, закреплять элементарные действия с предметами, формировать эмоциональное отношение к занятиям.</w:t>
            </w:r>
          </w:p>
          <w:p w:rsidR="00DA4C48" w:rsidRDefault="00DA4C48" w:rsidP="008F46C2">
            <w:pPr>
              <w:shd w:val="clear" w:color="auto" w:fill="FFFFFF"/>
              <w:autoSpaceDE w:val="0"/>
              <w:snapToGrid w:val="0"/>
            </w:pPr>
            <w:r w:rsidRPr="00CF6E48">
              <w:rPr>
                <w:color w:val="000000"/>
                <w:spacing w:val="2"/>
              </w:rPr>
              <w:t>Материал: ведерко с крышкой, комплект мелких предметов. Высота ведерка-12см, размер предметов- вкладышей- 3-4.5см. Предметы яркие, их окраска примерно одинаковой насыщенности.</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4</w:t>
            </w:r>
            <w:r>
              <w:rPr>
                <w:color w:val="000000"/>
                <w:spacing w:val="2"/>
              </w:rPr>
              <w:t>: «</w:t>
            </w:r>
            <w:r w:rsidRPr="00CF6E48">
              <w:rPr>
                <w:color w:val="000000"/>
                <w:spacing w:val="2"/>
              </w:rPr>
              <w:t>Нанизывание колец на стержень</w:t>
            </w:r>
            <w:r>
              <w:rPr>
                <w:color w:val="000000"/>
                <w:spacing w:val="2"/>
              </w:rPr>
              <w:t>»</w:t>
            </w:r>
          </w:p>
          <w:p w:rsidR="00DA4C48" w:rsidRPr="00CF6E48" w:rsidRDefault="00DA4C48" w:rsidP="008F46C2">
            <w:pPr>
              <w:ind w:right="10"/>
              <w:rPr>
                <w:color w:val="000000"/>
                <w:spacing w:val="2"/>
              </w:rPr>
            </w:pPr>
            <w:r w:rsidRPr="00CF6E48">
              <w:rPr>
                <w:color w:val="000000"/>
                <w:spacing w:val="2"/>
              </w:rPr>
              <w:t>Цель: 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отношение к занятиям.</w:t>
            </w:r>
          </w:p>
          <w:p w:rsidR="00DA4C48" w:rsidRDefault="00DA4C48" w:rsidP="008F46C2">
            <w:pPr>
              <w:shd w:val="clear" w:color="auto" w:fill="FFFFFF"/>
              <w:autoSpaceDE w:val="0"/>
              <w:snapToGrid w:val="0"/>
              <w:rPr>
                <w:color w:val="000000"/>
              </w:rPr>
            </w:pPr>
            <w:r w:rsidRPr="00CF6E48">
              <w:rPr>
                <w:color w:val="000000"/>
                <w:spacing w:val="2"/>
              </w:rPr>
              <w:t>Материал: стержень высотой 20см, укрепленный на основании; вершина стержня закругленная. 5 колец диаметром от 3 до 5см с большими отверстиями.</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3-я неделя</w:t>
            </w:r>
          </w:p>
        </w:tc>
      </w:tr>
      <w:tr w:rsidR="00DA4C48" w:rsidTr="00DD1DA6">
        <w:trPr>
          <w:trHeight w:val="1129"/>
        </w:trPr>
        <w:tc>
          <w:tcPr>
            <w:tcW w:w="7386" w:type="dxa"/>
            <w:gridSpan w:val="2"/>
            <w:tcBorders>
              <w:top w:val="single" w:sz="4" w:space="0" w:color="auto"/>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5</w:t>
            </w:r>
            <w:r>
              <w:rPr>
                <w:color w:val="000000"/>
                <w:spacing w:val="2"/>
              </w:rPr>
              <w:t>: «</w:t>
            </w:r>
            <w:r w:rsidRPr="00CF6E48">
              <w:rPr>
                <w:color w:val="000000"/>
                <w:spacing w:val="2"/>
              </w:rPr>
              <w:t>Нанизы</w:t>
            </w:r>
            <w:r>
              <w:rPr>
                <w:color w:val="000000"/>
                <w:spacing w:val="2"/>
              </w:rPr>
              <w:t>вание колец одинакового размера»</w:t>
            </w:r>
          </w:p>
          <w:p w:rsidR="00DA4C48" w:rsidRPr="00CF6E48" w:rsidRDefault="00DA4C48" w:rsidP="008F46C2">
            <w:pPr>
              <w:ind w:right="10"/>
              <w:rPr>
                <w:color w:val="000000"/>
                <w:spacing w:val="2"/>
              </w:rPr>
            </w:pPr>
            <w:r w:rsidRPr="00CF6E48">
              <w:rPr>
                <w:color w:val="000000"/>
                <w:spacing w:val="2"/>
              </w:rPr>
              <w:t>Цель: 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осязание.</w:t>
            </w:r>
          </w:p>
          <w:p w:rsidR="00DA4C48" w:rsidRDefault="00DA4C48" w:rsidP="008F46C2">
            <w:pPr>
              <w:autoSpaceDE w:val="0"/>
            </w:pPr>
            <w:r w:rsidRPr="00CF6E48">
              <w:rPr>
                <w:color w:val="000000"/>
                <w:spacing w:val="2"/>
              </w:rPr>
              <w:t>Материал: од</w:t>
            </w:r>
            <w:r w:rsidR="00CB7490">
              <w:rPr>
                <w:color w:val="000000"/>
                <w:spacing w:val="2"/>
              </w:rPr>
              <w:t xml:space="preserve">ноцветные пирамидки на 5 колец </w:t>
            </w:r>
            <w:r w:rsidRPr="00CF6E48">
              <w:rPr>
                <w:color w:val="000000"/>
                <w:spacing w:val="2"/>
              </w:rPr>
              <w:t>одинакового размера из расчета 1 пирамидка на ребенка. Цвет пирамидок следующий: кр</w:t>
            </w:r>
            <w:r w:rsidR="00CB7490">
              <w:rPr>
                <w:color w:val="000000"/>
                <w:spacing w:val="2"/>
              </w:rPr>
              <w:t xml:space="preserve">асный, желтый, зеленый, синий, </w:t>
            </w:r>
            <w:r w:rsidRPr="00CF6E48">
              <w:rPr>
                <w:color w:val="000000"/>
                <w:spacing w:val="2"/>
              </w:rPr>
              <w:t>красный.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6</w:t>
            </w:r>
            <w:r>
              <w:rPr>
                <w:color w:val="000000"/>
                <w:spacing w:val="2"/>
              </w:rPr>
              <w:t xml:space="preserve">: </w:t>
            </w:r>
            <w:r w:rsidR="00CB7490">
              <w:rPr>
                <w:color w:val="000000"/>
                <w:spacing w:val="2"/>
              </w:rPr>
              <w:t>«</w:t>
            </w:r>
            <w:r w:rsidRPr="00CF6E48">
              <w:rPr>
                <w:color w:val="000000"/>
                <w:spacing w:val="2"/>
              </w:rPr>
              <w:t>В гости к нам пришла матрешка».</w:t>
            </w:r>
          </w:p>
          <w:p w:rsidR="00DA4C48" w:rsidRPr="00CF6E48" w:rsidRDefault="00DA4C48" w:rsidP="008F46C2">
            <w:pPr>
              <w:ind w:right="10"/>
              <w:rPr>
                <w:color w:val="000000"/>
                <w:spacing w:val="2"/>
              </w:rPr>
            </w:pPr>
            <w:r w:rsidRPr="00CF6E48">
              <w:rPr>
                <w:color w:val="000000"/>
                <w:spacing w:val="2"/>
              </w:rPr>
              <w:t>Цель: познакомить детей с народной игрушкой – матрешкой. Обратить внимание на различную величину вкладышей. Учить находить по просьбе взрослого предметы, одинаковые по конфигурации, но различные по величине. Ввод</w:t>
            </w:r>
            <w:r w:rsidR="00CB7490">
              <w:rPr>
                <w:color w:val="000000"/>
                <w:spacing w:val="2"/>
              </w:rPr>
              <w:t xml:space="preserve">ить понятие маленькие матрешки, </w:t>
            </w:r>
            <w:r w:rsidRPr="00CF6E48">
              <w:rPr>
                <w:color w:val="000000"/>
                <w:spacing w:val="2"/>
              </w:rPr>
              <w:t>большие</w:t>
            </w:r>
            <w:r w:rsidR="00D46E8A">
              <w:rPr>
                <w:color w:val="000000"/>
                <w:spacing w:val="2"/>
              </w:rPr>
              <w:t xml:space="preserve"> </w:t>
            </w:r>
            <w:r w:rsidRPr="00CF6E48">
              <w:rPr>
                <w:color w:val="000000"/>
                <w:spacing w:val="2"/>
              </w:rPr>
              <w:t>матрешки.</w:t>
            </w:r>
          </w:p>
          <w:p w:rsidR="00DA4C48" w:rsidRPr="001A4A8B" w:rsidRDefault="00DA4C48" w:rsidP="008F46C2">
            <w:r w:rsidRPr="00CF6E48">
              <w:rPr>
                <w:color w:val="000000"/>
                <w:spacing w:val="2"/>
              </w:rPr>
              <w:t>Материал: 12 матрешек двух размеров: по 6-высотой 10 и 5см. 12 чашечек одного цвета и двух размеров. (Столики изготавливают из коробок, вырезав боковые стороны.)</w:t>
            </w:r>
          </w:p>
        </w:tc>
      </w:tr>
      <w:tr w:rsidR="00DA4C48" w:rsidTr="00DD1DA6">
        <w:trPr>
          <w:trHeight w:val="30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4-я неделя</w:t>
            </w:r>
          </w:p>
        </w:tc>
      </w:tr>
      <w:tr w:rsidR="00DA4C48" w:rsidTr="00DD1DA6">
        <w:trPr>
          <w:trHeight w:val="1152"/>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7</w:t>
            </w:r>
            <w:r>
              <w:rPr>
                <w:color w:val="000000"/>
                <w:spacing w:val="2"/>
              </w:rPr>
              <w:t>: «</w:t>
            </w:r>
            <w:r w:rsidRPr="00CF6E48">
              <w:rPr>
                <w:color w:val="000000"/>
                <w:spacing w:val="2"/>
              </w:rPr>
              <w:t>Зна</w:t>
            </w:r>
            <w:r>
              <w:rPr>
                <w:color w:val="000000"/>
                <w:spacing w:val="2"/>
              </w:rPr>
              <w:t>комство со свойствами предметов»</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с предметами на эмоционально-чувственной, ориентировочной основе познакомить со свойствами шара: круглый, неустойчивый, хорошо прокатывается. </w:t>
            </w:r>
          </w:p>
          <w:p w:rsidR="00DA4C48" w:rsidRDefault="00DA4C48" w:rsidP="008F46C2">
            <w:pPr>
              <w:shd w:val="clear" w:color="auto" w:fill="FFFFFF"/>
              <w:autoSpaceDE w:val="0"/>
              <w:snapToGrid w:val="0"/>
              <w:rPr>
                <w:color w:val="000000"/>
              </w:rPr>
            </w:pPr>
            <w:r w:rsidRPr="00F3787E">
              <w:rPr>
                <w:color w:val="000000"/>
                <w:spacing w:val="2"/>
              </w:rPr>
              <w:t>Материал</w:t>
            </w:r>
            <w:r w:rsidRPr="00CF6E48">
              <w:rPr>
                <w:color w:val="000000"/>
                <w:spacing w:val="2"/>
              </w:rPr>
              <w:t xml:space="preserve">: 8 шаров, одного размера и цвета, помешенные по 4шт. в 2 коробки (плоская, высотой 3см., высокая-15см.). Лоток для </w:t>
            </w:r>
            <w:r w:rsidRPr="00CF6E48">
              <w:rPr>
                <w:color w:val="000000"/>
                <w:spacing w:val="2"/>
              </w:rPr>
              <w:lastRenderedPageBreak/>
              <w:t>скатывания шаров.</w:t>
            </w:r>
          </w:p>
          <w:p w:rsidR="00DA4C48" w:rsidRDefault="00DA4C48" w:rsidP="008F46C2">
            <w:pPr>
              <w:autoSpaceDE w:val="0"/>
              <w:rPr>
                <w:color w:val="000000"/>
              </w:rPr>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D3288" w:rsidRPr="00CF6E48" w:rsidRDefault="003D3288" w:rsidP="003D3288">
            <w:pPr>
              <w:ind w:right="10"/>
              <w:rPr>
                <w:color w:val="000000"/>
                <w:spacing w:val="2"/>
              </w:rPr>
            </w:pPr>
            <w:r w:rsidRPr="0080059A">
              <w:rPr>
                <w:b/>
                <w:color w:val="000000"/>
                <w:spacing w:val="2"/>
              </w:rPr>
              <w:lastRenderedPageBreak/>
              <w:t>Игра-занятие</w:t>
            </w:r>
            <w:r>
              <w:rPr>
                <w:b/>
                <w:color w:val="000000"/>
                <w:spacing w:val="2"/>
              </w:rPr>
              <w:t xml:space="preserve"> 8</w:t>
            </w:r>
            <w:r>
              <w:rPr>
                <w:color w:val="000000"/>
                <w:spacing w:val="2"/>
              </w:rPr>
              <w:t>: «</w:t>
            </w:r>
            <w:r w:rsidRPr="00CF6E48">
              <w:rPr>
                <w:color w:val="000000"/>
                <w:spacing w:val="2"/>
              </w:rPr>
              <w:t>Зна</w:t>
            </w:r>
            <w:r>
              <w:rPr>
                <w:color w:val="000000"/>
                <w:spacing w:val="2"/>
              </w:rPr>
              <w:t>комство со свойствами предметов»</w:t>
            </w:r>
          </w:p>
          <w:p w:rsidR="003D3288" w:rsidRPr="00CF6E48" w:rsidRDefault="003D3288" w:rsidP="003D3288">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с предметами на эмоционально-чувственной, ориентировочной основе познакомить со свойствами шара: круглый, неустойчивый, хорошо прокатывается. </w:t>
            </w:r>
          </w:p>
          <w:p w:rsidR="00DA4C48" w:rsidRDefault="003D3288" w:rsidP="008F46C2">
            <w:pPr>
              <w:shd w:val="clear" w:color="auto" w:fill="FFFFFF"/>
              <w:autoSpaceDE w:val="0"/>
              <w:snapToGrid w:val="0"/>
              <w:rPr>
                <w:color w:val="000000"/>
              </w:rPr>
            </w:pPr>
            <w:r w:rsidRPr="00F3787E">
              <w:rPr>
                <w:color w:val="000000"/>
                <w:spacing w:val="2"/>
              </w:rPr>
              <w:t>Материал</w:t>
            </w:r>
            <w:r w:rsidRPr="00CF6E48">
              <w:rPr>
                <w:color w:val="000000"/>
                <w:spacing w:val="2"/>
              </w:rPr>
              <w:t>: 8 шаров, одного размера и цвета, помешенные по 4шт. в 2 коробки (плоская, высотой 3см., высокая-15см.). Лоток для скатывания шаров.</w:t>
            </w:r>
          </w:p>
        </w:tc>
      </w:tr>
      <w:tr w:rsidR="003D3288" w:rsidTr="00DD1DA6">
        <w:trPr>
          <w:trHeight w:val="350"/>
        </w:trPr>
        <w:tc>
          <w:tcPr>
            <w:tcW w:w="15564" w:type="dxa"/>
            <w:gridSpan w:val="3"/>
            <w:tcBorders>
              <w:top w:val="single" w:sz="4" w:space="0" w:color="000000"/>
              <w:left w:val="single" w:sz="4" w:space="0" w:color="000000"/>
              <w:right w:val="single" w:sz="4" w:space="0" w:color="auto"/>
            </w:tcBorders>
            <w:shd w:val="clear" w:color="auto" w:fill="auto"/>
          </w:tcPr>
          <w:p w:rsidR="003D3288" w:rsidRPr="0080059A" w:rsidRDefault="003D3288" w:rsidP="003D3288">
            <w:pPr>
              <w:jc w:val="center"/>
              <w:rPr>
                <w:b/>
                <w:color w:val="000000"/>
                <w:spacing w:val="2"/>
              </w:rPr>
            </w:pPr>
            <w:r>
              <w:rPr>
                <w:b/>
                <w:bCs/>
                <w:color w:val="000000"/>
                <w:sz w:val="22"/>
                <w:szCs w:val="22"/>
              </w:rPr>
              <w:lastRenderedPageBreak/>
              <w:t>5</w:t>
            </w:r>
            <w:r w:rsidRPr="00B1376E">
              <w:rPr>
                <w:b/>
                <w:bCs/>
                <w:color w:val="000000"/>
                <w:sz w:val="22"/>
                <w:szCs w:val="22"/>
              </w:rPr>
              <w:t>-я неделя</w:t>
            </w:r>
          </w:p>
        </w:tc>
      </w:tr>
      <w:tr w:rsidR="003D3288" w:rsidTr="00DD1DA6">
        <w:trPr>
          <w:trHeight w:val="1152"/>
        </w:trPr>
        <w:tc>
          <w:tcPr>
            <w:tcW w:w="7386" w:type="dxa"/>
            <w:gridSpan w:val="2"/>
            <w:tcBorders>
              <w:top w:val="single" w:sz="4" w:space="0" w:color="000000"/>
              <w:left w:val="single" w:sz="4" w:space="0" w:color="000000"/>
            </w:tcBorders>
            <w:shd w:val="clear" w:color="auto" w:fill="auto"/>
          </w:tcPr>
          <w:p w:rsidR="003D3288" w:rsidRPr="001A4A8B" w:rsidRDefault="003D3288" w:rsidP="003D3288">
            <w:r w:rsidRPr="0080059A">
              <w:rPr>
                <w:b/>
                <w:color w:val="000000"/>
                <w:spacing w:val="2"/>
              </w:rPr>
              <w:t>Игра-занятие</w:t>
            </w:r>
            <w:r>
              <w:rPr>
                <w:b/>
                <w:color w:val="000000"/>
                <w:spacing w:val="2"/>
              </w:rPr>
              <w:t xml:space="preserve"> 9</w:t>
            </w:r>
            <w:r w:rsidRPr="0080059A">
              <w:rPr>
                <w:b/>
                <w:color w:val="000000"/>
                <w:spacing w:val="2"/>
              </w:rPr>
              <w:t>:</w:t>
            </w:r>
            <w:r>
              <w:rPr>
                <w:color w:val="000000"/>
                <w:spacing w:val="2"/>
              </w:rPr>
              <w:t xml:space="preserve"> «</w:t>
            </w:r>
            <w:r w:rsidRPr="00CF6E48">
              <w:rPr>
                <w:color w:val="000000"/>
                <w:spacing w:val="2"/>
              </w:rPr>
              <w:t>Нанизывание шаров на стержень</w:t>
            </w:r>
            <w:r>
              <w:rPr>
                <w:color w:val="000000"/>
                <w:spacing w:val="2"/>
              </w:rPr>
              <w:t>»</w:t>
            </w:r>
          </w:p>
          <w:p w:rsidR="003D3288" w:rsidRPr="001A4A8B" w:rsidRDefault="003D3288" w:rsidP="003D3288">
            <w:r w:rsidRPr="00F3787E">
              <w:rPr>
                <w:color w:val="000000"/>
                <w:spacing w:val="2"/>
              </w:rPr>
              <w:t>Цел</w:t>
            </w:r>
            <w:r w:rsidRPr="00CF6E48">
              <w:rPr>
                <w:i/>
                <w:color w:val="000000"/>
                <w:spacing w:val="2"/>
              </w:rPr>
              <w:t>ь</w:t>
            </w:r>
            <w:r w:rsidRPr="00CF6E48">
              <w:rPr>
                <w:color w:val="000000"/>
                <w:spacing w:val="2"/>
              </w:rPr>
              <w:t>: учить выполнять действие нанизывание шаров на стержень: повернуть шар так, чтобы было видно сквозное отверстие, соотнести его со стержнем, опустить на стержень. Развивать координированные движения рук, осуществляя поиск соответствующего положения предмета в пространстве.</w:t>
            </w:r>
          </w:p>
          <w:p w:rsidR="003D3288" w:rsidRDefault="003D3288" w:rsidP="003D3288">
            <w:pPr>
              <w:ind w:right="10"/>
              <w:rPr>
                <w:color w:val="000000"/>
                <w:spacing w:val="2"/>
              </w:rPr>
            </w:pPr>
            <w:r w:rsidRPr="00F3787E">
              <w:rPr>
                <w:color w:val="000000"/>
                <w:spacing w:val="2"/>
              </w:rPr>
              <w:t>Материал</w:t>
            </w:r>
            <w:r w:rsidRPr="00CF6E48">
              <w:rPr>
                <w:i/>
                <w:color w:val="000000"/>
                <w:spacing w:val="2"/>
              </w:rPr>
              <w:t xml:space="preserve">: </w:t>
            </w:r>
            <w:r w:rsidRPr="00CF6E48">
              <w:rPr>
                <w:color w:val="000000"/>
                <w:spacing w:val="2"/>
              </w:rPr>
              <w:t>вертикальный стержен</w:t>
            </w:r>
            <w:r w:rsidR="00670B5A">
              <w:rPr>
                <w:color w:val="000000"/>
                <w:spacing w:val="2"/>
              </w:rPr>
              <w:t>ь высотой 20-25см., 2-3 шара</w:t>
            </w:r>
            <w:r w:rsidRPr="00CF6E48">
              <w:rPr>
                <w:color w:val="000000"/>
                <w:spacing w:val="2"/>
              </w:rPr>
              <w:t xml:space="preserve"> для нанизывания, имеющих сквозное отверстие по оси симметрии. Коробочка для шаров.</w:t>
            </w:r>
          </w:p>
          <w:p w:rsidR="00DD1DA6" w:rsidRDefault="00DD1DA6" w:rsidP="003D3288">
            <w:pPr>
              <w:ind w:right="10"/>
              <w:rPr>
                <w:color w:val="000000"/>
                <w:spacing w:val="2"/>
              </w:rPr>
            </w:pPr>
          </w:p>
          <w:p w:rsidR="00DD1DA6" w:rsidRDefault="00DD1DA6" w:rsidP="003D3288">
            <w:pPr>
              <w:ind w:right="10"/>
              <w:rPr>
                <w:color w:val="000000"/>
                <w:spacing w:val="2"/>
              </w:rPr>
            </w:pPr>
          </w:p>
          <w:p w:rsidR="00DD1DA6" w:rsidRDefault="00DD1DA6" w:rsidP="003D3288">
            <w:pPr>
              <w:ind w:right="10"/>
              <w:rPr>
                <w:color w:val="000000"/>
                <w:spacing w:val="2"/>
              </w:rPr>
            </w:pPr>
          </w:p>
          <w:p w:rsidR="00DD1DA6" w:rsidRDefault="00DD1DA6" w:rsidP="003D3288">
            <w:pPr>
              <w:ind w:right="10"/>
              <w:rPr>
                <w:color w:val="000000"/>
                <w:spacing w:val="2"/>
              </w:rPr>
            </w:pPr>
          </w:p>
          <w:p w:rsidR="00DD1DA6" w:rsidRDefault="00DD1DA6" w:rsidP="003D3288">
            <w:pPr>
              <w:ind w:right="10"/>
              <w:rPr>
                <w:color w:val="000000"/>
                <w:spacing w:val="2"/>
              </w:rPr>
            </w:pPr>
          </w:p>
          <w:p w:rsidR="00DD1DA6" w:rsidRPr="0080059A" w:rsidRDefault="00DD1DA6" w:rsidP="003D3288">
            <w:pPr>
              <w:ind w:right="10"/>
              <w:rPr>
                <w:b/>
                <w:color w:val="000000"/>
                <w:spacing w:val="2"/>
              </w:rPr>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D3288" w:rsidRPr="001A4A8B" w:rsidRDefault="003D3288" w:rsidP="003D3288">
            <w:r w:rsidRPr="0080059A">
              <w:rPr>
                <w:b/>
                <w:color w:val="000000"/>
                <w:spacing w:val="2"/>
              </w:rPr>
              <w:t>Игра-занятие</w:t>
            </w:r>
            <w:r>
              <w:rPr>
                <w:b/>
                <w:color w:val="000000"/>
                <w:spacing w:val="2"/>
              </w:rPr>
              <w:t xml:space="preserve"> 10</w:t>
            </w:r>
            <w:r w:rsidRPr="0080059A">
              <w:rPr>
                <w:b/>
                <w:color w:val="000000"/>
                <w:spacing w:val="2"/>
              </w:rPr>
              <w:t>:</w:t>
            </w:r>
            <w:r>
              <w:rPr>
                <w:color w:val="000000"/>
                <w:spacing w:val="2"/>
              </w:rPr>
              <w:t xml:space="preserve"> «</w:t>
            </w:r>
            <w:r w:rsidRPr="00CF6E48">
              <w:rPr>
                <w:color w:val="000000"/>
                <w:spacing w:val="2"/>
              </w:rPr>
              <w:t>Нанизывание шаров на стержень</w:t>
            </w:r>
            <w:r>
              <w:rPr>
                <w:color w:val="000000"/>
                <w:spacing w:val="2"/>
              </w:rPr>
              <w:t>»</w:t>
            </w:r>
          </w:p>
          <w:p w:rsidR="003D3288" w:rsidRPr="001A4A8B" w:rsidRDefault="003D3288" w:rsidP="003D3288">
            <w:r w:rsidRPr="00F3787E">
              <w:rPr>
                <w:color w:val="000000"/>
                <w:spacing w:val="2"/>
              </w:rPr>
              <w:t>Цел</w:t>
            </w:r>
            <w:r w:rsidRPr="00CF6E48">
              <w:rPr>
                <w:i/>
                <w:color w:val="000000"/>
                <w:spacing w:val="2"/>
              </w:rPr>
              <w:t>ь</w:t>
            </w:r>
            <w:r w:rsidRPr="00CF6E48">
              <w:rPr>
                <w:color w:val="000000"/>
                <w:spacing w:val="2"/>
              </w:rPr>
              <w:t xml:space="preserve">: </w:t>
            </w:r>
            <w:r>
              <w:rPr>
                <w:color w:val="000000"/>
                <w:spacing w:val="2"/>
              </w:rPr>
              <w:t xml:space="preserve">продолжать </w:t>
            </w:r>
            <w:r w:rsidRPr="00CF6E48">
              <w:rPr>
                <w:color w:val="000000"/>
                <w:spacing w:val="2"/>
              </w:rPr>
              <w:t>учить выполнять действие нанизывание шаров на стержень: повернуть шар так, чтобы было видно сквозное отверстие, соотнести его со стержнем, опустить на стержень. Развивать координированные движения рук, осуществляя поиск соответствующего положения предмета в пространстве.</w:t>
            </w:r>
          </w:p>
          <w:p w:rsidR="003D3288" w:rsidRDefault="003D3288" w:rsidP="003D3288">
            <w:pPr>
              <w:rPr>
                <w:color w:val="000000"/>
                <w:spacing w:val="2"/>
              </w:rPr>
            </w:pPr>
            <w:r w:rsidRPr="00F3787E">
              <w:rPr>
                <w:color w:val="000000"/>
                <w:spacing w:val="2"/>
              </w:rPr>
              <w:t>Материал</w:t>
            </w:r>
            <w:r w:rsidRPr="00CF6E48">
              <w:rPr>
                <w:i/>
                <w:color w:val="000000"/>
                <w:spacing w:val="2"/>
              </w:rPr>
              <w:t xml:space="preserve">: </w:t>
            </w:r>
            <w:r w:rsidRPr="00CF6E48">
              <w:rPr>
                <w:color w:val="000000"/>
                <w:spacing w:val="2"/>
              </w:rPr>
              <w:t>вертикальный стержень высотой 20-25см., 5-6 шаров для нанизывания, имеющих сквозное отверстие по оси симметрии. Коробочка для шаров.</w:t>
            </w:r>
          </w:p>
          <w:p w:rsidR="00DD1DA6" w:rsidRDefault="00DD1DA6" w:rsidP="003D3288">
            <w:pPr>
              <w:rPr>
                <w:color w:val="000000"/>
                <w:spacing w:val="2"/>
              </w:rPr>
            </w:pPr>
          </w:p>
          <w:p w:rsidR="00DD1DA6" w:rsidRDefault="00DD1DA6" w:rsidP="003D3288">
            <w:pPr>
              <w:rPr>
                <w:color w:val="000000"/>
                <w:spacing w:val="2"/>
              </w:rPr>
            </w:pPr>
          </w:p>
          <w:p w:rsidR="00DD1DA6" w:rsidRDefault="00DD1DA6" w:rsidP="003D3288">
            <w:pPr>
              <w:rPr>
                <w:color w:val="000000"/>
                <w:spacing w:val="2"/>
              </w:rPr>
            </w:pPr>
          </w:p>
          <w:p w:rsidR="00DD1DA6" w:rsidRDefault="00DD1DA6" w:rsidP="003D3288">
            <w:pPr>
              <w:rPr>
                <w:color w:val="000000"/>
                <w:spacing w:val="2"/>
              </w:rPr>
            </w:pPr>
          </w:p>
          <w:p w:rsidR="00DD1DA6" w:rsidRDefault="00DD1DA6" w:rsidP="003D3288">
            <w:pPr>
              <w:rPr>
                <w:color w:val="000000"/>
                <w:spacing w:val="2"/>
              </w:rPr>
            </w:pPr>
          </w:p>
          <w:p w:rsidR="00DD1DA6" w:rsidRPr="0080059A" w:rsidRDefault="00DD1DA6" w:rsidP="003D3288">
            <w:pPr>
              <w:rPr>
                <w:b/>
                <w:color w:val="000000"/>
                <w:spacing w:val="2"/>
              </w:rPr>
            </w:pP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B1376E" w:rsidRDefault="00DA4C48" w:rsidP="008F46C2">
            <w:pPr>
              <w:shd w:val="clear" w:color="auto" w:fill="FFFFFF"/>
              <w:autoSpaceDE w:val="0"/>
              <w:snapToGrid w:val="0"/>
              <w:jc w:val="center"/>
              <w:rPr>
                <w:b/>
                <w:bCs/>
                <w:color w:val="000000"/>
              </w:rPr>
            </w:pPr>
            <w:r w:rsidRPr="00B1376E">
              <w:rPr>
                <w:b/>
                <w:bCs/>
                <w:color w:val="000000"/>
                <w:sz w:val="22"/>
                <w:szCs w:val="22"/>
              </w:rPr>
              <w:t>Ноябрь</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B1376E" w:rsidRDefault="00DA4C48" w:rsidP="008F46C2">
            <w:pPr>
              <w:shd w:val="clear" w:color="auto" w:fill="FFFFFF"/>
              <w:autoSpaceDE w:val="0"/>
              <w:snapToGrid w:val="0"/>
              <w:jc w:val="center"/>
              <w:rPr>
                <w:b/>
                <w:bCs/>
                <w:color w:val="000000"/>
              </w:rPr>
            </w:pPr>
            <w:r w:rsidRPr="00B1376E">
              <w:rPr>
                <w:b/>
                <w:bCs/>
                <w:color w:val="000000"/>
                <w:sz w:val="22"/>
                <w:szCs w:val="22"/>
              </w:rPr>
              <w:t>1-я неделя</w:t>
            </w:r>
          </w:p>
        </w:tc>
      </w:tr>
      <w:tr w:rsidR="00DA4C48" w:rsidTr="00DD1DA6">
        <w:trPr>
          <w:trHeight w:val="2189"/>
        </w:trPr>
        <w:tc>
          <w:tcPr>
            <w:tcW w:w="7386" w:type="dxa"/>
            <w:gridSpan w:val="2"/>
            <w:tcBorders>
              <w:top w:val="single" w:sz="4" w:space="0" w:color="auto"/>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11</w:t>
            </w:r>
            <w:r w:rsidRPr="0080059A">
              <w:rPr>
                <w:b/>
                <w:color w:val="000000"/>
                <w:spacing w:val="2"/>
              </w:rPr>
              <w:t>:</w:t>
            </w:r>
            <w:r>
              <w:rPr>
                <w:color w:val="000000"/>
                <w:spacing w:val="2"/>
              </w:rPr>
              <w:t xml:space="preserve"> «</w:t>
            </w:r>
            <w:r w:rsidRPr="00CF6E48">
              <w:rPr>
                <w:color w:val="000000"/>
                <w:spacing w:val="2"/>
              </w:rPr>
              <w:t>Знакомство со свойствами предметов</w:t>
            </w:r>
            <w:r>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знакомить детей с особенностями куба - устойчивой геометрической фигурой, имеющей одинаковые грани. Развивать целенаправленные действия в зависимости от поставленной задачи: выложить, переложить и т.п. на эмоционально-чувственной, ориентировочной основе дать представление о свойствах заполненных и полых емкостей.</w:t>
            </w:r>
          </w:p>
          <w:p w:rsidR="00DA4C48" w:rsidRDefault="00CB7490" w:rsidP="008F46C2">
            <w:pPr>
              <w:autoSpaceDE w:val="0"/>
            </w:pPr>
            <w:r>
              <w:rPr>
                <w:color w:val="000000"/>
                <w:spacing w:val="2"/>
              </w:rPr>
              <w:t>Материал</w:t>
            </w:r>
            <w:r w:rsidR="00DA4C48" w:rsidRPr="00CF6E48">
              <w:rPr>
                <w:color w:val="000000"/>
                <w:spacing w:val="2"/>
              </w:rPr>
              <w:t>: 8 кубов, одного размера и цвета, помешенные по 4шт. в 2 коробки (плоская, высотой 3см., высокая-15см.).</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80059A">
              <w:rPr>
                <w:b/>
                <w:color w:val="000000"/>
                <w:spacing w:val="2"/>
              </w:rPr>
              <w:t>Игра-занятие</w:t>
            </w:r>
            <w:r w:rsidR="003D3288">
              <w:rPr>
                <w:b/>
                <w:color w:val="000000"/>
                <w:spacing w:val="2"/>
              </w:rPr>
              <w:t>12</w:t>
            </w:r>
            <w:r>
              <w:rPr>
                <w:color w:val="000000"/>
                <w:spacing w:val="2"/>
              </w:rPr>
              <w:t>: «</w:t>
            </w:r>
            <w:r w:rsidRPr="00CF6E48">
              <w:rPr>
                <w:color w:val="000000"/>
                <w:spacing w:val="2"/>
              </w:rPr>
              <w:t>Нанизывание кубов на стержень</w:t>
            </w:r>
            <w:r>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закрепить действие нанизывания предметов, имеющих сквозное отверстие по оси симметрии. Действуя с кубами, развивать пространственное воображение ребенка, умение повернуть предмет соответствующей стороной, найти его местоположение согласно поставленной практической задаче. Развивать мелкую моторику рук.</w:t>
            </w:r>
          </w:p>
          <w:p w:rsidR="00DA4C48" w:rsidRDefault="00DA4C48" w:rsidP="008F46C2">
            <w:pPr>
              <w:shd w:val="clear" w:color="auto" w:fill="FFFFFF"/>
              <w:autoSpaceDE w:val="0"/>
              <w:snapToGrid w:val="0"/>
              <w:rPr>
                <w:color w:val="000000"/>
              </w:rPr>
            </w:pPr>
            <w:r w:rsidRPr="00F3787E">
              <w:rPr>
                <w:color w:val="000000"/>
                <w:spacing w:val="2"/>
              </w:rPr>
              <w:t>Материал:</w:t>
            </w:r>
            <w:r w:rsidR="00D46E8A">
              <w:rPr>
                <w:color w:val="000000"/>
                <w:spacing w:val="2"/>
              </w:rPr>
              <w:t xml:space="preserve"> </w:t>
            </w:r>
            <w:r w:rsidRPr="00CF6E48">
              <w:rPr>
                <w:color w:val="000000"/>
                <w:spacing w:val="2"/>
              </w:rPr>
              <w:t>вертикальный стержень высотой 20-25см., 5-6 кубов для нанизывания, имеющих сквозное отверстие по</w:t>
            </w:r>
            <w:r w:rsidR="00CB7490">
              <w:rPr>
                <w:color w:val="000000"/>
                <w:spacing w:val="2"/>
              </w:rPr>
              <w:t xml:space="preserve"> оси симметрии. Коробочка для </w:t>
            </w:r>
            <w:r w:rsidRPr="00CF6E48">
              <w:rPr>
                <w:color w:val="000000"/>
                <w:spacing w:val="2"/>
              </w:rPr>
              <w:t>кубов.</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B1376E">
              <w:rPr>
                <w:b/>
                <w:bCs/>
                <w:color w:val="000000"/>
                <w:sz w:val="22"/>
                <w:szCs w:val="22"/>
              </w:rPr>
              <w:t>2-я неделя</w:t>
            </w:r>
          </w:p>
        </w:tc>
      </w:tr>
      <w:tr w:rsidR="00DA4C48" w:rsidTr="00DD1DA6">
        <w:trPr>
          <w:trHeight w:val="2035"/>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DA4C48" w:rsidP="008F46C2">
            <w:r w:rsidRPr="0080059A">
              <w:rPr>
                <w:b/>
              </w:rPr>
              <w:lastRenderedPageBreak/>
              <w:t>Игра-занятие</w:t>
            </w:r>
            <w:r w:rsidR="003D3288">
              <w:rPr>
                <w:b/>
              </w:rPr>
              <w:t xml:space="preserve"> 13</w:t>
            </w:r>
            <w:r>
              <w:t>: «</w:t>
            </w:r>
            <w:r w:rsidRPr="001A4A8B">
              <w:t>Группировка предметов по форме</w:t>
            </w:r>
            <w:r>
              <w:t>»</w:t>
            </w:r>
          </w:p>
          <w:p w:rsidR="00DA4C48" w:rsidRPr="001A4A8B" w:rsidRDefault="00DA4C48" w:rsidP="008F46C2">
            <w:r w:rsidRPr="00F3787E">
              <w:t>Цель:</w:t>
            </w:r>
            <w:r w:rsidRPr="001A4A8B">
              <w:t xml:space="preserve"> учить детей умению группировать однородные предметы, ориентируясь на слова </w:t>
            </w:r>
            <w:r w:rsidRPr="00CF6E48">
              <w:rPr>
                <w:i/>
              </w:rPr>
              <w:t>такой, не такой;</w:t>
            </w:r>
            <w:r w:rsidRPr="001A4A8B">
              <w:t xml:space="preserve"> выполнять простые действия с предметами: нанизывать на стержень.</w:t>
            </w:r>
          </w:p>
          <w:p w:rsidR="00DA4C48" w:rsidRPr="001A4A8B" w:rsidRDefault="00CB7490" w:rsidP="008F46C2">
            <w:pPr>
              <w:framePr w:hSpace="180" w:wrap="around" w:vAnchor="text" w:hAnchor="margin" w:xAlign="center" w:y="78"/>
              <w:suppressOverlap/>
            </w:pPr>
            <w:r w:rsidRPr="00F3787E">
              <w:t>Материал:</w:t>
            </w:r>
            <w:r w:rsidR="003D3288">
              <w:t xml:space="preserve"> </w:t>
            </w:r>
            <w:r w:rsidR="00DA4C48" w:rsidRPr="001A4A8B">
              <w:t>однородные пирамидки разной формы, состоящие из 5 колец и 5 квадратных брусков.</w:t>
            </w:r>
          </w:p>
          <w:p w:rsidR="00DA4C48" w:rsidRDefault="00DA4C48" w:rsidP="008F46C2">
            <w:pPr>
              <w:autoSpaceDE w:val="0"/>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14</w:t>
            </w:r>
            <w:r>
              <w:rPr>
                <w:color w:val="000000"/>
                <w:spacing w:val="2"/>
              </w:rPr>
              <w:t>: «</w:t>
            </w:r>
            <w:r w:rsidRPr="00CF6E48">
              <w:rPr>
                <w:color w:val="000000"/>
                <w:spacing w:val="2"/>
              </w:rPr>
              <w:t>Нанизы</w:t>
            </w:r>
            <w:r w:rsidR="0025205E">
              <w:rPr>
                <w:color w:val="000000"/>
                <w:spacing w:val="2"/>
              </w:rPr>
              <w:t>вание больших и маленьких колец»</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w:t>
            </w:r>
          </w:p>
          <w:p w:rsidR="00DA4C48" w:rsidRPr="00CB7490" w:rsidRDefault="00DA4C48" w:rsidP="00CB7490">
            <w:pPr>
              <w:ind w:right="10"/>
              <w:rPr>
                <w:color w:val="000000"/>
                <w:spacing w:val="2"/>
              </w:rPr>
            </w:pPr>
            <w:r w:rsidRPr="00F3787E">
              <w:rPr>
                <w:color w:val="000000"/>
                <w:spacing w:val="2"/>
              </w:rPr>
              <w:t>Материал</w:t>
            </w:r>
            <w:r w:rsidRPr="00CF6E48">
              <w:rPr>
                <w:i/>
                <w:color w:val="000000"/>
                <w:spacing w:val="2"/>
              </w:rPr>
              <w:t>:</w:t>
            </w:r>
            <w:r w:rsidRPr="00CF6E48">
              <w:rPr>
                <w:color w:val="000000"/>
                <w:spacing w:val="2"/>
              </w:rPr>
              <w:t xml:space="preserve"> однородные пирамидки, состоящие из колец большого и маленького размера. Ди</w:t>
            </w:r>
            <w:r w:rsidR="00CB7490">
              <w:rPr>
                <w:color w:val="000000"/>
                <w:spacing w:val="2"/>
              </w:rPr>
              <w:t xml:space="preserve">аметр большого кольца- 4,5 см, </w:t>
            </w:r>
            <w:r w:rsidRPr="001A4A8B">
              <w:t>маленького-3см.</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B1376E">
              <w:rPr>
                <w:b/>
                <w:bCs/>
                <w:color w:val="000000"/>
                <w:sz w:val="22"/>
                <w:szCs w:val="22"/>
              </w:rPr>
              <w:t>3-я неделя</w:t>
            </w:r>
          </w:p>
        </w:tc>
      </w:tr>
      <w:tr w:rsidR="00DA4C48" w:rsidTr="00DD1DA6">
        <w:trPr>
          <w:trHeight w:val="1549"/>
        </w:trPr>
        <w:tc>
          <w:tcPr>
            <w:tcW w:w="7386" w:type="dxa"/>
            <w:gridSpan w:val="2"/>
            <w:tcBorders>
              <w:top w:val="single" w:sz="4" w:space="0" w:color="000000"/>
              <w:left w:val="single" w:sz="4" w:space="0" w:color="000000"/>
              <w:bottom w:val="single" w:sz="4" w:space="0" w:color="000000"/>
            </w:tcBorders>
            <w:shd w:val="clear" w:color="auto" w:fill="auto"/>
          </w:tcPr>
          <w:p w:rsidR="00F3787E"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15</w:t>
            </w:r>
            <w:r w:rsidRPr="0080059A">
              <w:rPr>
                <w:b/>
                <w:color w:val="000000"/>
                <w:spacing w:val="2"/>
              </w:rPr>
              <w:t>:</w:t>
            </w:r>
            <w:r>
              <w:rPr>
                <w:color w:val="000000"/>
                <w:spacing w:val="2"/>
              </w:rPr>
              <w:t xml:space="preserve"> «</w:t>
            </w:r>
            <w:r w:rsidRPr="00CF6E48">
              <w:rPr>
                <w:color w:val="000000"/>
                <w:spacing w:val="2"/>
              </w:rPr>
              <w:t>Раскладывание однор</w:t>
            </w:r>
            <w:r w:rsidR="00CB7490">
              <w:rPr>
                <w:color w:val="000000"/>
                <w:spacing w:val="2"/>
              </w:rPr>
              <w:t xml:space="preserve">одных предметов разной </w:t>
            </w:r>
            <w:r>
              <w:rPr>
                <w:color w:val="000000"/>
                <w:spacing w:val="2"/>
              </w:rPr>
              <w:t>величины»</w:t>
            </w:r>
            <w:r w:rsidR="00CB7490">
              <w:rPr>
                <w:color w:val="000000"/>
                <w:spacing w:val="2"/>
              </w:rPr>
              <w:t>.</w:t>
            </w:r>
          </w:p>
          <w:p w:rsidR="00DA4C48" w:rsidRPr="00F3787E" w:rsidRDefault="00DA4C48" w:rsidP="008F46C2">
            <w:pPr>
              <w:ind w:right="10"/>
              <w:rPr>
                <w:color w:val="000000"/>
                <w:spacing w:val="2"/>
              </w:rPr>
            </w:pPr>
            <w:r w:rsidRPr="00F3787E">
              <w:rPr>
                <w:color w:val="000000"/>
                <w:spacing w:val="2"/>
              </w:rPr>
              <w:t>Цель:</w:t>
            </w:r>
            <w:r w:rsidRPr="00CF6E48">
              <w:rPr>
                <w:color w:val="000000"/>
                <w:spacing w:val="2"/>
              </w:rPr>
              <w:t xml:space="preserve"> учить детей действовать с шарами, кубами - выбирая их по форме и величине; обхватывать шар, удерживая его ладонью и пальцами, куб - удерживать большим, указательным и средним пальцами, обхватывая его сверху или сбоку; понимать слова </w:t>
            </w:r>
            <w:r w:rsidRPr="00F3787E">
              <w:rPr>
                <w:color w:val="000000"/>
                <w:spacing w:val="2"/>
              </w:rPr>
              <w:t>шар, кубик, большой, маленький.</w:t>
            </w:r>
          </w:p>
          <w:p w:rsidR="00DA4C48" w:rsidRDefault="00DA4C48" w:rsidP="008F46C2">
            <w:pPr>
              <w:shd w:val="clear" w:color="auto" w:fill="FFFFFF"/>
              <w:autoSpaceDE w:val="0"/>
              <w:rPr>
                <w:color w:val="000000"/>
                <w:spacing w:val="2"/>
              </w:rPr>
            </w:pPr>
            <w:r w:rsidRPr="00F3787E">
              <w:rPr>
                <w:color w:val="000000"/>
                <w:spacing w:val="2"/>
              </w:rPr>
              <w:t>Материал:</w:t>
            </w:r>
            <w:r w:rsidR="003D3288">
              <w:rPr>
                <w:color w:val="000000"/>
                <w:spacing w:val="2"/>
              </w:rPr>
              <w:t xml:space="preserve"> </w:t>
            </w:r>
            <w:r w:rsidRPr="00CF6E48">
              <w:rPr>
                <w:color w:val="000000"/>
                <w:spacing w:val="2"/>
              </w:rPr>
              <w:t>две коробки в виде параллелепипеда (40х20х20см.) На крышке одной –круглые отверстия, для большого шара и для маленького, на другой крышке аналогично – квадратные. Для каждого ребенка 3 больших и 3 маленьких шара, 3 больших и 3 маленьких кубика.</w:t>
            </w:r>
          </w:p>
          <w:p w:rsidR="00DD1DA6" w:rsidRDefault="00DD1DA6" w:rsidP="008F46C2">
            <w:pPr>
              <w:shd w:val="clear" w:color="auto" w:fill="FFFFFF"/>
              <w:autoSpaceDE w:val="0"/>
              <w:rPr>
                <w:color w:val="000000"/>
                <w:spacing w:val="2"/>
              </w:rPr>
            </w:pPr>
          </w:p>
          <w:p w:rsidR="00DD1DA6" w:rsidRDefault="00DD1DA6" w:rsidP="008F46C2">
            <w:pPr>
              <w:shd w:val="clear" w:color="auto" w:fill="FFFFFF"/>
              <w:autoSpaceDE w:val="0"/>
              <w:rPr>
                <w:color w:val="000000"/>
              </w:rPr>
            </w:pP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DA4C48" w:rsidRDefault="00DA4C48" w:rsidP="00CB7490">
            <w:pPr>
              <w:ind w:right="10"/>
              <w:rPr>
                <w:color w:val="000000"/>
                <w:spacing w:val="2"/>
              </w:rPr>
            </w:pPr>
            <w:r w:rsidRPr="0080059A">
              <w:rPr>
                <w:b/>
                <w:color w:val="000000"/>
                <w:spacing w:val="2"/>
              </w:rPr>
              <w:t>Игра –занятие</w:t>
            </w:r>
            <w:r w:rsidR="003D3288">
              <w:rPr>
                <w:b/>
                <w:color w:val="000000"/>
                <w:spacing w:val="2"/>
              </w:rPr>
              <w:t xml:space="preserve"> 16</w:t>
            </w:r>
            <w:r>
              <w:rPr>
                <w:color w:val="000000"/>
                <w:spacing w:val="2"/>
              </w:rPr>
              <w:t>:</w:t>
            </w:r>
            <w:r w:rsidR="00CB7490">
              <w:rPr>
                <w:color w:val="000000"/>
                <w:spacing w:val="2"/>
              </w:rPr>
              <w:t xml:space="preserve"> «</w:t>
            </w:r>
            <w:r w:rsidRPr="00CF6E48">
              <w:rPr>
                <w:color w:val="000000"/>
                <w:spacing w:val="2"/>
              </w:rPr>
              <w:t xml:space="preserve">В гостях у матрешки»                    </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продолжать учить детей действ</w:t>
            </w:r>
            <w:r w:rsidR="00CB7490">
              <w:rPr>
                <w:color w:val="000000"/>
                <w:spacing w:val="2"/>
              </w:rPr>
              <w:t xml:space="preserve">овать со сборно-разборными </w:t>
            </w:r>
            <w:r w:rsidRPr="00CF6E48">
              <w:rPr>
                <w:color w:val="000000"/>
                <w:spacing w:val="2"/>
              </w:rPr>
              <w:t xml:space="preserve">игрушками, разъединять и соединять части матрешки, производя эти действия в вертикальном направлении. Состоящими из двух однотипных и взаимосвязанных частей. Развивать цепкость, силу кончиков пальцев.   </w:t>
            </w:r>
          </w:p>
          <w:p w:rsidR="00DA4C48" w:rsidRDefault="00CB7490" w:rsidP="008F46C2">
            <w:pPr>
              <w:shd w:val="clear" w:color="auto" w:fill="FFFFFF"/>
              <w:autoSpaceDE w:val="0"/>
              <w:snapToGrid w:val="0"/>
              <w:rPr>
                <w:color w:val="000000"/>
              </w:rPr>
            </w:pPr>
            <w:r w:rsidRPr="00F3787E">
              <w:rPr>
                <w:color w:val="000000"/>
                <w:spacing w:val="2"/>
              </w:rPr>
              <w:t>Материал</w:t>
            </w:r>
            <w:r w:rsidR="00DA4C48" w:rsidRPr="00F3787E">
              <w:rPr>
                <w:color w:val="000000"/>
                <w:spacing w:val="2"/>
              </w:rPr>
              <w:t>:</w:t>
            </w:r>
            <w:r w:rsidR="003D3288">
              <w:rPr>
                <w:color w:val="000000"/>
                <w:spacing w:val="2"/>
              </w:rPr>
              <w:t xml:space="preserve"> </w:t>
            </w:r>
            <w:r w:rsidR="00DA4C48" w:rsidRPr="00CF6E48">
              <w:rPr>
                <w:color w:val="000000"/>
                <w:spacing w:val="2"/>
              </w:rPr>
              <w:t>матрешка (высотой 10-12см.), внутри ее цветная салфетка, домик (теремок).</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DD1DA6">
        <w:trPr>
          <w:trHeight w:val="1445"/>
        </w:trPr>
        <w:tc>
          <w:tcPr>
            <w:tcW w:w="7386" w:type="dxa"/>
            <w:gridSpan w:val="2"/>
            <w:tcBorders>
              <w:top w:val="single" w:sz="4" w:space="0" w:color="auto"/>
              <w:left w:val="single" w:sz="4" w:space="0" w:color="000000"/>
              <w:bottom w:val="single" w:sz="4" w:space="0" w:color="000000"/>
            </w:tcBorders>
            <w:shd w:val="clear" w:color="auto" w:fill="auto"/>
          </w:tcPr>
          <w:p w:rsidR="00DA4C48" w:rsidRPr="00CF6E48" w:rsidRDefault="003D3288" w:rsidP="008F46C2">
            <w:pPr>
              <w:ind w:right="10"/>
              <w:rPr>
                <w:color w:val="000000"/>
                <w:spacing w:val="2"/>
              </w:rPr>
            </w:pPr>
            <w:r>
              <w:rPr>
                <w:b/>
                <w:color w:val="000000"/>
                <w:spacing w:val="2"/>
              </w:rPr>
              <w:t>Игра – занятие 17</w:t>
            </w:r>
            <w:r w:rsidR="0080059A">
              <w:rPr>
                <w:b/>
                <w:color w:val="000000"/>
                <w:spacing w:val="2"/>
              </w:rPr>
              <w:t>: «</w:t>
            </w:r>
            <w:r w:rsidR="00DA4C48" w:rsidRPr="00CF6E48">
              <w:rPr>
                <w:color w:val="000000"/>
                <w:spacing w:val="2"/>
              </w:rPr>
              <w:t>Знакомство со свойствами предметов</w:t>
            </w:r>
            <w:r w:rsidR="0080059A">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познакомить с особенностями полых предметов разной величины: накладывание меньшего на больший, накрывание меньшего большим (кубы, конусы, цилиндры). Развивать моторику и координацию рук, совершенствовать относительно тонкие движения кончиков большого, указательного и среднего пальцев. Выполнять задание с ориентировкой на одно свойство – величину предметов.</w:t>
            </w:r>
          </w:p>
          <w:p w:rsidR="00DA4C48" w:rsidRDefault="00DA4C48" w:rsidP="008F46C2">
            <w:pPr>
              <w:autoSpaceDE w:val="0"/>
            </w:pPr>
            <w:r w:rsidRPr="00F3787E">
              <w:rPr>
                <w:color w:val="000000"/>
                <w:spacing w:val="2"/>
              </w:rPr>
              <w:t>Материал</w:t>
            </w:r>
            <w:r w:rsidRPr="00CF6E48">
              <w:rPr>
                <w:i/>
                <w:color w:val="000000"/>
                <w:spacing w:val="2"/>
              </w:rPr>
              <w:t xml:space="preserve">: </w:t>
            </w:r>
            <w:r w:rsidRPr="00CF6E48">
              <w:rPr>
                <w:color w:val="000000"/>
                <w:spacing w:val="2"/>
              </w:rPr>
              <w:t>набор из 8 одноцветных полых кубов, убирающихся последовательно один в другой.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18</w:t>
            </w:r>
            <w:r>
              <w:rPr>
                <w:color w:val="000000"/>
                <w:spacing w:val="2"/>
              </w:rPr>
              <w:t>: «</w:t>
            </w:r>
            <w:r w:rsidRPr="00CF6E48">
              <w:rPr>
                <w:color w:val="000000"/>
                <w:spacing w:val="2"/>
              </w:rPr>
              <w:t>Нанизывание колец на конус</w:t>
            </w:r>
            <w:r>
              <w:rPr>
                <w:color w:val="000000"/>
                <w:spacing w:val="2"/>
              </w:rPr>
              <w:t>»</w:t>
            </w:r>
          </w:p>
          <w:p w:rsidR="00DA4C48" w:rsidRPr="001A4A8B" w:rsidRDefault="00DA4C48" w:rsidP="008F46C2">
            <w:r w:rsidRPr="00F3787E">
              <w:t>Цель:</w:t>
            </w:r>
            <w:r w:rsidRPr="001A4A8B">
              <w:t xml:space="preserve"> учить детей выполнять простые действия с предметами, обогащать их сенсорный опыт, развивать координацию движе</w:t>
            </w:r>
            <w:r w:rsidR="00CB7490">
              <w:t>ний руки под зрительным и осяза</w:t>
            </w:r>
            <w:r w:rsidRPr="001A4A8B">
              <w:t>тельным контролем.</w:t>
            </w:r>
          </w:p>
          <w:p w:rsidR="00DA4C48" w:rsidRPr="001A4A8B" w:rsidRDefault="00DA4C48" w:rsidP="008F46C2">
            <w:r w:rsidRPr="00F3787E">
              <w:t>Материал:</w:t>
            </w:r>
            <w:r w:rsidRPr="001A4A8B">
              <w:t xml:space="preserve"> пирамидка на конической основе из 5 колец, равномерно убывающих по размеру. </w:t>
            </w:r>
          </w:p>
          <w:p w:rsidR="00DA4C48" w:rsidRDefault="00DA4C48" w:rsidP="008F46C2">
            <w:pPr>
              <w:shd w:val="clear" w:color="auto" w:fill="FFFFFF"/>
              <w:autoSpaceDE w:val="0"/>
              <w:snapToGrid w:val="0"/>
              <w:rPr>
                <w:color w:val="000000"/>
              </w:rPr>
            </w:pP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Декабрь</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DD1DA6">
        <w:trPr>
          <w:trHeight w:val="1123"/>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tabs>
                <w:tab w:val="center" w:pos="1976"/>
              </w:tabs>
              <w:ind w:right="10"/>
              <w:jc w:val="both"/>
              <w:rPr>
                <w:color w:val="000000"/>
                <w:spacing w:val="2"/>
              </w:rPr>
            </w:pPr>
            <w:r w:rsidRPr="0080059A">
              <w:rPr>
                <w:b/>
                <w:color w:val="000000"/>
                <w:spacing w:val="2"/>
              </w:rPr>
              <w:lastRenderedPageBreak/>
              <w:t>Игра-занятие</w:t>
            </w:r>
            <w:r w:rsidR="003D3288">
              <w:rPr>
                <w:b/>
                <w:color w:val="000000"/>
                <w:spacing w:val="2"/>
              </w:rPr>
              <w:t xml:space="preserve"> 19</w:t>
            </w:r>
            <w:r w:rsidRPr="0080059A">
              <w:rPr>
                <w:b/>
                <w:color w:val="000000"/>
                <w:spacing w:val="2"/>
              </w:rPr>
              <w:t>:</w:t>
            </w:r>
            <w:r w:rsidR="003D3288">
              <w:rPr>
                <w:b/>
                <w:color w:val="000000"/>
                <w:spacing w:val="2"/>
              </w:rPr>
              <w:t xml:space="preserve"> </w:t>
            </w:r>
            <w:r w:rsidRPr="00CF6E48">
              <w:rPr>
                <w:color w:val="000000"/>
                <w:spacing w:val="2"/>
              </w:rPr>
              <w:t>«Сортировочный ящик»</w:t>
            </w:r>
          </w:p>
          <w:p w:rsidR="00DA4C48" w:rsidRPr="001A4A8B" w:rsidRDefault="00DA4C48" w:rsidP="008F46C2">
            <w:r w:rsidRPr="00926E1B">
              <w:t>Цель</w:t>
            </w:r>
            <w:r w:rsidRPr="001A4A8B">
              <w:t>: способствовать накоплению зрительно-осязательных впечатлений. Развивать предметное восприятие при манипулировании с предметами.</w:t>
            </w:r>
          </w:p>
          <w:p w:rsidR="00DA4C48" w:rsidRDefault="00DA4C48" w:rsidP="008F46C2">
            <w:pPr>
              <w:shd w:val="clear" w:color="auto" w:fill="FFFFFF"/>
              <w:autoSpaceDE w:val="0"/>
              <w:snapToGrid w:val="0"/>
              <w:rPr>
                <w:color w:val="000000"/>
              </w:rPr>
            </w:pPr>
            <w:r w:rsidRPr="00926E1B">
              <w:t>Материал</w:t>
            </w:r>
            <w:r w:rsidR="00F4231E" w:rsidRPr="00926E1B">
              <w:t>:</w:t>
            </w:r>
            <w:r w:rsidR="00F4231E">
              <w:t xml:space="preserve"> выдвижной ящик </w:t>
            </w:r>
            <w:r w:rsidRPr="001A4A8B">
              <w:t>с двумя объемными фигурами: шаром и кубом.</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F3787E" w:rsidP="008F46C2">
            <w:pPr>
              <w:tabs>
                <w:tab w:val="center" w:pos="2139"/>
              </w:tabs>
            </w:pPr>
            <w:r w:rsidRPr="0080059A">
              <w:rPr>
                <w:b/>
              </w:rPr>
              <w:t>И</w:t>
            </w:r>
            <w:r w:rsidR="00DA4C48" w:rsidRPr="0080059A">
              <w:rPr>
                <w:b/>
              </w:rPr>
              <w:t>гра-занятие</w:t>
            </w:r>
            <w:r w:rsidR="003D3288">
              <w:rPr>
                <w:b/>
              </w:rPr>
              <w:t xml:space="preserve"> 20</w:t>
            </w:r>
            <w:r w:rsidR="00DA4C48">
              <w:t>:</w:t>
            </w:r>
            <w:r w:rsidR="003D3288">
              <w:t xml:space="preserve"> </w:t>
            </w:r>
            <w:r w:rsidR="00CB7490">
              <w:t>«</w:t>
            </w:r>
            <w:r w:rsidR="00DA4C48" w:rsidRPr="001A4A8B">
              <w:t>Что там в ящичке?»</w:t>
            </w:r>
          </w:p>
          <w:p w:rsidR="00DA4C48" w:rsidRPr="001A4A8B" w:rsidRDefault="00DA4C48" w:rsidP="008F46C2">
            <w:r w:rsidRPr="00F3787E">
              <w:t>Цель:</w:t>
            </w:r>
            <w:r w:rsidRPr="001A4A8B">
              <w:t xml:space="preserve"> накопление сенсорного опыта детей, создание условий для обследования объемных геометрических фигур. П</w:t>
            </w:r>
            <w:r w:rsidR="00F4231E">
              <w:t xml:space="preserve">родолжать </w:t>
            </w:r>
            <w:r w:rsidRPr="001A4A8B">
              <w:t>развивать предметное восприятие при манипулировании с предметами.</w:t>
            </w:r>
          </w:p>
          <w:p w:rsidR="00DA4C48" w:rsidRDefault="00DA4C48" w:rsidP="008F46C2">
            <w:pPr>
              <w:shd w:val="clear" w:color="auto" w:fill="FFFFFF"/>
              <w:autoSpaceDE w:val="0"/>
              <w:snapToGrid w:val="0"/>
              <w:rPr>
                <w:color w:val="000000"/>
              </w:rPr>
            </w:pPr>
            <w:r w:rsidRPr="00F3787E">
              <w:t>Материал</w:t>
            </w:r>
            <w:r w:rsidR="00F4231E" w:rsidRPr="00F3787E">
              <w:t>:</w:t>
            </w:r>
            <w:r w:rsidR="00F4231E">
              <w:t xml:space="preserve"> выдвижной ящик </w:t>
            </w:r>
            <w:r w:rsidRPr="001A4A8B">
              <w:t>с тремя объемными фигурами: шаром, куб, треугольная призма.</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2-я неделя</w:t>
            </w:r>
          </w:p>
        </w:tc>
      </w:tr>
      <w:tr w:rsidR="00DA4C48" w:rsidTr="00DD1DA6">
        <w:trPr>
          <w:trHeight w:val="874"/>
        </w:trPr>
        <w:tc>
          <w:tcPr>
            <w:tcW w:w="7386" w:type="dxa"/>
            <w:gridSpan w:val="2"/>
            <w:tcBorders>
              <w:top w:val="single" w:sz="4" w:space="0" w:color="000000"/>
              <w:left w:val="single" w:sz="4" w:space="0" w:color="000000"/>
              <w:bottom w:val="single" w:sz="4" w:space="0" w:color="000000"/>
            </w:tcBorders>
            <w:shd w:val="clear" w:color="auto" w:fill="auto"/>
          </w:tcPr>
          <w:p w:rsidR="00DA4C48" w:rsidRPr="001A4A8B" w:rsidRDefault="00DA4C48" w:rsidP="008F46C2">
            <w:r w:rsidRPr="00AC58B3">
              <w:rPr>
                <w:b/>
              </w:rPr>
              <w:t>Игра-занятие</w:t>
            </w:r>
            <w:r w:rsidR="003D3288">
              <w:rPr>
                <w:b/>
              </w:rPr>
              <w:t xml:space="preserve"> 21</w:t>
            </w:r>
            <w:r w:rsidRPr="00AC58B3">
              <w:rPr>
                <w:b/>
              </w:rPr>
              <w:t>:</w:t>
            </w:r>
            <w:r w:rsidR="003D3288">
              <w:rPr>
                <w:b/>
              </w:rPr>
              <w:t xml:space="preserve"> </w:t>
            </w:r>
            <w:r w:rsidRPr="001A4A8B">
              <w:t>«Спрячь шарик»</w:t>
            </w:r>
          </w:p>
          <w:p w:rsidR="00DA4C48" w:rsidRPr="001A4A8B" w:rsidRDefault="00DA4C48" w:rsidP="008F46C2">
            <w:r w:rsidRPr="00926E1B">
              <w:t>Цель:</w:t>
            </w:r>
            <w:r w:rsidRPr="001A4A8B">
              <w:t xml:space="preserve">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DA4C48" w:rsidRDefault="00DA4C48" w:rsidP="008F46C2">
            <w:pPr>
              <w:shd w:val="clear" w:color="auto" w:fill="FFFFFF"/>
              <w:autoSpaceDE w:val="0"/>
              <w:rPr>
                <w:color w:val="000000"/>
              </w:rPr>
            </w:pPr>
            <w:r w:rsidRPr="00926E1B">
              <w:t>Материал:</w:t>
            </w:r>
            <w:r w:rsidRPr="001A4A8B">
              <w:t xml:space="preserve"> сортировочный ящик, крышка с круглым отверстием, три шарика.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AC58B3">
              <w:rPr>
                <w:b/>
                <w:color w:val="000000"/>
                <w:spacing w:val="2"/>
              </w:rPr>
              <w:t>Игра-занятие</w:t>
            </w:r>
            <w:r w:rsidR="003D3288">
              <w:rPr>
                <w:b/>
                <w:color w:val="000000"/>
                <w:spacing w:val="2"/>
              </w:rPr>
              <w:t xml:space="preserve"> 22</w:t>
            </w:r>
            <w:r w:rsidR="00926E1B">
              <w:rPr>
                <w:color w:val="000000"/>
                <w:spacing w:val="2"/>
              </w:rPr>
              <w:t xml:space="preserve">: </w:t>
            </w:r>
            <w:r w:rsidRPr="001A4A8B">
              <w:t>«Спрячь кубик»</w:t>
            </w:r>
          </w:p>
          <w:p w:rsidR="00DA4C48" w:rsidRPr="001A4A8B" w:rsidRDefault="00DA4C48" w:rsidP="008F46C2">
            <w:r w:rsidRPr="00926E1B">
              <w:t>Цел</w:t>
            </w:r>
            <w:r w:rsidRPr="00CF6E48">
              <w:rPr>
                <w:i/>
              </w:rPr>
              <w:t>ь</w:t>
            </w:r>
            <w:r w:rsidRPr="001A4A8B">
              <w:t>: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DA4C48" w:rsidRPr="000B4BFA" w:rsidRDefault="00DA4C48" w:rsidP="008F46C2">
            <w:pPr>
              <w:shd w:val="clear" w:color="auto" w:fill="FFFFFF"/>
              <w:autoSpaceDE w:val="0"/>
              <w:snapToGrid w:val="0"/>
            </w:pPr>
            <w:r w:rsidRPr="00926E1B">
              <w:t>Материал:</w:t>
            </w:r>
            <w:r w:rsidRPr="001A4A8B">
              <w:t xml:space="preserve"> сортировочный ящик, крышка с квадратным отверстием, три кубика.</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DD1DA6">
        <w:trPr>
          <w:trHeight w:val="1075"/>
        </w:trPr>
        <w:tc>
          <w:tcPr>
            <w:tcW w:w="7386" w:type="dxa"/>
            <w:gridSpan w:val="2"/>
            <w:tcBorders>
              <w:top w:val="single" w:sz="4" w:space="0" w:color="000000"/>
              <w:left w:val="single" w:sz="4" w:space="0" w:color="000000"/>
            </w:tcBorders>
            <w:shd w:val="clear" w:color="auto" w:fill="auto"/>
          </w:tcPr>
          <w:p w:rsidR="00DA4C48" w:rsidRPr="001A4A8B" w:rsidRDefault="00DA4C48" w:rsidP="008F46C2">
            <w:r w:rsidRPr="00AC58B3">
              <w:rPr>
                <w:b/>
              </w:rPr>
              <w:t>Игра-занятие</w:t>
            </w:r>
            <w:r w:rsidR="003D3288">
              <w:rPr>
                <w:b/>
              </w:rPr>
              <w:t xml:space="preserve"> 23</w:t>
            </w:r>
            <w:r>
              <w:t>:</w:t>
            </w:r>
            <w:r w:rsidR="00912BE1">
              <w:t xml:space="preserve"> </w:t>
            </w:r>
            <w:r w:rsidRPr="001A4A8B">
              <w:t>«Спрячь крышу (призму)»</w:t>
            </w:r>
          </w:p>
          <w:p w:rsidR="00DA4C48" w:rsidRPr="001A4A8B" w:rsidRDefault="00DA4C48" w:rsidP="008F46C2">
            <w:r w:rsidRPr="00932EE9">
              <w:t>Цель:</w:t>
            </w:r>
            <w:r w:rsidRPr="001A4A8B">
              <w:t xml:space="preserve"> соотнесение предметов по форме; совершенствовать умение действовать с предметами: проталкивание, открывание выдвижного ящика, вынимание предметов на поднос.</w:t>
            </w:r>
          </w:p>
          <w:p w:rsidR="00DA4C48" w:rsidRDefault="00DA4C48" w:rsidP="00F4231E">
            <w:pPr>
              <w:shd w:val="clear" w:color="auto" w:fill="FFFFFF"/>
              <w:autoSpaceDE w:val="0"/>
            </w:pPr>
            <w:r w:rsidRPr="00932EE9">
              <w:t>Материал:</w:t>
            </w:r>
            <w:r w:rsidRPr="001A4A8B">
              <w:t xml:space="preserve"> сортировочный ящик, крышка с треугольным отверстием, три призмы.</w:t>
            </w:r>
          </w:p>
          <w:p w:rsidR="00DD1DA6" w:rsidRDefault="00DD1DA6" w:rsidP="00F4231E">
            <w:pPr>
              <w:shd w:val="clear" w:color="auto" w:fill="FFFFFF"/>
              <w:autoSpaceDE w:val="0"/>
            </w:pPr>
          </w:p>
          <w:p w:rsidR="00DD1DA6" w:rsidRDefault="00DD1DA6" w:rsidP="00F4231E">
            <w:pPr>
              <w:shd w:val="clear" w:color="auto" w:fill="FFFFFF"/>
              <w:autoSpaceDE w:val="0"/>
              <w:rPr>
                <w:color w:val="000000"/>
              </w:rPr>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pPr>
              <w:tabs>
                <w:tab w:val="center" w:pos="2139"/>
              </w:tabs>
            </w:pPr>
            <w:r w:rsidRPr="00AC58B3">
              <w:rPr>
                <w:b/>
              </w:rPr>
              <w:t>Игра-занятие</w:t>
            </w:r>
            <w:r w:rsidR="003D3288">
              <w:rPr>
                <w:b/>
              </w:rPr>
              <w:t xml:space="preserve"> 24</w:t>
            </w:r>
            <w:r>
              <w:t>:</w:t>
            </w:r>
            <w:r w:rsidR="00F4231E">
              <w:t xml:space="preserve"> «</w:t>
            </w:r>
            <w:r w:rsidRPr="001A4A8B">
              <w:t>Что там в ящичке?»</w:t>
            </w:r>
          </w:p>
          <w:p w:rsidR="00DA4C48" w:rsidRPr="001A4A8B" w:rsidRDefault="00DA4C48" w:rsidP="008F46C2">
            <w:r w:rsidRPr="00932EE9">
              <w:t>Цель:</w:t>
            </w:r>
            <w:r w:rsidRPr="001A4A8B">
              <w:t xml:space="preserve"> продолжать учить детей соотносить предметы по форме; развивать умение действовать в соответствии с указаниями педагога; воспитывать желание вступать в игровую ситуацию со взрослым.</w:t>
            </w:r>
          </w:p>
          <w:p w:rsidR="00DA4C48" w:rsidRDefault="00DA4C48" w:rsidP="008F46C2">
            <w:pPr>
              <w:shd w:val="clear" w:color="auto" w:fill="FFFFFF"/>
              <w:autoSpaceDE w:val="0"/>
              <w:snapToGrid w:val="0"/>
              <w:rPr>
                <w:color w:val="000000"/>
              </w:rPr>
            </w:pPr>
            <w:r w:rsidRPr="00932EE9">
              <w:t>Материал:</w:t>
            </w:r>
            <w:r w:rsidRPr="001A4A8B">
              <w:t xml:space="preserve"> сортировочный ящик, крышка с треугольным отверстием, три призмы, три шарика и кубика.</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DD1DA6">
        <w:trPr>
          <w:trHeight w:val="917"/>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E05E34">
              <w:rPr>
                <w:b/>
                <w:color w:val="000000"/>
                <w:spacing w:val="2"/>
              </w:rPr>
              <w:t>Игра-занятие</w:t>
            </w:r>
            <w:r w:rsidR="003D3288">
              <w:rPr>
                <w:b/>
                <w:color w:val="000000"/>
                <w:spacing w:val="2"/>
              </w:rPr>
              <w:t xml:space="preserve"> 25</w:t>
            </w:r>
            <w:r>
              <w:rPr>
                <w:color w:val="000000"/>
                <w:spacing w:val="2"/>
              </w:rPr>
              <w:t>:</w:t>
            </w:r>
            <w:r w:rsidR="00F4231E">
              <w:rPr>
                <w:color w:val="000000"/>
                <w:spacing w:val="2"/>
              </w:rPr>
              <w:t xml:space="preserve"> «</w:t>
            </w:r>
            <w:r w:rsidRPr="00CF6E48">
              <w:rPr>
                <w:color w:val="000000"/>
                <w:spacing w:val="2"/>
              </w:rPr>
              <w:t>Чудесный мешочек»</w:t>
            </w:r>
          </w:p>
          <w:p w:rsidR="00DA4C48" w:rsidRPr="00CF6E48" w:rsidRDefault="00DA4C48" w:rsidP="008F46C2">
            <w:pPr>
              <w:ind w:right="10"/>
              <w:rPr>
                <w:color w:val="000000"/>
                <w:spacing w:val="2"/>
              </w:rPr>
            </w:pPr>
            <w:r w:rsidRPr="00932EE9">
              <w:rPr>
                <w:color w:val="000000"/>
                <w:spacing w:val="2"/>
              </w:rPr>
              <w:t>Цель:</w:t>
            </w:r>
            <w:r w:rsidRPr="00CF6E48">
              <w:rPr>
                <w:color w:val="000000"/>
                <w:spacing w:val="2"/>
              </w:rPr>
              <w:t xml:space="preserve"> различение на ощупь и называние объемных геометрических фигур (шарик, кубик, крыша).</w:t>
            </w:r>
          </w:p>
          <w:p w:rsidR="00DA4C48" w:rsidRDefault="00DA4C48" w:rsidP="008F46C2">
            <w:pPr>
              <w:shd w:val="clear" w:color="auto" w:fill="FFFFFF"/>
              <w:autoSpaceDE w:val="0"/>
              <w:snapToGrid w:val="0"/>
              <w:rPr>
                <w:color w:val="000000"/>
              </w:rPr>
            </w:pPr>
            <w:r w:rsidRPr="00932EE9">
              <w:rPr>
                <w:color w:val="000000"/>
                <w:spacing w:val="2"/>
              </w:rPr>
              <w:t>Материал</w:t>
            </w:r>
            <w:r w:rsidR="00F4231E" w:rsidRPr="00932EE9">
              <w:rPr>
                <w:color w:val="000000"/>
                <w:spacing w:val="2"/>
              </w:rPr>
              <w:t>:</w:t>
            </w:r>
            <w:r w:rsidR="00F4231E">
              <w:rPr>
                <w:color w:val="000000"/>
                <w:spacing w:val="2"/>
              </w:rPr>
              <w:t xml:space="preserve"> яркая игрушка, «</w:t>
            </w:r>
            <w:r w:rsidRPr="00CF6E48">
              <w:rPr>
                <w:color w:val="000000"/>
                <w:spacing w:val="2"/>
              </w:rPr>
              <w:t>чудесный мешочек», вкладыши из «сортировочного ящика»: шары, кубы, треугольные призмы.</w:t>
            </w:r>
          </w:p>
          <w:p w:rsidR="00DA4C48" w:rsidRDefault="00DA4C48" w:rsidP="008F46C2">
            <w:pPr>
              <w:shd w:val="clear" w:color="auto" w:fill="FFFFFF"/>
              <w:autoSpaceDE w:val="0"/>
              <w:snapToGrid w:val="0"/>
              <w:rPr>
                <w:color w:val="000000"/>
              </w:rPr>
            </w:pP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3D3288" w:rsidRPr="00CF6E48" w:rsidRDefault="003D3288" w:rsidP="003D3288">
            <w:pPr>
              <w:ind w:right="10"/>
              <w:rPr>
                <w:color w:val="000000"/>
                <w:spacing w:val="2"/>
              </w:rPr>
            </w:pPr>
            <w:r w:rsidRPr="00E05E34">
              <w:rPr>
                <w:b/>
                <w:color w:val="000000"/>
                <w:spacing w:val="2"/>
              </w:rPr>
              <w:t>Игра-занятие</w:t>
            </w:r>
            <w:r>
              <w:rPr>
                <w:b/>
                <w:color w:val="000000"/>
                <w:spacing w:val="2"/>
              </w:rPr>
              <w:t xml:space="preserve"> 26</w:t>
            </w:r>
            <w:r>
              <w:rPr>
                <w:color w:val="000000"/>
                <w:spacing w:val="2"/>
              </w:rPr>
              <w:t>: «Что спрятал слоник?</w:t>
            </w:r>
            <w:r w:rsidRPr="00CF6E48">
              <w:rPr>
                <w:color w:val="000000"/>
                <w:spacing w:val="2"/>
              </w:rPr>
              <w:t>»</w:t>
            </w:r>
          </w:p>
          <w:p w:rsidR="003D3288" w:rsidRPr="00CF6E48" w:rsidRDefault="003D3288" w:rsidP="003D3288">
            <w:pPr>
              <w:ind w:right="10"/>
              <w:rPr>
                <w:color w:val="000000"/>
                <w:spacing w:val="2"/>
              </w:rPr>
            </w:pPr>
            <w:r w:rsidRPr="00932EE9">
              <w:rPr>
                <w:color w:val="000000"/>
                <w:spacing w:val="2"/>
              </w:rPr>
              <w:t>Цель:</w:t>
            </w:r>
            <w:r w:rsidRPr="00CF6E48">
              <w:rPr>
                <w:color w:val="000000"/>
                <w:spacing w:val="2"/>
              </w:rPr>
              <w:t xml:space="preserve"> различение на ощупь и называние объемных геометрических фигур (шарик, кубик, крыша).</w:t>
            </w:r>
          </w:p>
          <w:p w:rsidR="003D3288" w:rsidRDefault="003D3288" w:rsidP="003D3288">
            <w:pPr>
              <w:shd w:val="clear" w:color="auto" w:fill="FFFFFF"/>
              <w:autoSpaceDE w:val="0"/>
              <w:snapToGrid w:val="0"/>
              <w:rPr>
                <w:color w:val="000000"/>
              </w:rPr>
            </w:pPr>
            <w:r w:rsidRPr="00932EE9">
              <w:rPr>
                <w:color w:val="000000"/>
                <w:spacing w:val="2"/>
              </w:rPr>
              <w:t>Материал:</w:t>
            </w:r>
            <w:r>
              <w:rPr>
                <w:color w:val="000000"/>
                <w:spacing w:val="2"/>
              </w:rPr>
              <w:t xml:space="preserve"> яркая игрушка, пособие для дидактических игр «Слоник</w:t>
            </w:r>
            <w:r w:rsidRPr="00CF6E48">
              <w:rPr>
                <w:color w:val="000000"/>
                <w:spacing w:val="2"/>
              </w:rPr>
              <w:t>», вкладыши из «сортировочного ящика»: шары, кубы, треугольные призмы.</w:t>
            </w:r>
          </w:p>
          <w:p w:rsidR="00DA4C48" w:rsidRDefault="00DA4C48" w:rsidP="008F46C2">
            <w:pPr>
              <w:shd w:val="clear" w:color="auto" w:fill="FFFFFF"/>
              <w:autoSpaceDE w:val="0"/>
              <w:snapToGrid w:val="0"/>
              <w:rPr>
                <w:color w:val="000000"/>
              </w:rPr>
            </w:pP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907FF1" w:rsidRDefault="00DA4C48" w:rsidP="008F46C2">
            <w:pPr>
              <w:shd w:val="clear" w:color="auto" w:fill="FFFFFF"/>
              <w:autoSpaceDE w:val="0"/>
              <w:snapToGrid w:val="0"/>
              <w:jc w:val="center"/>
              <w:rPr>
                <w:b/>
                <w:bCs/>
                <w:color w:val="000000"/>
              </w:rPr>
            </w:pPr>
            <w:r>
              <w:rPr>
                <w:b/>
                <w:bCs/>
                <w:color w:val="000000"/>
                <w:sz w:val="22"/>
                <w:szCs w:val="22"/>
              </w:rPr>
              <w:t>Январь</w:t>
            </w:r>
          </w:p>
        </w:tc>
      </w:tr>
      <w:tr w:rsidR="00670B5A"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670B5A" w:rsidRPr="00670B5A" w:rsidRDefault="00670B5A" w:rsidP="00670B5A">
            <w:pPr>
              <w:shd w:val="clear" w:color="auto" w:fill="FFFFFF"/>
              <w:autoSpaceDE w:val="0"/>
              <w:snapToGrid w:val="0"/>
              <w:jc w:val="center"/>
              <w:rPr>
                <w:b/>
                <w:bCs/>
                <w:color w:val="000000"/>
              </w:rPr>
            </w:pPr>
            <w:r>
              <w:rPr>
                <w:b/>
                <w:bCs/>
                <w:color w:val="000000"/>
                <w:sz w:val="22"/>
                <w:szCs w:val="22"/>
              </w:rPr>
              <w:t>1-я неделя</w:t>
            </w:r>
          </w:p>
        </w:tc>
      </w:tr>
      <w:tr w:rsidR="00670B5A" w:rsidTr="00DD1DA6">
        <w:trPr>
          <w:trHeight w:val="278"/>
        </w:trPr>
        <w:tc>
          <w:tcPr>
            <w:tcW w:w="7286" w:type="dxa"/>
            <w:tcBorders>
              <w:top w:val="single" w:sz="4" w:space="0" w:color="000000"/>
              <w:left w:val="single" w:sz="4" w:space="0" w:color="000000"/>
              <w:bottom w:val="single" w:sz="4" w:space="0" w:color="000000"/>
              <w:right w:val="single" w:sz="4" w:space="0" w:color="auto"/>
            </w:tcBorders>
            <w:shd w:val="clear" w:color="auto" w:fill="auto"/>
          </w:tcPr>
          <w:p w:rsidR="00670B5A" w:rsidRPr="00CF6E48" w:rsidRDefault="00670B5A" w:rsidP="00670B5A">
            <w:pPr>
              <w:ind w:right="10"/>
              <w:rPr>
                <w:color w:val="000000"/>
                <w:spacing w:val="2"/>
              </w:rPr>
            </w:pPr>
            <w:r w:rsidRPr="00E05E34">
              <w:rPr>
                <w:b/>
                <w:color w:val="000000"/>
                <w:spacing w:val="2"/>
              </w:rPr>
              <w:t>Игра-занятие</w:t>
            </w:r>
            <w:r>
              <w:rPr>
                <w:b/>
                <w:color w:val="000000"/>
                <w:spacing w:val="2"/>
              </w:rPr>
              <w:t xml:space="preserve"> 27</w:t>
            </w:r>
            <w:r>
              <w:rPr>
                <w:color w:val="000000"/>
                <w:spacing w:val="2"/>
              </w:rPr>
              <w:t>: «Найди пару фигуре</w:t>
            </w:r>
            <w:r w:rsidRPr="00CF6E48">
              <w:rPr>
                <w:color w:val="000000"/>
                <w:spacing w:val="2"/>
              </w:rPr>
              <w:t>»</w:t>
            </w:r>
          </w:p>
          <w:p w:rsidR="00670B5A" w:rsidRPr="001A4A8B" w:rsidRDefault="00670B5A" w:rsidP="00670B5A">
            <w:r w:rsidRPr="00932EE9">
              <w:rPr>
                <w:color w:val="000000"/>
                <w:spacing w:val="2"/>
              </w:rPr>
              <w:t>Цель:</w:t>
            </w:r>
            <w:r w:rsidRPr="00CF6E48">
              <w:rPr>
                <w:color w:val="000000"/>
                <w:spacing w:val="2"/>
              </w:rPr>
              <w:t xml:space="preserve"> учить детей выполнять действия с предметами; подбирать однородные предметы, ориен</w:t>
            </w:r>
            <w:r>
              <w:rPr>
                <w:color w:val="000000"/>
                <w:spacing w:val="2"/>
              </w:rPr>
              <w:t>тируясь на одно свойство – цвет</w:t>
            </w:r>
            <w:r w:rsidRPr="001A4A8B">
              <w:t>.</w:t>
            </w:r>
          </w:p>
          <w:p w:rsidR="00670B5A" w:rsidRDefault="00670B5A" w:rsidP="00670B5A">
            <w:pPr>
              <w:shd w:val="clear" w:color="auto" w:fill="FFFFFF"/>
              <w:autoSpaceDE w:val="0"/>
              <w:snapToGrid w:val="0"/>
              <w:rPr>
                <w:b/>
                <w:bCs/>
                <w:color w:val="000000"/>
              </w:rPr>
            </w:pPr>
            <w:r w:rsidRPr="00932EE9">
              <w:rPr>
                <w:color w:val="000000"/>
                <w:spacing w:val="2"/>
              </w:rPr>
              <w:t>Материал:</w:t>
            </w:r>
            <w:r>
              <w:rPr>
                <w:color w:val="000000"/>
                <w:spacing w:val="2"/>
              </w:rPr>
              <w:t xml:space="preserve"> игрушка - мишка, геометрические фигуры</w:t>
            </w:r>
            <w:r w:rsidRPr="00CF6E48">
              <w:rPr>
                <w:color w:val="000000"/>
                <w:spacing w:val="2"/>
              </w:rPr>
              <w:t xml:space="preserve"> из картона</w:t>
            </w:r>
            <w:r>
              <w:rPr>
                <w:color w:val="000000"/>
                <w:spacing w:val="2"/>
              </w:rPr>
              <w:t xml:space="preserve"> – </w:t>
            </w:r>
            <w:r>
              <w:rPr>
                <w:color w:val="000000"/>
                <w:spacing w:val="2"/>
              </w:rPr>
              <w:lastRenderedPageBreak/>
              <w:t>квадрат, круг</w:t>
            </w:r>
            <w:r w:rsidRPr="00CF6E48">
              <w:rPr>
                <w:color w:val="000000"/>
                <w:spacing w:val="2"/>
              </w:rPr>
              <w:t xml:space="preserve"> (кра</w:t>
            </w:r>
            <w:r>
              <w:rPr>
                <w:color w:val="000000"/>
                <w:spacing w:val="2"/>
              </w:rPr>
              <w:t>сного, синего, желтого, зеленого</w:t>
            </w:r>
            <w:r w:rsidRPr="00CF6E48">
              <w:rPr>
                <w:color w:val="000000"/>
                <w:spacing w:val="2"/>
              </w:rPr>
              <w:t xml:space="preserve"> цвета).</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670B5A" w:rsidRPr="00CF6E48" w:rsidRDefault="00670B5A" w:rsidP="00670B5A">
            <w:pPr>
              <w:ind w:right="10"/>
              <w:rPr>
                <w:color w:val="000000"/>
                <w:spacing w:val="2"/>
              </w:rPr>
            </w:pPr>
            <w:r w:rsidRPr="00E05E34">
              <w:rPr>
                <w:b/>
                <w:color w:val="000000"/>
                <w:spacing w:val="2"/>
              </w:rPr>
              <w:lastRenderedPageBreak/>
              <w:t>Игра-занятие</w:t>
            </w:r>
            <w:r>
              <w:rPr>
                <w:b/>
                <w:color w:val="000000"/>
                <w:spacing w:val="2"/>
              </w:rPr>
              <w:t xml:space="preserve"> 28</w:t>
            </w:r>
            <w:r>
              <w:rPr>
                <w:color w:val="000000"/>
                <w:spacing w:val="2"/>
              </w:rPr>
              <w:t xml:space="preserve">: </w:t>
            </w:r>
            <w:r w:rsidRPr="00CF6E48">
              <w:rPr>
                <w:color w:val="000000"/>
                <w:spacing w:val="2"/>
              </w:rPr>
              <w:t>«Найди пару варежке»</w:t>
            </w:r>
          </w:p>
          <w:p w:rsidR="00670B5A" w:rsidRPr="001A4A8B" w:rsidRDefault="00670B5A" w:rsidP="00670B5A">
            <w:r w:rsidRPr="00932EE9">
              <w:rPr>
                <w:color w:val="000000"/>
                <w:spacing w:val="2"/>
              </w:rPr>
              <w:t>Цель:</w:t>
            </w:r>
            <w:r w:rsidRPr="00CF6E48">
              <w:rPr>
                <w:color w:val="000000"/>
                <w:spacing w:val="2"/>
              </w:rPr>
              <w:t xml:space="preserve"> 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такая, не такая;</w:t>
            </w:r>
            <w:r w:rsidRPr="001A4A8B">
              <w:t xml:space="preserve"> воспитывать желание вступать в игровую ситуацию со взрослым.</w:t>
            </w:r>
          </w:p>
          <w:p w:rsidR="00670B5A" w:rsidRDefault="00670B5A" w:rsidP="00670B5A">
            <w:pPr>
              <w:shd w:val="clear" w:color="auto" w:fill="FFFFFF"/>
              <w:autoSpaceDE w:val="0"/>
              <w:snapToGrid w:val="0"/>
              <w:rPr>
                <w:b/>
                <w:bCs/>
                <w:color w:val="000000"/>
              </w:rPr>
            </w:pPr>
            <w:r w:rsidRPr="00932EE9">
              <w:rPr>
                <w:color w:val="000000"/>
                <w:spacing w:val="2"/>
              </w:rPr>
              <w:lastRenderedPageBreak/>
              <w:t>Материал:</w:t>
            </w:r>
            <w:r>
              <w:rPr>
                <w:color w:val="000000"/>
                <w:spacing w:val="2"/>
              </w:rPr>
              <w:t xml:space="preserve"> кукла, 2</w:t>
            </w:r>
            <w:r w:rsidRPr="00CF6E48">
              <w:rPr>
                <w:color w:val="000000"/>
                <w:spacing w:val="2"/>
              </w:rPr>
              <w:t xml:space="preserve"> пары варежек сделанных из картона (кра</w:t>
            </w:r>
            <w:r>
              <w:rPr>
                <w:color w:val="000000"/>
                <w:spacing w:val="2"/>
              </w:rPr>
              <w:t>сного, синего</w:t>
            </w:r>
            <w:r w:rsidRPr="00CF6E48">
              <w:rPr>
                <w:color w:val="000000"/>
                <w:spacing w:val="2"/>
              </w:rPr>
              <w:t xml:space="preserve"> цвета).</w:t>
            </w:r>
          </w:p>
        </w:tc>
      </w:tr>
      <w:tr w:rsidR="00DA4C48" w:rsidTr="00DD1DA6">
        <w:trPr>
          <w:trHeight w:val="363"/>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F4231E" w:rsidP="00670B5A">
            <w:pPr>
              <w:shd w:val="clear" w:color="auto" w:fill="FFFFFF"/>
              <w:autoSpaceDE w:val="0"/>
              <w:snapToGrid w:val="0"/>
              <w:jc w:val="center"/>
              <w:rPr>
                <w:b/>
                <w:bCs/>
                <w:color w:val="000000"/>
              </w:rPr>
            </w:pPr>
            <w:r>
              <w:rPr>
                <w:b/>
                <w:bCs/>
                <w:color w:val="000000"/>
                <w:sz w:val="22"/>
                <w:szCs w:val="22"/>
              </w:rPr>
              <w:lastRenderedPageBreak/>
              <w:t>2-я неделя</w:t>
            </w:r>
          </w:p>
        </w:tc>
      </w:tr>
      <w:tr w:rsidR="00DA4C48" w:rsidTr="00DD1DA6">
        <w:trPr>
          <w:trHeight w:val="1758"/>
        </w:trPr>
        <w:tc>
          <w:tcPr>
            <w:tcW w:w="7286" w:type="dxa"/>
            <w:tcBorders>
              <w:top w:val="single" w:sz="4" w:space="0" w:color="auto"/>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E05E34">
              <w:rPr>
                <w:b/>
                <w:color w:val="000000"/>
                <w:spacing w:val="2"/>
              </w:rPr>
              <w:t>Игра-занятие</w:t>
            </w:r>
            <w:r w:rsidR="00670B5A">
              <w:rPr>
                <w:b/>
                <w:color w:val="000000"/>
                <w:spacing w:val="2"/>
              </w:rPr>
              <w:t xml:space="preserve"> 29</w:t>
            </w:r>
            <w:r>
              <w:rPr>
                <w:color w:val="000000"/>
                <w:spacing w:val="2"/>
              </w:rPr>
              <w:t>:</w:t>
            </w:r>
            <w:r w:rsidR="003D3288">
              <w:rPr>
                <w:color w:val="000000"/>
                <w:spacing w:val="2"/>
              </w:rPr>
              <w:t xml:space="preserve"> </w:t>
            </w:r>
            <w:r w:rsidRPr="00CF6E48">
              <w:rPr>
                <w:color w:val="000000"/>
                <w:spacing w:val="2"/>
              </w:rPr>
              <w:t>«Найди пару варежке»</w:t>
            </w:r>
          </w:p>
          <w:p w:rsidR="00DA4C48" w:rsidRPr="001A4A8B" w:rsidRDefault="00DA4C48" w:rsidP="008F46C2">
            <w:r w:rsidRPr="00932EE9">
              <w:rPr>
                <w:color w:val="000000"/>
                <w:spacing w:val="2"/>
              </w:rPr>
              <w:t>Цель:</w:t>
            </w:r>
            <w:r w:rsidRPr="00CF6E48">
              <w:rPr>
                <w:color w:val="000000"/>
                <w:spacing w:val="2"/>
              </w:rPr>
              <w:t xml:space="preserve"> </w:t>
            </w:r>
            <w:r w:rsidR="00670B5A">
              <w:rPr>
                <w:color w:val="000000"/>
                <w:spacing w:val="2"/>
              </w:rPr>
              <w:t xml:space="preserve">продолжать </w:t>
            </w:r>
            <w:r w:rsidRPr="00CF6E48">
              <w:rPr>
                <w:color w:val="000000"/>
                <w:spacing w:val="2"/>
              </w:rPr>
              <w:t xml:space="preserve">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такая, не такая;</w:t>
            </w:r>
            <w:r w:rsidRPr="001A4A8B">
              <w:t xml:space="preserve"> воспитывать желание вступать в игровую ситуацию со взрослым.</w:t>
            </w:r>
          </w:p>
          <w:p w:rsidR="00DA4C48" w:rsidRDefault="00DA4C48" w:rsidP="00F4231E">
            <w:pPr>
              <w:shd w:val="clear" w:color="auto" w:fill="FFFFFF"/>
              <w:autoSpaceDE w:val="0"/>
              <w:snapToGrid w:val="0"/>
              <w:rPr>
                <w:b/>
                <w:bCs/>
                <w:color w:val="000000"/>
              </w:rPr>
            </w:pPr>
            <w:r w:rsidRPr="00932EE9">
              <w:rPr>
                <w:color w:val="000000"/>
                <w:spacing w:val="2"/>
              </w:rPr>
              <w:t>Материал:</w:t>
            </w:r>
            <w:r w:rsidR="003D3288">
              <w:rPr>
                <w:color w:val="000000"/>
                <w:spacing w:val="2"/>
              </w:rPr>
              <w:t xml:space="preserve"> </w:t>
            </w:r>
            <w:r w:rsidRPr="00CF6E48">
              <w:rPr>
                <w:color w:val="000000"/>
                <w:spacing w:val="2"/>
              </w:rPr>
              <w:t>кукла, 4 пары варежек сделанных из картона (красного, синего, желтого, зеленого цвета).</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670B5A" w:rsidP="008F46C2">
            <w:r>
              <w:rPr>
                <w:b/>
              </w:rPr>
              <w:t>Игра – занятие 30</w:t>
            </w:r>
            <w:r w:rsidR="00E05E34">
              <w:rPr>
                <w:b/>
              </w:rPr>
              <w:t xml:space="preserve">: </w:t>
            </w:r>
            <w:r w:rsidR="00E05E34">
              <w:t>«</w:t>
            </w:r>
            <w:r w:rsidR="00DA4C48" w:rsidRPr="001A4A8B">
              <w:t>Знакомство с кругом</w:t>
            </w:r>
            <w:r w:rsidR="00E05E34">
              <w:t>»</w:t>
            </w:r>
          </w:p>
          <w:p w:rsidR="00DA4C48" w:rsidRPr="001A4A8B" w:rsidRDefault="00DA4C48" w:rsidP="008F46C2">
            <w:r w:rsidRPr="00932EE9">
              <w:rPr>
                <w:color w:val="000000"/>
                <w:spacing w:val="2"/>
              </w:rPr>
              <w:t>Цель</w:t>
            </w:r>
            <w:r w:rsidRPr="00CF6E48">
              <w:rPr>
                <w:color w:val="000000"/>
                <w:spacing w:val="2"/>
              </w:rPr>
              <w:t xml:space="preserve">: учить действовать с плоскими предметами круглой формы. Закреплять практический опыт действия с предметами, учитывая их функциональные свойства (нанизать можно только кольцо, а круг нельзя, но и круг и кольцо можно прокатить). Накапливать сенсорный опыт детей, предлагая им действовать с кольцами и кругами разных цветов. </w:t>
            </w:r>
          </w:p>
          <w:p w:rsidR="00DA4C48" w:rsidRDefault="00DA4C48" w:rsidP="008F46C2">
            <w:pPr>
              <w:shd w:val="clear" w:color="auto" w:fill="FFFFFF"/>
              <w:autoSpaceDE w:val="0"/>
              <w:snapToGrid w:val="0"/>
              <w:rPr>
                <w:b/>
                <w:bCs/>
                <w:color w:val="000000"/>
              </w:rPr>
            </w:pPr>
            <w:r w:rsidRPr="00932EE9">
              <w:rPr>
                <w:color w:val="000000"/>
                <w:spacing w:val="2"/>
              </w:rPr>
              <w:t>Материал:</w:t>
            </w:r>
            <w:r w:rsidR="00912BE1">
              <w:rPr>
                <w:color w:val="000000"/>
                <w:spacing w:val="2"/>
              </w:rPr>
              <w:t xml:space="preserve"> </w:t>
            </w:r>
            <w:r w:rsidRPr="00CF6E48">
              <w:rPr>
                <w:color w:val="000000"/>
                <w:spacing w:val="2"/>
              </w:rPr>
              <w:t>большие кольца и круги (диаметром 30,40,50см.- всего 20 колец, 20 кругов), стойка для нанизывания предметов</w:t>
            </w:r>
          </w:p>
        </w:tc>
      </w:tr>
      <w:tr w:rsidR="00DA4C48" w:rsidTr="00DD1DA6">
        <w:trPr>
          <w:trHeight w:val="35"/>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DD1DA6">
        <w:trPr>
          <w:trHeight w:val="35"/>
        </w:trPr>
        <w:tc>
          <w:tcPr>
            <w:tcW w:w="7286" w:type="dxa"/>
            <w:tcBorders>
              <w:top w:val="single" w:sz="4" w:space="0" w:color="000000"/>
              <w:left w:val="single" w:sz="4" w:space="0" w:color="000000"/>
              <w:bottom w:val="single" w:sz="4" w:space="0" w:color="auto"/>
            </w:tcBorders>
            <w:shd w:val="clear" w:color="auto" w:fill="auto"/>
          </w:tcPr>
          <w:p w:rsidR="00DA4C48" w:rsidRPr="00C773E2" w:rsidRDefault="00DA4C48" w:rsidP="008F46C2">
            <w:pPr>
              <w:ind w:right="10"/>
              <w:rPr>
                <w:color w:val="000000"/>
                <w:spacing w:val="2"/>
              </w:rPr>
            </w:pPr>
            <w:r w:rsidRPr="00E05E34">
              <w:rPr>
                <w:b/>
                <w:color w:val="000000"/>
                <w:spacing w:val="2"/>
              </w:rPr>
              <w:t>Игра-занятие</w:t>
            </w:r>
            <w:r w:rsidR="00670B5A">
              <w:rPr>
                <w:b/>
                <w:color w:val="000000"/>
                <w:spacing w:val="2"/>
              </w:rPr>
              <w:t xml:space="preserve"> 31</w:t>
            </w:r>
            <w:r w:rsidRPr="00E05E34">
              <w:rPr>
                <w:b/>
                <w:color w:val="000000"/>
                <w:spacing w:val="2"/>
              </w:rPr>
              <w:t>:</w:t>
            </w:r>
            <w:r w:rsidRPr="00CF6E48">
              <w:rPr>
                <w:color w:val="000000"/>
                <w:spacing w:val="2"/>
              </w:rPr>
              <w:t xml:space="preserve"> «Подбери колеса к грузовикам»</w:t>
            </w:r>
          </w:p>
          <w:p w:rsidR="00DA4C48" w:rsidRPr="001A4A8B" w:rsidRDefault="00DA4C48" w:rsidP="008F46C2">
            <w:r w:rsidRPr="00932EE9">
              <w:rPr>
                <w:color w:val="000000"/>
                <w:spacing w:val="2"/>
              </w:rPr>
              <w:t>Цель:</w:t>
            </w:r>
            <w:r w:rsidRPr="00CF6E48">
              <w:rPr>
                <w:color w:val="000000"/>
                <w:spacing w:val="2"/>
              </w:rPr>
              <w:t xml:space="preserve"> продолжать 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такой, не такой;</w:t>
            </w:r>
            <w:r w:rsidRPr="00CF6E48">
              <w:rPr>
                <w:color w:val="000000"/>
                <w:spacing w:val="2"/>
              </w:rPr>
              <w:t xml:space="preserve"> накапливать сенсорный опыт детей, предлагая им действовать с кругами (колесами) красного, синего, желтого, зеленого цвета.</w:t>
            </w:r>
          </w:p>
          <w:p w:rsidR="00DA4C48" w:rsidRPr="00796CEB" w:rsidRDefault="00DA4C48" w:rsidP="008F46C2">
            <w:pPr>
              <w:shd w:val="clear" w:color="auto" w:fill="FFFFFF"/>
              <w:autoSpaceDE w:val="0"/>
              <w:snapToGrid w:val="0"/>
              <w:rPr>
                <w:b/>
                <w:bCs/>
                <w:color w:val="000000"/>
              </w:rPr>
            </w:pPr>
            <w:r w:rsidRPr="00932EE9">
              <w:rPr>
                <w:color w:val="000000"/>
                <w:spacing w:val="2"/>
              </w:rPr>
              <w:t>Материал</w:t>
            </w:r>
            <w:r w:rsidRPr="00CF6E48">
              <w:rPr>
                <w:i/>
                <w:color w:val="000000"/>
                <w:spacing w:val="2"/>
              </w:rPr>
              <w:t xml:space="preserve">: </w:t>
            </w:r>
            <w:r w:rsidRPr="00CF6E48">
              <w:rPr>
                <w:color w:val="000000"/>
                <w:spacing w:val="2"/>
              </w:rPr>
              <w:t>грузовики 4 цветов сделанные (в</w:t>
            </w:r>
            <w:r w:rsidR="00F4231E">
              <w:rPr>
                <w:color w:val="000000"/>
                <w:spacing w:val="2"/>
              </w:rPr>
              <w:t xml:space="preserve">ырезанные) из картона, </w:t>
            </w:r>
            <w:r w:rsidRPr="00CF6E48">
              <w:rPr>
                <w:color w:val="000000"/>
                <w:spacing w:val="2"/>
              </w:rPr>
              <w:t>отдельно – колеса: красного, синего, желтого, зеленого цвета</w:t>
            </w:r>
            <w:r w:rsidRPr="001A4A8B">
              <w:t xml:space="preserve"> (из расчета на одного ребенка</w:t>
            </w:r>
            <w:r w:rsidRPr="00CF6E48">
              <w:rPr>
                <w:color w:val="000000"/>
                <w:spacing w:val="2"/>
              </w:rPr>
              <w:t>).</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rPr>
                <w:color w:val="000000"/>
                <w:spacing w:val="2"/>
              </w:rPr>
            </w:pPr>
            <w:r w:rsidRPr="00E05E34">
              <w:rPr>
                <w:b/>
                <w:color w:val="000000"/>
                <w:spacing w:val="2"/>
              </w:rPr>
              <w:t>Игра-занятие</w:t>
            </w:r>
            <w:r w:rsidR="00670B5A">
              <w:rPr>
                <w:b/>
                <w:color w:val="000000"/>
                <w:spacing w:val="2"/>
              </w:rPr>
              <w:t xml:space="preserve"> 32</w:t>
            </w:r>
            <w:r>
              <w:rPr>
                <w:color w:val="000000"/>
                <w:spacing w:val="2"/>
              </w:rPr>
              <w:t>:</w:t>
            </w:r>
            <w:r w:rsidR="00932EE9">
              <w:rPr>
                <w:color w:val="000000"/>
                <w:spacing w:val="2"/>
              </w:rPr>
              <w:t xml:space="preserve"> «</w:t>
            </w:r>
            <w:r>
              <w:rPr>
                <w:color w:val="000000"/>
                <w:spacing w:val="2"/>
              </w:rPr>
              <w:t>Нанизывание колец</w:t>
            </w:r>
            <w:r w:rsidRPr="00CF6E48">
              <w:rPr>
                <w:color w:val="000000"/>
                <w:spacing w:val="2"/>
              </w:rPr>
              <w:t xml:space="preserve"> убывающих по величине</w:t>
            </w:r>
            <w:r w:rsidR="00932EE9">
              <w:rPr>
                <w:color w:val="000000"/>
                <w:spacing w:val="2"/>
              </w:rPr>
              <w:t>»</w:t>
            </w:r>
          </w:p>
          <w:p w:rsidR="00DA4C48" w:rsidRPr="001A4A8B" w:rsidRDefault="00DA4C48" w:rsidP="008F46C2">
            <w:r w:rsidRPr="00E05E34">
              <w:rPr>
                <w:color w:val="000000"/>
                <w:spacing w:val="2"/>
              </w:rPr>
              <w:t>Цель:</w:t>
            </w:r>
            <w:r w:rsidRPr="00CF6E48">
              <w:rPr>
                <w:color w:val="000000"/>
                <w:spacing w:val="2"/>
              </w:rPr>
              <w:t xml:space="preserve"> Развивать умение действовать в определенной системе, подбирая кольца по убыв</w:t>
            </w:r>
            <w:r w:rsidR="00F4231E">
              <w:rPr>
                <w:color w:val="000000"/>
                <w:spacing w:val="2"/>
              </w:rPr>
              <w:t xml:space="preserve">ающей </w:t>
            </w:r>
            <w:r w:rsidRPr="00CF6E48">
              <w:rPr>
                <w:color w:val="000000"/>
                <w:spacing w:val="2"/>
              </w:rPr>
              <w:t>величине. Учить придерживаться замысла и поставленной задачи, выделяя главные признаки, имеющие отношение к ее решению, и отвлекаясь от несущественных.</w:t>
            </w:r>
          </w:p>
          <w:p w:rsidR="00DA4C48" w:rsidRDefault="00F4231E" w:rsidP="008F46C2">
            <w:pPr>
              <w:shd w:val="clear" w:color="auto" w:fill="FFFFFF"/>
              <w:autoSpaceDE w:val="0"/>
              <w:snapToGrid w:val="0"/>
              <w:rPr>
                <w:b/>
                <w:bCs/>
                <w:color w:val="000000"/>
              </w:rPr>
            </w:pPr>
            <w:r w:rsidRPr="00932EE9">
              <w:rPr>
                <w:color w:val="000000"/>
                <w:spacing w:val="2"/>
              </w:rPr>
              <w:t>Материал</w:t>
            </w:r>
            <w:r w:rsidR="00DA4C48" w:rsidRPr="00CF6E48">
              <w:rPr>
                <w:i/>
                <w:color w:val="000000"/>
                <w:spacing w:val="2"/>
              </w:rPr>
              <w:t>:</w:t>
            </w:r>
            <w:r w:rsidR="00912BE1">
              <w:rPr>
                <w:i/>
                <w:color w:val="000000"/>
                <w:spacing w:val="2"/>
              </w:rPr>
              <w:t xml:space="preserve"> </w:t>
            </w:r>
            <w:r w:rsidR="00DA4C48" w:rsidRPr="00CF6E48">
              <w:rPr>
                <w:color w:val="000000"/>
                <w:spacing w:val="2"/>
              </w:rPr>
              <w:t>пирамидка из 4-5 колец, разных по величине и цвету.</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DD1DA6">
        <w:trPr>
          <w:trHeight w:val="288"/>
        </w:trPr>
        <w:tc>
          <w:tcPr>
            <w:tcW w:w="7286" w:type="dxa"/>
            <w:tcBorders>
              <w:top w:val="single" w:sz="4" w:space="0" w:color="000000"/>
              <w:left w:val="single" w:sz="4" w:space="0" w:color="000000"/>
              <w:bottom w:val="single" w:sz="4" w:space="0" w:color="auto"/>
            </w:tcBorders>
            <w:shd w:val="clear" w:color="auto" w:fill="auto"/>
          </w:tcPr>
          <w:p w:rsidR="00DA4C48" w:rsidRPr="00C773E2" w:rsidRDefault="00932EE9" w:rsidP="008F46C2">
            <w:pPr>
              <w:ind w:right="10"/>
              <w:rPr>
                <w:color w:val="000000"/>
                <w:spacing w:val="2"/>
              </w:rPr>
            </w:pPr>
            <w:r w:rsidRPr="00E05E34">
              <w:rPr>
                <w:b/>
                <w:color w:val="000000"/>
                <w:spacing w:val="2"/>
              </w:rPr>
              <w:t>Игра – занятие</w:t>
            </w:r>
            <w:r w:rsidR="00670B5A">
              <w:rPr>
                <w:b/>
                <w:color w:val="000000"/>
                <w:spacing w:val="2"/>
              </w:rPr>
              <w:t xml:space="preserve"> 33</w:t>
            </w:r>
            <w:r>
              <w:rPr>
                <w:color w:val="000000"/>
                <w:spacing w:val="2"/>
              </w:rPr>
              <w:t>: «</w:t>
            </w:r>
            <w:r w:rsidR="00DA4C48" w:rsidRPr="00CF6E48">
              <w:rPr>
                <w:color w:val="000000"/>
                <w:spacing w:val="2"/>
              </w:rPr>
              <w:t>Действия с полыми</w:t>
            </w:r>
            <w:r w:rsidR="002B16DB">
              <w:rPr>
                <w:color w:val="000000"/>
                <w:spacing w:val="2"/>
              </w:rPr>
              <w:t xml:space="preserve"> </w:t>
            </w:r>
            <w:r w:rsidR="00DA4C48" w:rsidRPr="00CF6E48">
              <w:rPr>
                <w:color w:val="000000"/>
                <w:spacing w:val="2"/>
              </w:rPr>
              <w:t>предметами</w:t>
            </w:r>
            <w:r>
              <w:rPr>
                <w:color w:val="000000"/>
                <w:spacing w:val="2"/>
              </w:rPr>
              <w:t>»</w:t>
            </w:r>
          </w:p>
          <w:p w:rsidR="00DA4C48" w:rsidRPr="00CF6E48" w:rsidRDefault="00DA4C48" w:rsidP="008F46C2">
            <w:pPr>
              <w:ind w:right="10"/>
              <w:rPr>
                <w:color w:val="000000"/>
                <w:spacing w:val="2"/>
              </w:rPr>
            </w:pPr>
            <w:r w:rsidRPr="00932EE9">
              <w:t>Цель:</w:t>
            </w:r>
            <w:r w:rsidRPr="001A4A8B">
              <w:t xml:space="preserve"> совершенствовать практические навыки </w:t>
            </w:r>
            <w:r w:rsidRPr="00CF6E48">
              <w:rPr>
                <w:color w:val="000000"/>
                <w:spacing w:val="2"/>
              </w:rPr>
              <w:t>действия с полыми</w:t>
            </w:r>
            <w:r w:rsidR="00912BE1">
              <w:rPr>
                <w:color w:val="000000"/>
                <w:spacing w:val="2"/>
              </w:rPr>
              <w:t xml:space="preserve"> </w:t>
            </w:r>
            <w:r w:rsidRPr="00CF6E48">
              <w:rPr>
                <w:color w:val="000000"/>
                <w:spacing w:val="2"/>
              </w:rPr>
              <w:t>предметами. Учить осуществлять выбор предметов, ориентируясь на одно свойство-форму. Развивать ориентировочно - исследовательские и практические действия; формировать точность, ловкость, целенаправленность действий рук, совершенствовать глазомер.</w:t>
            </w:r>
          </w:p>
          <w:p w:rsidR="00DA4C48" w:rsidRPr="00796CEB"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набор из 8 цилиндров колпачков, последовательно убирающихся один в другой, аналогичный набор из 8 кубов.</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932EE9" w:rsidP="008F46C2">
            <w:pPr>
              <w:ind w:right="10"/>
              <w:rPr>
                <w:color w:val="000000"/>
                <w:spacing w:val="2"/>
              </w:rPr>
            </w:pPr>
            <w:r w:rsidRPr="00E05E34">
              <w:rPr>
                <w:b/>
                <w:color w:val="000000"/>
                <w:spacing w:val="2"/>
              </w:rPr>
              <w:t>Игра – занятие</w:t>
            </w:r>
            <w:r w:rsidR="00670B5A">
              <w:rPr>
                <w:b/>
                <w:color w:val="000000"/>
                <w:spacing w:val="2"/>
              </w:rPr>
              <w:t xml:space="preserve"> 34</w:t>
            </w:r>
            <w:r>
              <w:rPr>
                <w:color w:val="000000"/>
                <w:spacing w:val="2"/>
              </w:rPr>
              <w:t>: «</w:t>
            </w:r>
            <w:r w:rsidR="00DA4C48" w:rsidRPr="00CF6E48">
              <w:rPr>
                <w:color w:val="000000"/>
                <w:spacing w:val="2"/>
              </w:rPr>
              <w:t>Действия со сборно-разборными игрушками</w:t>
            </w:r>
            <w:r>
              <w:rPr>
                <w:color w:val="000000"/>
                <w:spacing w:val="2"/>
              </w:rPr>
              <w:t>»</w:t>
            </w:r>
            <w:r w:rsidR="00DA4C48" w:rsidRPr="00CF6E48">
              <w:rPr>
                <w:color w:val="000000"/>
                <w:spacing w:val="2"/>
              </w:rPr>
              <w:t>.</w:t>
            </w:r>
          </w:p>
          <w:p w:rsidR="00DA4C48" w:rsidRPr="00CF6E48" w:rsidRDefault="00DA4C48" w:rsidP="008F46C2">
            <w:pPr>
              <w:rPr>
                <w:color w:val="000000"/>
                <w:spacing w:val="2"/>
              </w:rPr>
            </w:pPr>
            <w:r w:rsidRPr="00932EE9">
              <w:rPr>
                <w:color w:val="000000"/>
                <w:spacing w:val="2"/>
              </w:rPr>
              <w:t>Цель:</w:t>
            </w:r>
            <w:r w:rsidRPr="00CF6E48">
              <w:rPr>
                <w:color w:val="000000"/>
                <w:spacing w:val="2"/>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w:t>
            </w:r>
            <w:r w:rsidRPr="00932EE9">
              <w:rPr>
                <w:color w:val="000000"/>
                <w:spacing w:val="2"/>
              </w:rPr>
              <w:t>большая, поменьше, маленькая.</w:t>
            </w:r>
            <w:r w:rsidRPr="00CF6E48">
              <w:rPr>
                <w:color w:val="000000"/>
                <w:spacing w:val="2"/>
              </w:rPr>
              <w:t xml:space="preserve"> Развивать более точный глазомер и координацию движений рук.</w:t>
            </w:r>
          </w:p>
          <w:p w:rsidR="00DA4C48" w:rsidRPr="00F4231E" w:rsidRDefault="00F4231E" w:rsidP="00F4231E">
            <w:r w:rsidRPr="00932EE9">
              <w:rPr>
                <w:color w:val="000000"/>
                <w:spacing w:val="2"/>
              </w:rPr>
              <w:t>Материал</w:t>
            </w:r>
            <w:r w:rsidR="00DA4C48" w:rsidRPr="00932EE9">
              <w:rPr>
                <w:color w:val="000000"/>
                <w:spacing w:val="2"/>
              </w:rPr>
              <w:t>:</w:t>
            </w:r>
            <w:r w:rsidR="00912BE1">
              <w:rPr>
                <w:color w:val="000000"/>
                <w:spacing w:val="2"/>
              </w:rPr>
              <w:t xml:space="preserve"> </w:t>
            </w:r>
            <w:r w:rsidR="00DA4C48" w:rsidRPr="00CF6E48">
              <w:rPr>
                <w:color w:val="000000"/>
                <w:spacing w:val="2"/>
              </w:rPr>
              <w:t>матрешка (высотой 10-12см.), матрешка (высотой 6-8см.),</w:t>
            </w:r>
            <w:r w:rsidR="00912BE1">
              <w:rPr>
                <w:color w:val="000000"/>
                <w:spacing w:val="2"/>
              </w:rPr>
              <w:t xml:space="preserve"> </w:t>
            </w:r>
            <w:r w:rsidR="00DA4C48" w:rsidRPr="001A4A8B">
              <w:t>неразборная (2-3см.) из одного комплекта (из расчета на одного ребенка).</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Февраль</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9F20F4">
        <w:trPr>
          <w:trHeight w:val="1775"/>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932EE9" w:rsidP="008F46C2">
            <w:r w:rsidRPr="00E05E34">
              <w:rPr>
                <w:b/>
                <w:color w:val="000000"/>
                <w:spacing w:val="2"/>
              </w:rPr>
              <w:lastRenderedPageBreak/>
              <w:t xml:space="preserve">Игра </w:t>
            </w:r>
            <w:r w:rsidR="00E05E34" w:rsidRPr="00E05E34">
              <w:rPr>
                <w:b/>
                <w:color w:val="000000"/>
                <w:spacing w:val="2"/>
              </w:rPr>
              <w:t>–</w:t>
            </w:r>
            <w:r w:rsidRPr="00E05E34">
              <w:rPr>
                <w:b/>
                <w:color w:val="000000"/>
                <w:spacing w:val="2"/>
              </w:rPr>
              <w:t xml:space="preserve"> занятие</w:t>
            </w:r>
            <w:r w:rsidR="00670B5A">
              <w:rPr>
                <w:b/>
                <w:color w:val="000000"/>
                <w:spacing w:val="2"/>
              </w:rPr>
              <w:t xml:space="preserve"> 35</w:t>
            </w:r>
            <w:r w:rsidR="00E05E34">
              <w:rPr>
                <w:color w:val="000000"/>
                <w:spacing w:val="2"/>
              </w:rPr>
              <w:t>:</w:t>
            </w:r>
            <w:r w:rsidR="00DA4C48" w:rsidRPr="00CF6E48">
              <w:rPr>
                <w:color w:val="000000"/>
                <w:spacing w:val="2"/>
              </w:rPr>
              <w:t xml:space="preserve"> «Угадай-ка».</w:t>
            </w:r>
          </w:p>
          <w:p w:rsidR="00DA4C48" w:rsidRPr="00CF6E48" w:rsidRDefault="00DA4C48" w:rsidP="008F46C2">
            <w:pPr>
              <w:rPr>
                <w:color w:val="000000"/>
                <w:spacing w:val="2"/>
              </w:rPr>
            </w:pPr>
            <w:r w:rsidRPr="00932EE9">
              <w:rPr>
                <w:color w:val="000000"/>
                <w:spacing w:val="2"/>
              </w:rPr>
              <w:t>Цель</w:t>
            </w:r>
            <w:r w:rsidRPr="00CF6E48">
              <w:rPr>
                <w:i/>
                <w:color w:val="000000"/>
                <w:spacing w:val="2"/>
              </w:rPr>
              <w:t xml:space="preserve">: </w:t>
            </w:r>
            <w:r w:rsidRPr="00CF6E48">
              <w:rPr>
                <w:color w:val="000000"/>
                <w:spacing w:val="2"/>
              </w:rPr>
              <w:t>накопление сенсорного опыта; знакомство с формой (круг), цветом (желтым, зеленым), величиной (большая и маленькая) крышки; соотнесение предметов одной заданной формы разных величин и цвета при выборе из четырех.</w:t>
            </w:r>
          </w:p>
          <w:p w:rsidR="00DA4C48" w:rsidRDefault="00DA4C48" w:rsidP="008F46C2">
            <w:pPr>
              <w:autoSpaceDE w:val="0"/>
              <w:jc w:val="both"/>
            </w:pPr>
            <w:r w:rsidRPr="00932EE9">
              <w:rPr>
                <w:color w:val="000000"/>
                <w:spacing w:val="2"/>
              </w:rPr>
              <w:t>Материал:</w:t>
            </w:r>
            <w:r w:rsidRPr="00CF6E48">
              <w:rPr>
                <w:color w:val="000000"/>
                <w:spacing w:val="2"/>
              </w:rPr>
              <w:t xml:space="preserve"> подставка, 2 крышки желтого и зеленого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E05E34">
              <w:rPr>
                <w:b/>
              </w:rPr>
              <w:t>Игра-занятие</w:t>
            </w:r>
            <w:r w:rsidR="00670B5A">
              <w:rPr>
                <w:b/>
              </w:rPr>
              <w:t xml:space="preserve"> 36</w:t>
            </w:r>
            <w:r>
              <w:t xml:space="preserve">: </w:t>
            </w:r>
            <w:r w:rsidRPr="001A4A8B">
              <w:t>«Найди место».</w:t>
            </w:r>
          </w:p>
          <w:p w:rsidR="00DA4C48" w:rsidRPr="00CF6E48" w:rsidRDefault="00DA4C48" w:rsidP="008F46C2">
            <w:pPr>
              <w:rPr>
                <w:color w:val="000000"/>
                <w:spacing w:val="2"/>
              </w:rPr>
            </w:pPr>
            <w:r w:rsidRPr="00932EE9">
              <w:rPr>
                <w:color w:val="000000"/>
                <w:spacing w:val="2"/>
              </w:rPr>
              <w:t>Цель</w:t>
            </w:r>
            <w:r w:rsidRPr="00CF6E48">
              <w:rPr>
                <w:i/>
                <w:color w:val="000000"/>
                <w:spacing w:val="2"/>
              </w:rPr>
              <w:t xml:space="preserve">: </w:t>
            </w:r>
            <w:r w:rsidR="00912BE1">
              <w:rPr>
                <w:color w:val="000000"/>
                <w:spacing w:val="2"/>
              </w:rPr>
              <w:t>Н</w:t>
            </w:r>
            <w:r w:rsidRPr="00CF6E48">
              <w:rPr>
                <w:color w:val="000000"/>
                <w:spacing w:val="2"/>
              </w:rPr>
              <w:t>акопление сенсорного опыта; знакомство с формой (круг), цветом (желтым и красным), величиной (большая и маленькая)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подставка, 2 крышки желтого и красного цвета.</w:t>
            </w:r>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bCs/>
                <w:color w:val="000000"/>
                <w:sz w:val="22"/>
                <w:szCs w:val="22"/>
              </w:rPr>
              <w:t xml:space="preserve">2-я </w:t>
            </w:r>
            <w:r>
              <w:rPr>
                <w:b/>
                <w:bCs/>
                <w:color w:val="000000"/>
                <w:sz w:val="22"/>
                <w:szCs w:val="22"/>
              </w:rPr>
              <w:t>неделя</w:t>
            </w:r>
          </w:p>
        </w:tc>
      </w:tr>
      <w:tr w:rsidR="00DA4C48" w:rsidTr="009F20F4">
        <w:trPr>
          <w:trHeight w:val="1669"/>
        </w:trPr>
        <w:tc>
          <w:tcPr>
            <w:tcW w:w="7386" w:type="dxa"/>
            <w:gridSpan w:val="2"/>
            <w:tcBorders>
              <w:top w:val="single" w:sz="4" w:space="0" w:color="auto"/>
              <w:left w:val="single" w:sz="4" w:space="0" w:color="000000"/>
              <w:bottom w:val="single" w:sz="4" w:space="0" w:color="auto"/>
            </w:tcBorders>
            <w:shd w:val="clear" w:color="auto" w:fill="auto"/>
          </w:tcPr>
          <w:p w:rsidR="00DA4C48" w:rsidRPr="001A4A8B" w:rsidRDefault="00DA4C48" w:rsidP="00F4231E">
            <w:r w:rsidRPr="00E05E34">
              <w:rPr>
                <w:b/>
              </w:rPr>
              <w:t>Игра-занятие</w:t>
            </w:r>
            <w:r w:rsidR="00670B5A">
              <w:rPr>
                <w:b/>
              </w:rPr>
              <w:t xml:space="preserve"> 37</w:t>
            </w:r>
            <w:r>
              <w:t>: «</w:t>
            </w:r>
            <w:r w:rsidRPr="001A4A8B">
              <w:t>Неваляшка» (моделирование)</w:t>
            </w:r>
          </w:p>
          <w:p w:rsidR="00DA4C48" w:rsidRPr="001A4A8B" w:rsidRDefault="00DA4C48" w:rsidP="008F46C2">
            <w:r w:rsidRPr="00932EE9">
              <w:rPr>
                <w:color w:val="000000"/>
                <w:spacing w:val="2"/>
              </w:rPr>
              <w:t>Цель:</w:t>
            </w:r>
            <w:r w:rsidR="00912BE1">
              <w:rPr>
                <w:color w:val="000000"/>
                <w:spacing w:val="2"/>
              </w:rPr>
              <w:t xml:space="preserve"> </w:t>
            </w:r>
            <w:r w:rsidRPr="001A4A8B">
              <w:t>Ориентировка на листе бумаги; подбор предметов по цвету и величине, способствовать называнию цвета и величины предметов (крышек).</w:t>
            </w:r>
          </w:p>
          <w:p w:rsidR="00DA4C48" w:rsidRDefault="00DA4C48" w:rsidP="008F46C2">
            <w:pPr>
              <w:autoSpaceDE w:val="0"/>
            </w:pPr>
            <w:r w:rsidRPr="00932EE9">
              <w:rPr>
                <w:color w:val="000000"/>
                <w:spacing w:val="2"/>
              </w:rPr>
              <w:t>Материал:</w:t>
            </w:r>
            <w:r w:rsidRPr="00CF6E48">
              <w:rPr>
                <w:color w:val="000000"/>
                <w:spacing w:val="2"/>
              </w:rPr>
              <w:t xml:space="preserve"> лист картона, 2 крышки желтого, зеленого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932EE9" w:rsidRDefault="00932EE9" w:rsidP="008F46C2">
            <w:pPr>
              <w:rPr>
                <w:color w:val="000000"/>
              </w:rPr>
            </w:pPr>
            <w:r w:rsidRPr="00E05E34">
              <w:rPr>
                <w:b/>
                <w:color w:val="000000"/>
              </w:rPr>
              <w:t>Игра – занятие</w:t>
            </w:r>
            <w:r w:rsidR="00670B5A">
              <w:rPr>
                <w:b/>
                <w:color w:val="000000"/>
              </w:rPr>
              <w:t xml:space="preserve"> 38</w:t>
            </w:r>
            <w:r>
              <w:rPr>
                <w:color w:val="000000"/>
              </w:rPr>
              <w:t>: «</w:t>
            </w:r>
            <w:r w:rsidR="00DA4C48" w:rsidRPr="001A4A8B">
              <w:t>Ориентировка в пространстве</w:t>
            </w:r>
            <w:r>
              <w:t>»</w:t>
            </w:r>
            <w:r w:rsidR="00DA4C48" w:rsidRPr="001A4A8B">
              <w:t>.</w:t>
            </w:r>
          </w:p>
          <w:p w:rsidR="00DA4C48" w:rsidRPr="001A4A8B" w:rsidRDefault="00DA4C48" w:rsidP="008F46C2">
            <w:r w:rsidRPr="00932EE9">
              <w:rPr>
                <w:color w:val="000000"/>
                <w:spacing w:val="2"/>
              </w:rPr>
              <w:t>Цель:</w:t>
            </w:r>
            <w:r w:rsidR="00912BE1">
              <w:rPr>
                <w:color w:val="000000"/>
                <w:spacing w:val="2"/>
              </w:rPr>
              <w:t xml:space="preserve"> </w:t>
            </w:r>
            <w:r w:rsidRPr="001A4A8B">
              <w:t>Учить ориентироваться в пространстве, находить предмет по указанному признаку (цвету). Развивать умение действовать кончиками пальцев, манипулируя тонкими предметами.</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ленты красного и синего цвета (3-4шт. на ребенка).</w:t>
            </w:r>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9F20F4">
        <w:trPr>
          <w:trHeight w:val="852"/>
        </w:trPr>
        <w:tc>
          <w:tcPr>
            <w:tcW w:w="7386" w:type="dxa"/>
            <w:gridSpan w:val="2"/>
            <w:tcBorders>
              <w:top w:val="single" w:sz="4" w:space="0" w:color="000000"/>
              <w:left w:val="single" w:sz="4" w:space="0" w:color="000000"/>
              <w:bottom w:val="single" w:sz="4" w:space="0" w:color="000000"/>
            </w:tcBorders>
            <w:shd w:val="clear" w:color="auto" w:fill="auto"/>
          </w:tcPr>
          <w:p w:rsidR="00DA4C48" w:rsidRPr="001A4A8B" w:rsidRDefault="00DA4C48" w:rsidP="008F46C2">
            <w:r w:rsidRPr="00E05E34">
              <w:rPr>
                <w:b/>
              </w:rPr>
              <w:t>Игра</w:t>
            </w:r>
            <w:r w:rsidR="00F4231E" w:rsidRPr="00E05E34">
              <w:rPr>
                <w:b/>
              </w:rPr>
              <w:t>-занятие</w:t>
            </w:r>
            <w:r w:rsidR="00670B5A">
              <w:rPr>
                <w:b/>
              </w:rPr>
              <w:t xml:space="preserve"> 39</w:t>
            </w:r>
            <w:r w:rsidR="00F4231E">
              <w:t xml:space="preserve">: </w:t>
            </w:r>
            <w:r w:rsidRPr="001A4A8B">
              <w:t>«Найди место».</w:t>
            </w:r>
          </w:p>
          <w:p w:rsidR="00DA4C48" w:rsidRPr="00CF6E48" w:rsidRDefault="00F4231E" w:rsidP="008F46C2">
            <w:pPr>
              <w:rPr>
                <w:color w:val="000000"/>
                <w:spacing w:val="2"/>
              </w:rPr>
            </w:pPr>
            <w:r w:rsidRPr="00932EE9">
              <w:rPr>
                <w:color w:val="000000"/>
                <w:spacing w:val="2"/>
              </w:rPr>
              <w:t>Цель:</w:t>
            </w:r>
            <w:r w:rsidR="00912BE1">
              <w:rPr>
                <w:color w:val="000000"/>
                <w:spacing w:val="2"/>
              </w:rPr>
              <w:t xml:space="preserve"> Н</w:t>
            </w:r>
            <w:r w:rsidR="00DA4C48" w:rsidRPr="00CF6E48">
              <w:rPr>
                <w:color w:val="000000"/>
                <w:spacing w:val="2"/>
              </w:rPr>
              <w:t>акопление сенсорного опыта; познакомить с синим цветом;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rPr>
                <w:color w:val="000000"/>
              </w:rPr>
            </w:pPr>
            <w:r w:rsidRPr="00932EE9">
              <w:rPr>
                <w:color w:val="000000"/>
                <w:spacing w:val="2"/>
              </w:rPr>
              <w:t>Материал:</w:t>
            </w:r>
            <w:r w:rsidRPr="00CF6E48">
              <w:rPr>
                <w:color w:val="000000"/>
                <w:spacing w:val="2"/>
              </w:rPr>
              <w:t xml:space="preserve"> подставка, 2 крышки желтого и синего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71449" w:rsidP="008F46C2">
            <w:pPr>
              <w:tabs>
                <w:tab w:val="left" w:pos="1013"/>
                <w:tab w:val="center" w:pos="3593"/>
              </w:tabs>
              <w:jc w:val="both"/>
            </w:pPr>
            <w:r w:rsidRPr="00E05E34">
              <w:rPr>
                <w:b/>
              </w:rPr>
              <w:t>Игра – занятие</w:t>
            </w:r>
            <w:r w:rsidR="00670B5A">
              <w:rPr>
                <w:b/>
              </w:rPr>
              <w:t xml:space="preserve"> 40</w:t>
            </w:r>
            <w:r w:rsidR="00E05E34">
              <w:t>:</w:t>
            </w:r>
            <w:r>
              <w:t xml:space="preserve"> «</w:t>
            </w:r>
            <w:r w:rsidR="00DA4C48" w:rsidRPr="001A4A8B">
              <w:t>Группировка предметов по форме и цвету</w:t>
            </w:r>
            <w:r>
              <w:t>»</w:t>
            </w:r>
            <w:r w:rsidR="00DA4C48">
              <w:t>.</w:t>
            </w:r>
          </w:p>
          <w:p w:rsidR="00DA4C48" w:rsidRPr="00CF6E48" w:rsidRDefault="00DA4C48" w:rsidP="008F46C2">
            <w:pPr>
              <w:ind w:right="10"/>
              <w:rPr>
                <w:color w:val="000000"/>
                <w:spacing w:val="2"/>
              </w:rPr>
            </w:pPr>
            <w:r w:rsidRPr="00932EE9">
              <w:rPr>
                <w:color w:val="000000"/>
                <w:spacing w:val="2"/>
              </w:rPr>
              <w:t>Цель</w:t>
            </w:r>
            <w:r w:rsidRPr="00CF6E48">
              <w:rPr>
                <w:i/>
                <w:color w:val="000000"/>
                <w:spacing w:val="2"/>
              </w:rPr>
              <w:t>:</w:t>
            </w:r>
            <w:r w:rsidRPr="00CF6E48">
              <w:rPr>
                <w:color w:val="000000"/>
                <w:spacing w:val="2"/>
              </w:rPr>
              <w:t xml:space="preserve"> развивать быстроту и         точность движений рук при действии с предметами, находящимися в движении и имеющими свое положение в пространстве. Учить выбирать предметы, ориентируясь на 2 свойства: цвет и форму.</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по 5 шаров и кубов желтого и зеленого цвета, 2 коробочки соответствующего предметам цвета, лоток для скатывания шаров.</w:t>
            </w:r>
          </w:p>
        </w:tc>
      </w:tr>
      <w:tr w:rsidR="00DA4C48" w:rsidTr="009F20F4">
        <w:trPr>
          <w:trHeight w:val="30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bCs/>
                <w:color w:val="000000"/>
                <w:sz w:val="22"/>
                <w:szCs w:val="22"/>
              </w:rPr>
              <w:t xml:space="preserve">4-я </w:t>
            </w:r>
            <w:r>
              <w:rPr>
                <w:b/>
                <w:bCs/>
                <w:color w:val="000000"/>
                <w:sz w:val="22"/>
                <w:szCs w:val="22"/>
              </w:rPr>
              <w:t>неделя</w:t>
            </w:r>
          </w:p>
        </w:tc>
      </w:tr>
      <w:tr w:rsidR="00DA4C48" w:rsidTr="009F20F4">
        <w:trPr>
          <w:trHeight w:val="987"/>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DA4C48" w:rsidP="008F46C2">
            <w:r w:rsidRPr="00E05E34">
              <w:rPr>
                <w:b/>
              </w:rPr>
              <w:t>Игра-занятие</w:t>
            </w:r>
            <w:r w:rsidR="00670B5A">
              <w:rPr>
                <w:b/>
              </w:rPr>
              <w:t xml:space="preserve"> 41</w:t>
            </w:r>
            <w:r>
              <w:t>:</w:t>
            </w:r>
            <w:r w:rsidR="00912BE1">
              <w:t xml:space="preserve"> </w:t>
            </w:r>
            <w:r w:rsidRPr="001A4A8B">
              <w:t>«Найди место».</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 xml:space="preserve">: </w:t>
            </w:r>
            <w:r w:rsidRPr="00CF6E48">
              <w:rPr>
                <w:color w:val="000000"/>
                <w:spacing w:val="2"/>
              </w:rPr>
              <w:t>накопление сенсорн</w:t>
            </w:r>
            <w:r>
              <w:rPr>
                <w:color w:val="000000"/>
                <w:spacing w:val="2"/>
              </w:rPr>
              <w:t>35</w:t>
            </w:r>
            <w:r w:rsidRPr="00CF6E48">
              <w:rPr>
                <w:color w:val="000000"/>
                <w:spacing w:val="2"/>
              </w:rPr>
              <w:t>ого опыта; знакомство с формой (круг), цветом (желтым, красным, зеленым, синим), величиной (самая большая и самая маленькая) крышки; соотнесение предметов к</w:t>
            </w:r>
            <w:r w:rsidR="00F4231E">
              <w:rPr>
                <w:color w:val="000000"/>
                <w:spacing w:val="2"/>
              </w:rPr>
              <w:t xml:space="preserve">руглой формы и четырех величин </w:t>
            </w:r>
            <w:r w:rsidRPr="00CF6E48">
              <w:rPr>
                <w:color w:val="000000"/>
                <w:spacing w:val="2"/>
              </w:rPr>
              <w:t>при выборе из четырех.</w:t>
            </w:r>
          </w:p>
          <w:p w:rsidR="00DA4C48" w:rsidRDefault="00DA4C48" w:rsidP="00E05E34">
            <w:r w:rsidRPr="00D71449">
              <w:rPr>
                <w:color w:val="000000"/>
                <w:spacing w:val="2"/>
              </w:rPr>
              <w:t>Материал:</w:t>
            </w:r>
            <w:r w:rsidRPr="00CF6E48">
              <w:rPr>
                <w:color w:val="000000"/>
                <w:spacing w:val="2"/>
              </w:rPr>
              <w:t xml:space="preserve"> подставка, 4 крышки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E05E34">
              <w:rPr>
                <w:b/>
              </w:rPr>
              <w:t>Игра-занятие</w:t>
            </w:r>
            <w:r w:rsidR="00670B5A">
              <w:rPr>
                <w:b/>
              </w:rPr>
              <w:t xml:space="preserve"> 42</w:t>
            </w:r>
            <w:r>
              <w:t xml:space="preserve">: </w:t>
            </w:r>
            <w:r w:rsidRPr="001A4A8B">
              <w:t>«Неваляшка» (моделирование)</w:t>
            </w:r>
          </w:p>
          <w:p w:rsidR="00DA4C48" w:rsidRPr="001A4A8B" w:rsidRDefault="00DA4C48" w:rsidP="008F46C2">
            <w:r w:rsidRPr="00D71449">
              <w:rPr>
                <w:color w:val="000000"/>
                <w:spacing w:val="2"/>
              </w:rPr>
              <w:t>Цель</w:t>
            </w:r>
            <w:r w:rsidRPr="00CF6E48">
              <w:rPr>
                <w:i/>
                <w:color w:val="000000"/>
                <w:spacing w:val="2"/>
              </w:rPr>
              <w:t xml:space="preserve">: </w:t>
            </w:r>
            <w:r w:rsidRPr="001A4A8B">
              <w:t>Ориентировка на листе бумаги; подбор предметов по цвету и величине, способствовать называнию цвета и величины предметов (крышек).</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лист картона, 2 крышки желтого, красного цвета.</w:t>
            </w:r>
          </w:p>
        </w:tc>
      </w:tr>
      <w:tr w:rsidR="00DA4C48" w:rsidTr="009F20F4">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Март</w:t>
            </w:r>
          </w:p>
        </w:tc>
      </w:tr>
      <w:tr w:rsidR="00DA4C48" w:rsidTr="009F20F4">
        <w:trPr>
          <w:trHeight w:val="298"/>
        </w:trPr>
        <w:tc>
          <w:tcPr>
            <w:tcW w:w="15564" w:type="dxa"/>
            <w:gridSpan w:val="3"/>
            <w:tcBorders>
              <w:top w:val="single" w:sz="4" w:space="0" w:color="000000"/>
              <w:left w:val="single" w:sz="4" w:space="0" w:color="auto"/>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9F20F4">
        <w:trPr>
          <w:trHeight w:val="2121"/>
        </w:trPr>
        <w:tc>
          <w:tcPr>
            <w:tcW w:w="7386" w:type="dxa"/>
            <w:gridSpan w:val="2"/>
            <w:tcBorders>
              <w:top w:val="single" w:sz="4" w:space="0" w:color="auto"/>
              <w:left w:val="single" w:sz="4" w:space="0" w:color="auto"/>
              <w:bottom w:val="single" w:sz="4" w:space="0" w:color="auto"/>
              <w:right w:val="single" w:sz="4" w:space="0" w:color="auto"/>
            </w:tcBorders>
            <w:shd w:val="clear" w:color="auto" w:fill="auto"/>
          </w:tcPr>
          <w:p w:rsidR="00DA4C48" w:rsidRPr="009B18DF" w:rsidRDefault="00DA4C48" w:rsidP="008F46C2">
            <w:r w:rsidRPr="00E76FA8">
              <w:rPr>
                <w:b/>
                <w:color w:val="000000"/>
                <w:spacing w:val="2"/>
              </w:rPr>
              <w:lastRenderedPageBreak/>
              <w:t>Игра-занятие</w:t>
            </w:r>
            <w:r w:rsidR="00670B5A">
              <w:rPr>
                <w:b/>
                <w:color w:val="000000"/>
                <w:spacing w:val="2"/>
              </w:rPr>
              <w:t xml:space="preserve"> 43</w:t>
            </w:r>
            <w:r>
              <w:rPr>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w:t>
            </w:r>
            <w:r w:rsidRPr="00CF6E48">
              <w:rPr>
                <w:color w:val="000000"/>
                <w:spacing w:val="2"/>
              </w:rPr>
              <w:t xml:space="preserve">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подставка с четырьмя крышками. Две фигурки: уточка желтого цвета, елочка зеленого цвета.</w:t>
            </w:r>
          </w:p>
        </w:tc>
        <w:tc>
          <w:tcPr>
            <w:tcW w:w="8178" w:type="dxa"/>
            <w:tcBorders>
              <w:top w:val="single" w:sz="4" w:space="0" w:color="auto"/>
              <w:left w:val="single" w:sz="4" w:space="0" w:color="auto"/>
              <w:bottom w:val="single" w:sz="4" w:space="0" w:color="auto"/>
              <w:right w:val="single" w:sz="4" w:space="0" w:color="auto"/>
            </w:tcBorders>
            <w:shd w:val="clear" w:color="auto" w:fill="auto"/>
          </w:tcPr>
          <w:p w:rsidR="00DA4C48" w:rsidRPr="009B18DF" w:rsidRDefault="00DA4C48" w:rsidP="008F46C2">
            <w:r w:rsidRPr="00E76FA8">
              <w:rPr>
                <w:b/>
                <w:color w:val="000000"/>
                <w:spacing w:val="2"/>
              </w:rPr>
              <w:t>Игра-занятие</w:t>
            </w:r>
            <w:r w:rsidR="00670B5A">
              <w:rPr>
                <w:b/>
                <w:color w:val="000000"/>
                <w:spacing w:val="2"/>
              </w:rPr>
              <w:t xml:space="preserve"> 44</w:t>
            </w:r>
            <w:r>
              <w:rPr>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 xml:space="preserve">: </w:t>
            </w:r>
            <w:r w:rsidR="00F4231E">
              <w:rPr>
                <w:color w:val="000000"/>
                <w:spacing w:val="2"/>
              </w:rPr>
              <w:t xml:space="preserve">накопление сенсорного опыта; </w:t>
            </w:r>
            <w:r w:rsidRPr="00CF6E48">
              <w:rPr>
                <w:color w:val="000000"/>
                <w:spacing w:val="2"/>
              </w:rPr>
              <w:t>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w:t>
            </w:r>
            <w:r w:rsidR="00F4231E">
              <w:rPr>
                <w:color w:val="000000"/>
                <w:spacing w:val="2"/>
              </w:rPr>
              <w:t xml:space="preserve">тавка с четырьмя крышками. Три </w:t>
            </w:r>
            <w:r w:rsidRPr="00CF6E48">
              <w:rPr>
                <w:color w:val="000000"/>
                <w:spacing w:val="2"/>
              </w:rPr>
              <w:t>фигурки: уточка желтого цвета, елочка зеленого цвета, синий зайчик.</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2-я неделя</w:t>
            </w:r>
          </w:p>
        </w:tc>
      </w:tr>
      <w:tr w:rsidR="00DA4C48" w:rsidTr="009F20F4">
        <w:trPr>
          <w:trHeight w:val="2000"/>
        </w:trPr>
        <w:tc>
          <w:tcPr>
            <w:tcW w:w="7386" w:type="dxa"/>
            <w:gridSpan w:val="2"/>
            <w:tcBorders>
              <w:left w:val="single" w:sz="4" w:space="0" w:color="000000"/>
              <w:bottom w:val="single" w:sz="4" w:space="0" w:color="000000"/>
            </w:tcBorders>
            <w:shd w:val="clear" w:color="auto" w:fill="auto"/>
          </w:tcPr>
          <w:p w:rsidR="00DA4C48" w:rsidRPr="00CF6E48" w:rsidRDefault="00DA4C48" w:rsidP="008F46C2">
            <w:pPr>
              <w:rPr>
                <w:color w:val="000000"/>
                <w:spacing w:val="2"/>
              </w:rPr>
            </w:pPr>
            <w:r w:rsidRPr="00E76FA8">
              <w:rPr>
                <w:b/>
                <w:color w:val="000000"/>
                <w:spacing w:val="2"/>
              </w:rPr>
              <w:t>Игра-занятие</w:t>
            </w:r>
            <w:r w:rsidR="00670B5A">
              <w:rPr>
                <w:b/>
                <w:color w:val="000000"/>
                <w:spacing w:val="2"/>
              </w:rPr>
              <w:t xml:space="preserve"> 45</w:t>
            </w:r>
            <w:r w:rsidRPr="00E76FA8">
              <w:rPr>
                <w:b/>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 xml:space="preserve">: </w:t>
            </w:r>
            <w:r w:rsidRPr="00CF6E48">
              <w:rPr>
                <w:color w:val="000000"/>
                <w:spacing w:val="2"/>
              </w:rPr>
              <w:t>накопление с</w:t>
            </w:r>
            <w:r w:rsidR="00F4231E">
              <w:rPr>
                <w:color w:val="000000"/>
                <w:spacing w:val="2"/>
              </w:rPr>
              <w:t>енсорного опыта;</w:t>
            </w:r>
            <w:r w:rsidRPr="00CF6E48">
              <w:rPr>
                <w:color w:val="000000"/>
                <w:spacing w:val="2"/>
              </w:rPr>
              <w:t xml:space="preserve">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Pr="00010A2E" w:rsidRDefault="00DA4C48" w:rsidP="00010A2E">
            <w:pPr>
              <w:rPr>
                <w:color w:val="000000"/>
                <w:spacing w:val="2"/>
              </w:rPr>
            </w:pPr>
            <w:r w:rsidRPr="00D71449">
              <w:rPr>
                <w:color w:val="000000"/>
                <w:spacing w:val="2"/>
              </w:rPr>
              <w:t>Материал:</w:t>
            </w:r>
            <w:r w:rsidRPr="00CF6E48">
              <w:rPr>
                <w:color w:val="000000"/>
                <w:spacing w:val="2"/>
              </w:rPr>
              <w:t xml:space="preserve"> подстав</w:t>
            </w:r>
            <w:r w:rsidR="00F4231E">
              <w:rPr>
                <w:color w:val="000000"/>
                <w:spacing w:val="2"/>
              </w:rPr>
              <w:t xml:space="preserve">ка с четырьмя крышками. Четыре </w:t>
            </w:r>
            <w:r w:rsidRPr="00CF6E48">
              <w:rPr>
                <w:color w:val="000000"/>
                <w:spacing w:val="2"/>
              </w:rPr>
              <w:t>фигурки: уточка желтого цвета, елочка зеленого цвета</w:t>
            </w:r>
            <w:r w:rsidR="00010A2E">
              <w:rPr>
                <w:color w:val="000000"/>
                <w:spacing w:val="2"/>
              </w:rPr>
              <w:t>, синий зайчик, красный грибок.</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r w:rsidRPr="00E76FA8">
              <w:rPr>
                <w:b/>
              </w:rPr>
              <w:t>Игра-заня</w:t>
            </w:r>
            <w:r w:rsidR="00F4231E" w:rsidRPr="00E76FA8">
              <w:rPr>
                <w:b/>
              </w:rPr>
              <w:t>тие</w:t>
            </w:r>
            <w:r w:rsidR="00670B5A">
              <w:rPr>
                <w:b/>
              </w:rPr>
              <w:t xml:space="preserve"> 46</w:t>
            </w:r>
            <w:r w:rsidR="00F4231E">
              <w:t xml:space="preserve">: «Найди такую же по форме </w:t>
            </w:r>
            <w:r>
              <w:t>фигуру».</w:t>
            </w:r>
          </w:p>
          <w:p w:rsidR="00DA4C48" w:rsidRDefault="00DA4C48" w:rsidP="008F46C2">
            <w:r w:rsidRPr="00D71449">
              <w:rPr>
                <w:color w:val="000000"/>
                <w:spacing w:val="2"/>
              </w:rPr>
              <w:t>Цель:</w:t>
            </w:r>
            <w:r w:rsidR="00912BE1">
              <w:rPr>
                <w:color w:val="000000"/>
                <w:spacing w:val="2"/>
              </w:rPr>
              <w:t xml:space="preserve"> </w:t>
            </w:r>
            <w:r>
              <w:t xml:space="preserve">продолжать учить детей группировать фигуры по форме, накрывая их последовательно такой же фигурой по показу педагога; познакомить детей с квадратом. </w:t>
            </w:r>
            <w:r w:rsidRPr="00CF6E48">
              <w:rPr>
                <w:color w:val="000000"/>
                <w:spacing w:val="2"/>
              </w:rPr>
              <w:t xml:space="preserve">Накапливать сенсорный опыт детей, предлагая им действовать с кругами и квадратами разных цветов. </w:t>
            </w:r>
          </w:p>
          <w:p w:rsidR="00DA4C48" w:rsidRPr="00D71449" w:rsidRDefault="00DA4C48" w:rsidP="00D71449">
            <w:pPr>
              <w:rPr>
                <w:color w:val="000000"/>
                <w:spacing w:val="2"/>
              </w:rPr>
            </w:pPr>
            <w:r w:rsidRPr="00D71449">
              <w:rPr>
                <w:color w:val="000000"/>
                <w:spacing w:val="2"/>
              </w:rPr>
              <w:t>Материал:</w:t>
            </w:r>
            <w:r w:rsidRPr="00CF6E48">
              <w:rPr>
                <w:color w:val="000000"/>
                <w:spacing w:val="2"/>
              </w:rPr>
              <w:t xml:space="preserve"> квадраты и круги четырех основных цветов (пособие «Занимате</w:t>
            </w:r>
            <w:r w:rsidR="00D71449">
              <w:rPr>
                <w:color w:val="000000"/>
                <w:spacing w:val="2"/>
              </w:rPr>
              <w:t>льные фигуры»).</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sz w:val="22"/>
                <w:szCs w:val="22"/>
              </w:rPr>
              <w:t>3-я</w:t>
            </w:r>
            <w:r>
              <w:rPr>
                <w:b/>
                <w:bCs/>
                <w:color w:val="000000"/>
                <w:sz w:val="22"/>
                <w:szCs w:val="22"/>
              </w:rPr>
              <w:t>неделя</w:t>
            </w:r>
          </w:p>
        </w:tc>
      </w:tr>
      <w:tr w:rsidR="00DA4C48" w:rsidTr="009F20F4">
        <w:trPr>
          <w:trHeight w:val="420"/>
        </w:trPr>
        <w:tc>
          <w:tcPr>
            <w:tcW w:w="7386" w:type="dxa"/>
            <w:gridSpan w:val="2"/>
            <w:tcBorders>
              <w:top w:val="single" w:sz="4" w:space="0" w:color="auto"/>
              <w:left w:val="single" w:sz="4" w:space="0" w:color="000000"/>
              <w:bottom w:val="single" w:sz="4" w:space="0" w:color="auto"/>
            </w:tcBorders>
            <w:shd w:val="clear" w:color="auto" w:fill="auto"/>
          </w:tcPr>
          <w:p w:rsidR="00DA4C48" w:rsidRDefault="00DA4C48" w:rsidP="008F46C2">
            <w:r w:rsidRPr="00E76FA8">
              <w:rPr>
                <w:b/>
              </w:rPr>
              <w:t>Игра-занятие</w:t>
            </w:r>
            <w:r w:rsidR="00670B5A">
              <w:rPr>
                <w:b/>
              </w:rPr>
              <w:t xml:space="preserve"> 47</w:t>
            </w:r>
            <w:r>
              <w:t>: «Найди такую же по форме фигуру».</w:t>
            </w:r>
          </w:p>
          <w:p w:rsidR="00DA4C48" w:rsidRDefault="00DA4C48" w:rsidP="008F46C2">
            <w:r w:rsidRPr="00D71449">
              <w:rPr>
                <w:color w:val="000000"/>
                <w:spacing w:val="2"/>
              </w:rPr>
              <w:t>Цель:</w:t>
            </w:r>
            <w:r w:rsidR="00912BE1">
              <w:rPr>
                <w:color w:val="000000"/>
                <w:spacing w:val="2"/>
              </w:rPr>
              <w:t xml:space="preserve"> </w:t>
            </w:r>
            <w:r>
              <w:t xml:space="preserve">продолжать учить детей группировать фигуры по форме, накрывая их последовательно такой же фигурой по показу педагога; познакомить детей с кирпичиком. </w:t>
            </w:r>
            <w:r w:rsidRPr="00CF6E48">
              <w:rPr>
                <w:color w:val="000000"/>
                <w:spacing w:val="2"/>
              </w:rPr>
              <w:t xml:space="preserve">Накапливать сенсорный опыт детей, предлагая им действовать с кирпичиками и кругами разных цветов. </w:t>
            </w:r>
          </w:p>
          <w:p w:rsidR="0025205E" w:rsidRPr="00D71449" w:rsidRDefault="00DA4C48" w:rsidP="00D71449">
            <w:pPr>
              <w:rPr>
                <w:color w:val="000000"/>
                <w:spacing w:val="2"/>
              </w:rPr>
            </w:pPr>
            <w:r w:rsidRPr="00D71449">
              <w:rPr>
                <w:color w:val="000000"/>
                <w:spacing w:val="2"/>
              </w:rPr>
              <w:t>Материал:</w:t>
            </w:r>
            <w:r w:rsidRPr="00CF6E48">
              <w:rPr>
                <w:color w:val="000000"/>
                <w:spacing w:val="2"/>
              </w:rPr>
              <w:t xml:space="preserve"> кирпичики и круги четырех основных цветов (п</w:t>
            </w:r>
            <w:r w:rsidR="00D71449">
              <w:rPr>
                <w:color w:val="000000"/>
                <w:spacing w:val="2"/>
              </w:rPr>
              <w:t>особие «Занимательные фигуры»).</w:t>
            </w:r>
          </w:p>
        </w:tc>
        <w:tc>
          <w:tcPr>
            <w:tcW w:w="8178" w:type="dxa"/>
            <w:tcBorders>
              <w:top w:val="single" w:sz="4" w:space="0" w:color="auto"/>
              <w:left w:val="single" w:sz="4" w:space="0" w:color="000000"/>
              <w:bottom w:val="single" w:sz="4" w:space="0" w:color="auto"/>
              <w:right w:val="single" w:sz="4" w:space="0" w:color="auto"/>
            </w:tcBorders>
            <w:shd w:val="clear" w:color="auto" w:fill="auto"/>
          </w:tcPr>
          <w:p w:rsidR="00DA4C48" w:rsidRPr="009B18DF" w:rsidRDefault="00DA4C48" w:rsidP="009B18DF">
            <w:pPr>
              <w:shd w:val="clear" w:color="auto" w:fill="FFFFFF"/>
              <w:autoSpaceDE w:val="0"/>
              <w:snapToGrid w:val="0"/>
              <w:rPr>
                <w:color w:val="000000"/>
              </w:rPr>
            </w:pPr>
            <w:r w:rsidRPr="00E76FA8">
              <w:rPr>
                <w:b/>
                <w:color w:val="000000"/>
              </w:rPr>
              <w:t>Игра-занятие</w:t>
            </w:r>
            <w:r w:rsidR="00670B5A">
              <w:rPr>
                <w:b/>
                <w:color w:val="000000"/>
              </w:rPr>
              <w:t xml:space="preserve"> 48</w:t>
            </w:r>
            <w:r w:rsidRPr="00F4231E">
              <w:rPr>
                <w:color w:val="000000"/>
              </w:rPr>
              <w:t>:</w:t>
            </w:r>
            <w:r w:rsidR="00D46E8A">
              <w:rPr>
                <w:color w:val="000000"/>
              </w:rPr>
              <w:t xml:space="preserve"> </w:t>
            </w:r>
            <w:r>
              <w:t>«Найди такую же по</w:t>
            </w:r>
            <w:r w:rsidR="00F4231E">
              <w:t xml:space="preserve"> форме </w:t>
            </w:r>
            <w:r>
              <w:t>фигуру».</w:t>
            </w:r>
          </w:p>
          <w:p w:rsidR="00DA4C48" w:rsidRDefault="00DA4C48" w:rsidP="008F46C2">
            <w:r w:rsidRPr="00D71449">
              <w:t>Цель</w:t>
            </w:r>
            <w:r w:rsidR="00F4231E">
              <w:t xml:space="preserve">: упражнять детей в различении, </w:t>
            </w:r>
            <w:r>
              <w:t xml:space="preserve">сопоставлении и назывании основных цветов: </w:t>
            </w:r>
            <w:r w:rsidRPr="00CF6E48">
              <w:rPr>
                <w:color w:val="000000"/>
                <w:spacing w:val="2"/>
              </w:rPr>
              <w:t>красный, зеленый, синий, желтый;</w:t>
            </w:r>
            <w:r>
              <w:t xml:space="preserve"> сопоставлять и называть форму предмета: круг (кольцо, кружок), квадрат, кирпичик, фигура, как крыша; развивать умение детей раскл</w:t>
            </w:r>
            <w:r w:rsidR="00F4231E">
              <w:t xml:space="preserve">адывать однородные предметы на группы в зависимости </w:t>
            </w:r>
            <w:r>
              <w:t xml:space="preserve">от их формы и </w:t>
            </w:r>
            <w:r w:rsidR="00F4231E">
              <w:t xml:space="preserve">цвета (группировать предметы); </w:t>
            </w:r>
            <w:r>
              <w:t xml:space="preserve">развитие словаря: </w:t>
            </w:r>
            <w:r w:rsidRPr="00D71449">
              <w:t>такой, не такой, разные, цвет, форма</w:t>
            </w:r>
            <w:r w:rsidRPr="00CF6E48">
              <w:rPr>
                <w:i/>
              </w:rPr>
              <w:t>.</w:t>
            </w:r>
          </w:p>
          <w:p w:rsidR="00DA4C48" w:rsidRPr="009B18DF" w:rsidRDefault="00DA4C48" w:rsidP="009B18DF">
            <w:pPr>
              <w:rPr>
                <w:color w:val="000000"/>
                <w:spacing w:val="2"/>
              </w:rPr>
            </w:pPr>
            <w:r w:rsidRPr="00D71449">
              <w:rPr>
                <w:color w:val="000000"/>
                <w:spacing w:val="2"/>
              </w:rPr>
              <w:t>Материал:</w:t>
            </w:r>
            <w:r w:rsidRPr="00CF6E48">
              <w:rPr>
                <w:color w:val="000000"/>
                <w:spacing w:val="2"/>
              </w:rPr>
              <w:t xml:space="preserve"> круги, квадраты, кирпичики, призмы четырех основных цветов (</w:t>
            </w:r>
            <w:r w:rsidR="009B18DF">
              <w:rPr>
                <w:color w:val="000000"/>
                <w:spacing w:val="2"/>
              </w:rPr>
              <w:t>пособие «Занимательные фигуры»).</w:t>
            </w:r>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9F20F4">
        <w:trPr>
          <w:trHeight w:val="1008"/>
        </w:trPr>
        <w:tc>
          <w:tcPr>
            <w:tcW w:w="7386" w:type="dxa"/>
            <w:gridSpan w:val="2"/>
            <w:tcBorders>
              <w:top w:val="single" w:sz="4" w:space="0" w:color="auto"/>
              <w:left w:val="single" w:sz="4" w:space="0" w:color="000000"/>
              <w:bottom w:val="single" w:sz="4" w:space="0" w:color="000000"/>
            </w:tcBorders>
            <w:shd w:val="clear" w:color="auto" w:fill="auto"/>
          </w:tcPr>
          <w:p w:rsidR="00DA4C48" w:rsidRDefault="00DA4C48" w:rsidP="008F46C2">
            <w:r w:rsidRPr="00E76FA8">
              <w:rPr>
                <w:b/>
              </w:rPr>
              <w:t>Игра-занятие</w:t>
            </w:r>
            <w:r w:rsidR="00670B5A">
              <w:rPr>
                <w:b/>
              </w:rPr>
              <w:t xml:space="preserve"> 49</w:t>
            </w:r>
            <w:r>
              <w:t>: «Найди такую же по форме фигуру».</w:t>
            </w:r>
          </w:p>
          <w:p w:rsidR="00DA4C48" w:rsidRPr="00D71449" w:rsidRDefault="00DA4C48" w:rsidP="008F46C2">
            <w:r w:rsidRPr="00D71449">
              <w:t>Цель:</w:t>
            </w:r>
            <w:r>
              <w:t xml:space="preserve"> развивать умение детей раскладывать однородные предме</w:t>
            </w:r>
            <w:r w:rsidR="00F4231E">
              <w:t xml:space="preserve">ты на две группы в зависимости </w:t>
            </w:r>
            <w:r>
              <w:t xml:space="preserve">от их формы и цвета (группировать предметы); познакомить с фигурой, как крыша (призма); развитие словаря: </w:t>
            </w:r>
            <w:r w:rsidRPr="00D71449">
              <w:t>такой, не такой, разные, цвет, форма.</w:t>
            </w:r>
          </w:p>
          <w:p w:rsidR="00DA4C48" w:rsidRPr="00CF6E48" w:rsidRDefault="00DA4C48" w:rsidP="008F46C2">
            <w:pPr>
              <w:rPr>
                <w:color w:val="000000"/>
                <w:spacing w:val="2"/>
              </w:rPr>
            </w:pPr>
            <w:r w:rsidRPr="00D71449">
              <w:rPr>
                <w:color w:val="000000"/>
                <w:spacing w:val="2"/>
              </w:rPr>
              <w:t xml:space="preserve">Материал: </w:t>
            </w:r>
            <w:r w:rsidRPr="00CF6E48">
              <w:rPr>
                <w:color w:val="000000"/>
                <w:spacing w:val="2"/>
              </w:rPr>
              <w:t>призмы и круги четырех основных цветов (пособие «Занимательные фигуры»).</w:t>
            </w:r>
          </w:p>
          <w:p w:rsidR="00DA4C48" w:rsidRDefault="00DA4C48" w:rsidP="00010A2E">
            <w:r w:rsidRPr="00CF6E48">
              <w:rPr>
                <w:color w:val="000000"/>
                <w:spacing w:val="2"/>
              </w:rPr>
              <w:t xml:space="preserve">Фигуры выкладывать в определенной последовательности: красный, </w:t>
            </w:r>
            <w:r w:rsidRPr="00CF6E48">
              <w:rPr>
                <w:color w:val="000000"/>
                <w:spacing w:val="2"/>
              </w:rPr>
              <w:lastRenderedPageBreak/>
              <w:t>зеленый, синий, желтый.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r w:rsidRPr="00E76FA8">
              <w:rPr>
                <w:b/>
              </w:rPr>
              <w:lastRenderedPageBreak/>
              <w:t>Игра-занятие</w:t>
            </w:r>
            <w:r w:rsidR="00670B5A">
              <w:rPr>
                <w:b/>
              </w:rPr>
              <w:t xml:space="preserve"> 50</w:t>
            </w:r>
            <w:r w:rsidRPr="00E76FA8">
              <w:rPr>
                <w:b/>
              </w:rPr>
              <w:t xml:space="preserve">: </w:t>
            </w:r>
            <w:r>
              <w:t>«Разложи фигуры на подставке».</w:t>
            </w:r>
          </w:p>
          <w:p w:rsidR="00DA4C48" w:rsidRDefault="00DA4C48" w:rsidP="008F46C2">
            <w:r w:rsidRPr="00D71449">
              <w:t>Цель:</w:t>
            </w:r>
            <w:r w:rsidR="00912BE1">
              <w:t xml:space="preserve"> </w:t>
            </w:r>
            <w:r w:rsidRPr="00CF6E48">
              <w:rPr>
                <w:color w:val="000000"/>
                <w:spacing w:val="2"/>
              </w:rPr>
              <w:t xml:space="preserve">накопление сенсорного опыта. </w:t>
            </w:r>
            <w:r>
              <w:t>Учить детей раскладывать фигуры в соответствии с требованиями к форме: круг – на 1 стержень, кирпичик – на 2 стержня, называя цвет фигуры. Упражнять детей в различении, сопоставлении назывании геометрических форм: круг (кольцо, кружок), кирпичик. Закреплять умение детей раскладывать однородные предметы на две группы.</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круги и кирпичики четырех основных цветов.</w:t>
            </w:r>
          </w:p>
        </w:tc>
      </w:tr>
      <w:tr w:rsidR="00DA4C48" w:rsidTr="009F20F4">
        <w:trPr>
          <w:trHeight w:val="31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rPr>
              <w:lastRenderedPageBreak/>
              <w:t>Апрель</w:t>
            </w:r>
          </w:p>
        </w:tc>
      </w:tr>
      <w:tr w:rsidR="00DA4C48" w:rsidTr="009F20F4">
        <w:trPr>
          <w:trHeight w:val="326"/>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rPr>
              <w:t>1-я неделя</w:t>
            </w:r>
          </w:p>
        </w:tc>
      </w:tr>
      <w:tr w:rsidR="00DA4C48" w:rsidTr="009F20F4">
        <w:trPr>
          <w:trHeight w:val="1298"/>
        </w:trPr>
        <w:tc>
          <w:tcPr>
            <w:tcW w:w="7386" w:type="dxa"/>
            <w:gridSpan w:val="2"/>
            <w:tcBorders>
              <w:left w:val="single" w:sz="4" w:space="0" w:color="000000"/>
              <w:bottom w:val="single" w:sz="4" w:space="0" w:color="000000"/>
            </w:tcBorders>
            <w:shd w:val="clear" w:color="auto" w:fill="auto"/>
          </w:tcPr>
          <w:p w:rsidR="00DA4C48" w:rsidRPr="00CA571B" w:rsidRDefault="00DA4C48" w:rsidP="008F46C2">
            <w:r w:rsidRPr="00E76FA8">
              <w:rPr>
                <w:b/>
              </w:rPr>
              <w:t>Игра-занятие</w:t>
            </w:r>
            <w:r w:rsidR="00670B5A">
              <w:rPr>
                <w:b/>
              </w:rPr>
              <w:t xml:space="preserve"> 51</w:t>
            </w:r>
            <w:r>
              <w:t>: «Разложи фигуры на</w:t>
            </w:r>
            <w:r w:rsidRPr="00CA571B">
              <w:t xml:space="preserve">   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круг – на 1 стержень, треугольник – на 3 стержня, называя цвет фигур.</w:t>
            </w:r>
          </w:p>
          <w:p w:rsidR="00DA4C48" w:rsidRDefault="00DA4C48" w:rsidP="008F46C2">
            <w:pPr>
              <w:autoSpaceDE w:val="0"/>
            </w:pPr>
            <w:r w:rsidRPr="00D71449">
              <w:rPr>
                <w:color w:val="000000"/>
                <w:spacing w:val="2"/>
              </w:rPr>
              <w:t>Материал:</w:t>
            </w:r>
            <w:r w:rsidRPr="00CF6E48">
              <w:rPr>
                <w:color w:val="000000"/>
                <w:spacing w:val="2"/>
              </w:rPr>
              <w:t xml:space="preserve"> подставка, круги и призмы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rPr>
              <w:t>Иг</w:t>
            </w:r>
            <w:r w:rsidR="00F4231E" w:rsidRPr="00E76FA8">
              <w:rPr>
                <w:b/>
              </w:rPr>
              <w:t>ра-занятие</w:t>
            </w:r>
            <w:r w:rsidR="00670B5A">
              <w:rPr>
                <w:b/>
              </w:rPr>
              <w:t xml:space="preserve"> 52</w:t>
            </w:r>
            <w:r w:rsidR="00F4231E">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круг – на 1 стержень, квадрат – на 4 стержня, называя цвет фигур.</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круги и квадраты четырех основных цветов.</w:t>
            </w:r>
          </w:p>
        </w:tc>
      </w:tr>
      <w:tr w:rsidR="00DA4C48" w:rsidTr="009F20F4">
        <w:trPr>
          <w:trHeight w:val="31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rPr>
              <w:t>2-я</w:t>
            </w:r>
            <w:r>
              <w:rPr>
                <w:b/>
                <w:bCs/>
                <w:color w:val="000000"/>
              </w:rPr>
              <w:t>неделя</w:t>
            </w:r>
          </w:p>
        </w:tc>
      </w:tr>
      <w:tr w:rsidR="00DA4C48" w:rsidTr="009F20F4">
        <w:trPr>
          <w:trHeight w:val="1631"/>
        </w:trPr>
        <w:tc>
          <w:tcPr>
            <w:tcW w:w="7386" w:type="dxa"/>
            <w:gridSpan w:val="2"/>
            <w:tcBorders>
              <w:left w:val="single" w:sz="4" w:space="0" w:color="000000"/>
              <w:bottom w:val="single" w:sz="4" w:space="0" w:color="000000"/>
            </w:tcBorders>
            <w:shd w:val="clear" w:color="auto" w:fill="auto"/>
          </w:tcPr>
          <w:p w:rsidR="00DA4C48" w:rsidRPr="00CA571B" w:rsidRDefault="00DA4C48" w:rsidP="008F46C2">
            <w:r w:rsidRPr="00E76FA8">
              <w:rPr>
                <w:b/>
              </w:rPr>
              <w:t>Игра-занятие</w:t>
            </w:r>
            <w:r w:rsidR="00670B5A">
              <w:rPr>
                <w:b/>
              </w:rPr>
              <w:t xml:space="preserve"> 53</w:t>
            </w:r>
            <w:r>
              <w:t>:</w:t>
            </w:r>
            <w:r w:rsidR="00D71449">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w:t>
            </w:r>
            <w:r w:rsidR="00F4231E">
              <w:t xml:space="preserve">форме: кирпичик – на 2 стержня, треугольник – на 3 стержня, </w:t>
            </w:r>
            <w:r w:rsidRPr="00CA571B">
              <w:t>называя цвет фигур.</w:t>
            </w:r>
          </w:p>
          <w:p w:rsidR="00DA4C48" w:rsidRDefault="00DA4C48" w:rsidP="008F46C2">
            <w:pPr>
              <w:autoSpaceDE w:val="0"/>
            </w:pPr>
            <w:r w:rsidRPr="00D71449">
              <w:rPr>
                <w:color w:val="000000"/>
                <w:spacing w:val="2"/>
              </w:rPr>
              <w:t>Материал:</w:t>
            </w:r>
            <w:r w:rsidRPr="00CF6E48">
              <w:rPr>
                <w:color w:val="000000"/>
                <w:spacing w:val="2"/>
              </w:rPr>
              <w:t xml:space="preserve"> подставка, кирпичики и призмы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color w:val="000000"/>
                <w:sz w:val="22"/>
                <w:szCs w:val="22"/>
              </w:rPr>
              <w:t>Игра-занятие</w:t>
            </w:r>
            <w:r w:rsidR="00670B5A">
              <w:rPr>
                <w:b/>
                <w:color w:val="000000"/>
                <w:sz w:val="22"/>
                <w:szCs w:val="22"/>
              </w:rPr>
              <w:t xml:space="preserve"> 54</w:t>
            </w:r>
            <w:r>
              <w:rPr>
                <w:color w:val="000000"/>
                <w:sz w:val="22"/>
                <w:szCs w:val="22"/>
              </w:rPr>
              <w:t>:</w:t>
            </w:r>
            <w:r w:rsidR="00F4231E">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w:t>
            </w:r>
            <w:r w:rsidR="00F4231E">
              <w:t xml:space="preserve">орме: кирпичик – на 2 стержня, квадрат – на 4 стержня, </w:t>
            </w:r>
            <w:r w:rsidRPr="00CA571B">
              <w:t>называя цвет фигур.</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кирпичики и квадраты четырех основных цветов.</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9F20F4">
        <w:trPr>
          <w:trHeight w:val="835"/>
        </w:trPr>
        <w:tc>
          <w:tcPr>
            <w:tcW w:w="7386" w:type="dxa"/>
            <w:gridSpan w:val="2"/>
            <w:tcBorders>
              <w:top w:val="single" w:sz="4" w:space="0" w:color="000000"/>
              <w:left w:val="single" w:sz="4" w:space="0" w:color="000000"/>
              <w:bottom w:val="single" w:sz="4" w:space="0" w:color="auto"/>
            </w:tcBorders>
            <w:shd w:val="clear" w:color="auto" w:fill="auto"/>
          </w:tcPr>
          <w:p w:rsidR="00DA4C48" w:rsidRPr="00CA571B" w:rsidRDefault="00DA4C48" w:rsidP="008F46C2">
            <w:pPr>
              <w:ind w:right="10"/>
            </w:pPr>
            <w:r w:rsidRPr="00E76FA8">
              <w:rPr>
                <w:b/>
                <w:color w:val="000000"/>
                <w:sz w:val="22"/>
                <w:szCs w:val="22"/>
              </w:rPr>
              <w:t xml:space="preserve">Игра-занятие </w:t>
            </w:r>
            <w:r w:rsidR="00670B5A">
              <w:rPr>
                <w:b/>
                <w:color w:val="000000"/>
                <w:sz w:val="22"/>
                <w:szCs w:val="22"/>
              </w:rPr>
              <w:t>55</w:t>
            </w:r>
            <w:r w:rsidR="00E76FA8">
              <w:rPr>
                <w:color w:val="000000"/>
                <w:sz w:val="22"/>
                <w:szCs w:val="22"/>
              </w:rPr>
              <w:t xml:space="preserve">: </w:t>
            </w:r>
            <w:r w:rsidR="00D71449">
              <w:t xml:space="preserve">«Разложи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треугольник – на 3 ст</w:t>
            </w:r>
            <w:r w:rsidR="00F4231E">
              <w:t xml:space="preserve">ержня, квадрат – на 4 стержня, </w:t>
            </w:r>
            <w:r w:rsidRPr="00CA571B">
              <w:t>называя цвет фигур.</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подставка, призмы и квадраты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t>Игра-занятие</w:t>
            </w:r>
            <w:r w:rsidR="00670B5A">
              <w:rPr>
                <w:b/>
                <w:color w:val="000000"/>
                <w:spacing w:val="2"/>
              </w:rPr>
              <w:t xml:space="preserve"> 56</w:t>
            </w:r>
            <w:r>
              <w:rPr>
                <w:color w:val="000000"/>
                <w:spacing w:val="2"/>
              </w:rPr>
              <w:t>:</w:t>
            </w:r>
            <w:r w:rsidRPr="00CF6E48">
              <w:rPr>
                <w:color w:val="000000"/>
                <w:spacing w:val="2"/>
              </w:rPr>
              <w:t xml:space="preserve"> «Составь узор».</w:t>
            </w:r>
          </w:p>
          <w:p w:rsidR="00DA4C48" w:rsidRPr="00CF6E48" w:rsidRDefault="00DA4C48" w:rsidP="008F46C2">
            <w:pPr>
              <w:ind w:right="10"/>
              <w:rPr>
                <w:color w:val="000000"/>
                <w:spacing w:val="2"/>
              </w:rPr>
            </w:pPr>
            <w:r w:rsidRPr="00D71449">
              <w:t>Цель:</w:t>
            </w:r>
            <w:r w:rsidRPr="00CA571B">
              <w:t xml:space="preserve"> раскладывание фигур разных по форме и цвету в определенной последовательности (по образцу, указанию взрослого и самостоятельно)</w:t>
            </w:r>
          </w:p>
          <w:p w:rsidR="00DA4C48" w:rsidRDefault="00DA4C48" w:rsidP="008F46C2">
            <w:pPr>
              <w:shd w:val="clear" w:color="auto" w:fill="FFFFFF"/>
              <w:tabs>
                <w:tab w:val="left" w:pos="382"/>
              </w:tabs>
              <w:autoSpaceDE w:val="0"/>
              <w:snapToGrid w:val="0"/>
              <w:rPr>
                <w:color w:val="000000"/>
                <w:spacing w:val="2"/>
              </w:rPr>
            </w:pPr>
            <w:r w:rsidRPr="00D71449">
              <w:rPr>
                <w:color w:val="000000"/>
                <w:spacing w:val="2"/>
              </w:rPr>
              <w:t>Материал:</w:t>
            </w:r>
            <w:r w:rsidRPr="00CF6E48">
              <w:rPr>
                <w:color w:val="000000"/>
                <w:spacing w:val="2"/>
              </w:rPr>
              <w:t xml:space="preserve"> круги и кирпичики синего и красного цвета</w:t>
            </w:r>
          </w:p>
          <w:p w:rsidR="009F20F4" w:rsidRDefault="009F20F4" w:rsidP="008F46C2">
            <w:pPr>
              <w:shd w:val="clear" w:color="auto" w:fill="FFFFFF"/>
              <w:tabs>
                <w:tab w:val="left" w:pos="382"/>
              </w:tabs>
              <w:autoSpaceDE w:val="0"/>
              <w:snapToGrid w:val="0"/>
              <w:rPr>
                <w:color w:val="000000"/>
                <w:spacing w:val="2"/>
              </w:rPr>
            </w:pPr>
          </w:p>
          <w:p w:rsidR="009F20F4" w:rsidRDefault="009F20F4" w:rsidP="008F46C2">
            <w:pPr>
              <w:shd w:val="clear" w:color="auto" w:fill="FFFFFF"/>
              <w:tabs>
                <w:tab w:val="left" w:pos="382"/>
              </w:tabs>
              <w:autoSpaceDE w:val="0"/>
              <w:snapToGrid w:val="0"/>
              <w:rPr>
                <w:color w:val="000000"/>
                <w:spacing w:val="2"/>
              </w:rPr>
            </w:pPr>
          </w:p>
          <w:p w:rsidR="009F20F4" w:rsidRDefault="009F20F4" w:rsidP="008F46C2">
            <w:pPr>
              <w:shd w:val="clear" w:color="auto" w:fill="FFFFFF"/>
              <w:tabs>
                <w:tab w:val="left" w:pos="382"/>
              </w:tabs>
              <w:autoSpaceDE w:val="0"/>
              <w:snapToGrid w:val="0"/>
              <w:rPr>
                <w:color w:val="000000"/>
              </w:rPr>
            </w:pP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sz w:val="22"/>
                <w:szCs w:val="22"/>
              </w:rPr>
              <w:t>4-я</w:t>
            </w:r>
            <w:r>
              <w:rPr>
                <w:b/>
                <w:bCs/>
                <w:color w:val="000000"/>
                <w:sz w:val="22"/>
                <w:szCs w:val="22"/>
              </w:rPr>
              <w:t>неделя</w:t>
            </w:r>
          </w:p>
        </w:tc>
      </w:tr>
      <w:tr w:rsidR="00DA4C48" w:rsidTr="009F20F4">
        <w:trPr>
          <w:trHeight w:val="1651"/>
        </w:trPr>
        <w:tc>
          <w:tcPr>
            <w:tcW w:w="7386" w:type="dxa"/>
            <w:gridSpan w:val="2"/>
            <w:tcBorders>
              <w:top w:val="single" w:sz="4" w:space="0" w:color="000000"/>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t>Игра-занятие</w:t>
            </w:r>
            <w:r w:rsidR="00670B5A">
              <w:rPr>
                <w:b/>
                <w:color w:val="000000"/>
                <w:spacing w:val="2"/>
              </w:rPr>
              <w:t xml:space="preserve"> 57</w:t>
            </w:r>
            <w:r>
              <w:rPr>
                <w:color w:val="000000"/>
                <w:spacing w:val="2"/>
              </w:rPr>
              <w:t xml:space="preserve">: </w:t>
            </w:r>
            <w:r w:rsidRPr="00CF6E48">
              <w:rPr>
                <w:color w:val="000000"/>
                <w:spacing w:val="2"/>
              </w:rPr>
              <w:t>«Составь узор».</w:t>
            </w:r>
          </w:p>
          <w:p w:rsidR="00DA4C48" w:rsidRPr="00CF6E48" w:rsidRDefault="00DA4C48" w:rsidP="008F46C2">
            <w:pPr>
              <w:ind w:right="10"/>
              <w:rPr>
                <w:color w:val="000000"/>
                <w:spacing w:val="2"/>
              </w:rPr>
            </w:pPr>
            <w:r w:rsidRPr="00D71449">
              <w:t>Цель:</w:t>
            </w:r>
            <w:r w:rsidRPr="00CA571B">
              <w:t xml:space="preserve"> раскладывание фигур разных по форме и цвет</w:t>
            </w:r>
            <w:r w:rsidR="00F4231E">
              <w:t>у в определенной последователь</w:t>
            </w:r>
            <w:r w:rsidRPr="00CA571B">
              <w:t>ности (по образцу, указанию взрослого и самостоятельно)</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круги и квадраты зеленого и желтого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E76FA8" w:rsidRDefault="00DA4C48" w:rsidP="008F46C2">
            <w:r w:rsidRPr="00E76FA8">
              <w:rPr>
                <w:b/>
                <w:color w:val="000000"/>
              </w:rPr>
              <w:t>Игра-занятие</w:t>
            </w:r>
            <w:r w:rsidR="00670B5A">
              <w:rPr>
                <w:b/>
                <w:color w:val="000000"/>
              </w:rPr>
              <w:t xml:space="preserve"> 58</w:t>
            </w:r>
            <w:r w:rsidRPr="00E76FA8">
              <w:rPr>
                <w:color w:val="000000"/>
              </w:rPr>
              <w:t xml:space="preserve">: </w:t>
            </w:r>
            <w:r w:rsidRPr="00E76FA8">
              <w:rPr>
                <w:color w:val="000000"/>
                <w:spacing w:val="2"/>
              </w:rPr>
              <w:t>«Вот как я умею!» (украсим группу разноцветными улочками)</w:t>
            </w:r>
          </w:p>
          <w:p w:rsidR="00DA4C48" w:rsidRPr="00D71449" w:rsidRDefault="00DA4C48" w:rsidP="008F46C2">
            <w:r w:rsidRPr="00D71449">
              <w:t>Цель:</w:t>
            </w:r>
            <w:r w:rsidRPr="00CA571B">
              <w:t xml:space="preserve"> составление картинок из фигур; закрепление навыков различения фигур по цвету и форме; развитие словаря:</w:t>
            </w:r>
            <w:r w:rsidRPr="00D71449">
              <w:t xml:space="preserve"> такой, не такой, разные, цвет, форма.</w:t>
            </w:r>
          </w:p>
          <w:p w:rsidR="00DA4C48" w:rsidRDefault="00DA4C48" w:rsidP="008F46C2">
            <w:pPr>
              <w:shd w:val="clear" w:color="auto" w:fill="FFFFFF"/>
              <w:autoSpaceDE w:val="0"/>
              <w:snapToGrid w:val="0"/>
              <w:rPr>
                <w:color w:val="000000"/>
              </w:rPr>
            </w:pPr>
            <w:r w:rsidRPr="00D71449">
              <w:rPr>
                <w:color w:val="000000"/>
                <w:spacing w:val="2"/>
              </w:rPr>
              <w:t xml:space="preserve">Материал: </w:t>
            </w:r>
            <w:r w:rsidRPr="00CF6E48">
              <w:rPr>
                <w:color w:val="000000"/>
                <w:spacing w:val="2"/>
              </w:rPr>
              <w:t>4 разноцветных призмы.</w:t>
            </w:r>
          </w:p>
        </w:tc>
      </w:tr>
    </w:tbl>
    <w:p w:rsidR="00DA4C48" w:rsidRPr="00372C8C" w:rsidRDefault="00DA4C48" w:rsidP="00DA4C48"/>
    <w:tbl>
      <w:tblPr>
        <w:tblW w:w="15564" w:type="dxa"/>
        <w:tblInd w:w="-108" w:type="dxa"/>
        <w:tblLayout w:type="fixed"/>
        <w:tblCellMar>
          <w:left w:w="0" w:type="dxa"/>
          <w:right w:w="0" w:type="dxa"/>
        </w:tblCellMar>
        <w:tblLook w:val="0000"/>
      </w:tblPr>
      <w:tblGrid>
        <w:gridCol w:w="7386"/>
        <w:gridCol w:w="8178"/>
      </w:tblGrid>
      <w:tr w:rsidR="00DA4C48" w:rsidTr="009F20F4">
        <w:trPr>
          <w:trHeight w:val="27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Май</w:t>
            </w:r>
          </w:p>
        </w:tc>
      </w:tr>
      <w:tr w:rsidR="00DA4C48" w:rsidTr="009F20F4">
        <w:trPr>
          <w:trHeight w:val="28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1-я неделя</w:t>
            </w:r>
          </w:p>
        </w:tc>
      </w:tr>
      <w:tr w:rsidR="00DA4C48" w:rsidTr="009F20F4">
        <w:trPr>
          <w:trHeight w:val="845"/>
        </w:trPr>
        <w:tc>
          <w:tcPr>
            <w:tcW w:w="7386" w:type="dxa"/>
            <w:tcBorders>
              <w:top w:val="single" w:sz="4" w:space="0" w:color="000000"/>
              <w:left w:val="single" w:sz="4" w:space="0" w:color="000000"/>
              <w:bottom w:val="single" w:sz="4" w:space="0" w:color="000000"/>
            </w:tcBorders>
            <w:shd w:val="clear" w:color="auto" w:fill="auto"/>
          </w:tcPr>
          <w:p w:rsidR="00DA4C48" w:rsidRPr="00CA571B" w:rsidRDefault="00DA4C48" w:rsidP="008F46C2">
            <w:r w:rsidRPr="00E76FA8">
              <w:rPr>
                <w:b/>
                <w:color w:val="000000"/>
                <w:spacing w:val="2"/>
              </w:rPr>
              <w:t>Игра-занятие</w:t>
            </w:r>
            <w:r w:rsidR="00670B5A">
              <w:rPr>
                <w:b/>
                <w:color w:val="000000"/>
                <w:spacing w:val="2"/>
              </w:rPr>
              <w:t xml:space="preserve"> 59</w:t>
            </w:r>
            <w:r>
              <w:rPr>
                <w:color w:val="000000"/>
                <w:spacing w:val="2"/>
              </w:rPr>
              <w:t xml:space="preserve">: </w:t>
            </w:r>
            <w:r w:rsidR="00F4231E">
              <w:rPr>
                <w:color w:val="000000"/>
                <w:spacing w:val="2"/>
              </w:rPr>
              <w:t>«Вот как я умею!» (сделаем</w:t>
            </w:r>
            <w:r w:rsidR="00D46E8A">
              <w:rPr>
                <w:color w:val="000000"/>
                <w:spacing w:val="2"/>
              </w:rPr>
              <w:t xml:space="preserve"> </w:t>
            </w:r>
            <w:r w:rsidRPr="00CF6E48">
              <w:rPr>
                <w:color w:val="000000"/>
                <w:spacing w:val="2"/>
              </w:rPr>
              <w:t>для неваляшек подружек: веселую и грустную неваляшку).</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shd w:val="clear" w:color="auto" w:fill="FFFFFF"/>
              <w:autoSpaceDE w:val="0"/>
              <w:rPr>
                <w:color w:val="000000"/>
              </w:rPr>
            </w:pPr>
            <w:r w:rsidRPr="00D71449">
              <w:rPr>
                <w:color w:val="000000"/>
                <w:spacing w:val="2"/>
              </w:rPr>
              <w:t>Материал:</w:t>
            </w:r>
            <w:r w:rsidRPr="00CF6E48">
              <w:rPr>
                <w:color w:val="000000"/>
                <w:spacing w:val="2"/>
              </w:rPr>
              <w:t xml:space="preserve"> 4 разноцветных круга.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color w:val="000000"/>
                <w:spacing w:val="2"/>
              </w:rPr>
              <w:t>Игра-з</w:t>
            </w:r>
            <w:r w:rsidR="00F4231E" w:rsidRPr="00E76FA8">
              <w:rPr>
                <w:b/>
                <w:color w:val="000000"/>
                <w:spacing w:val="2"/>
              </w:rPr>
              <w:t>анятие</w:t>
            </w:r>
            <w:r w:rsidR="00670B5A">
              <w:rPr>
                <w:b/>
                <w:color w:val="000000"/>
                <w:spacing w:val="2"/>
              </w:rPr>
              <w:t xml:space="preserve"> 60</w:t>
            </w:r>
            <w:r w:rsidR="00F4231E">
              <w:rPr>
                <w:color w:val="000000"/>
                <w:spacing w:val="2"/>
              </w:rPr>
              <w:t xml:space="preserve">: </w:t>
            </w:r>
            <w:r w:rsidRPr="00CF6E48">
              <w:rPr>
                <w:color w:val="000000"/>
                <w:spacing w:val="2"/>
              </w:rPr>
              <w:t>«Вот как я умею!» (сделаем для неваляшек домики)</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shd w:val="clear" w:color="auto" w:fill="FFFFFF"/>
              <w:autoSpaceDE w:val="0"/>
              <w:snapToGrid w:val="0"/>
              <w:rPr>
                <w:color w:val="000000"/>
              </w:rPr>
            </w:pPr>
            <w:r w:rsidRPr="00D71449">
              <w:rPr>
                <w:color w:val="000000"/>
                <w:spacing w:val="2"/>
              </w:rPr>
              <w:t>Материал</w:t>
            </w:r>
            <w:r w:rsidR="00F4231E" w:rsidRPr="00D71449">
              <w:rPr>
                <w:color w:val="000000"/>
                <w:spacing w:val="2"/>
              </w:rPr>
              <w:t>:</w:t>
            </w:r>
            <w:r w:rsidR="00F4231E">
              <w:rPr>
                <w:color w:val="000000"/>
                <w:spacing w:val="2"/>
              </w:rPr>
              <w:t xml:space="preserve"> 2 призмы и 2 квадрата </w:t>
            </w:r>
            <w:r w:rsidRPr="00CF6E48">
              <w:rPr>
                <w:color w:val="000000"/>
                <w:spacing w:val="2"/>
              </w:rPr>
              <w:t>зеленого и красного цвета.</w:t>
            </w:r>
          </w:p>
        </w:tc>
      </w:tr>
      <w:tr w:rsidR="00DA4C48" w:rsidTr="009F20F4">
        <w:trPr>
          <w:trHeight w:val="29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2-я неделя</w:t>
            </w:r>
          </w:p>
        </w:tc>
      </w:tr>
      <w:tr w:rsidR="00DA4C48" w:rsidTr="009F20F4">
        <w:trPr>
          <w:trHeight w:val="854"/>
        </w:trPr>
        <w:tc>
          <w:tcPr>
            <w:tcW w:w="7386" w:type="dxa"/>
            <w:tcBorders>
              <w:top w:val="single" w:sz="4" w:space="0" w:color="000000"/>
              <w:left w:val="single" w:sz="4" w:space="0" w:color="000000"/>
            </w:tcBorders>
            <w:shd w:val="clear" w:color="auto" w:fill="auto"/>
          </w:tcPr>
          <w:p w:rsidR="00DA4C48" w:rsidRPr="00CA571B" w:rsidRDefault="00DA4C48" w:rsidP="008F46C2">
            <w:r w:rsidRPr="00E76FA8">
              <w:rPr>
                <w:b/>
                <w:color w:val="000000"/>
              </w:rPr>
              <w:t>Игра-занятие</w:t>
            </w:r>
            <w:r w:rsidR="00670B5A">
              <w:rPr>
                <w:b/>
                <w:color w:val="000000"/>
              </w:rPr>
              <w:t xml:space="preserve"> 61</w:t>
            </w:r>
            <w:r w:rsidRPr="009B18DF">
              <w:rPr>
                <w:color w:val="000000"/>
              </w:rPr>
              <w:t>:</w:t>
            </w:r>
            <w:r w:rsidR="00912BE1">
              <w:rPr>
                <w:color w:val="000000"/>
              </w:rPr>
              <w:t xml:space="preserve"> </w:t>
            </w:r>
            <w:r w:rsidR="00F4231E">
              <w:rPr>
                <w:color w:val="000000"/>
                <w:spacing w:val="2"/>
              </w:rPr>
              <w:t>«Вот как я умею!» (сделаем</w:t>
            </w:r>
            <w:r w:rsidR="00912BE1">
              <w:rPr>
                <w:color w:val="000000"/>
                <w:spacing w:val="2"/>
              </w:rPr>
              <w:t xml:space="preserve"> </w:t>
            </w:r>
            <w:r w:rsidRPr="00CF6E48">
              <w:rPr>
                <w:color w:val="000000"/>
                <w:spacing w:val="2"/>
              </w:rPr>
              <w:t>для неваляшек стол и стульчик)</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четыре кирпичика.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rPr>
              <w:t>Игра-занятие</w:t>
            </w:r>
            <w:r w:rsidR="00670B5A">
              <w:rPr>
                <w:b/>
              </w:rPr>
              <w:t xml:space="preserve"> 62</w:t>
            </w:r>
            <w:r w:rsidRPr="00E76FA8">
              <w:rPr>
                <w:b/>
              </w:rPr>
              <w:t>:</w:t>
            </w:r>
            <w:r w:rsidRPr="00CA571B">
              <w:t xml:space="preserve"> «Надень фигуру».             </w:t>
            </w:r>
          </w:p>
          <w:p w:rsidR="00DA4C48" w:rsidRPr="00CA571B" w:rsidRDefault="00DA4C48" w:rsidP="008F46C2">
            <w:r w:rsidRPr="00D71449">
              <w:t>Цель:</w:t>
            </w:r>
            <w:r w:rsidRPr="00CA571B">
              <w:t xml:space="preserve"> упражнять детей в узнавании, </w:t>
            </w:r>
            <w:r>
              <w:t>соотнесении и назывании предме</w:t>
            </w:r>
            <w:r w:rsidRPr="00CA571B">
              <w:t>тов круглой, треугольной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 4 фигуры </w:t>
            </w:r>
            <w:r w:rsidRPr="00CA571B">
              <w:t>круглой, треугольной формы.</w:t>
            </w:r>
          </w:p>
        </w:tc>
      </w:tr>
      <w:tr w:rsidR="00DA4C48" w:rsidTr="009F20F4">
        <w:trPr>
          <w:trHeight w:val="29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3-я неделя</w:t>
            </w:r>
          </w:p>
        </w:tc>
      </w:tr>
      <w:tr w:rsidR="00DA4C48" w:rsidTr="009F20F4">
        <w:trPr>
          <w:trHeight w:val="562"/>
        </w:trPr>
        <w:tc>
          <w:tcPr>
            <w:tcW w:w="7386" w:type="dxa"/>
            <w:tcBorders>
              <w:top w:val="single" w:sz="4" w:space="0" w:color="000000"/>
              <w:left w:val="single" w:sz="4" w:space="0" w:color="000000"/>
              <w:bottom w:val="single" w:sz="4" w:space="0" w:color="auto"/>
            </w:tcBorders>
            <w:shd w:val="clear" w:color="auto" w:fill="auto"/>
          </w:tcPr>
          <w:p w:rsidR="00DA4C48" w:rsidRPr="00CA571B" w:rsidRDefault="00DA4C48" w:rsidP="008F46C2">
            <w:r w:rsidRPr="00E76FA8">
              <w:rPr>
                <w:b/>
              </w:rPr>
              <w:t>Игра-занятие</w:t>
            </w:r>
            <w:r w:rsidR="00670B5A">
              <w:rPr>
                <w:b/>
              </w:rPr>
              <w:t xml:space="preserve"> 63</w:t>
            </w:r>
            <w:r>
              <w:t>:</w:t>
            </w:r>
            <w:r w:rsidRPr="00CA571B">
              <w:t xml:space="preserve"> «Надень фигуру».             </w:t>
            </w:r>
          </w:p>
          <w:p w:rsidR="00DA4C48" w:rsidRPr="00CA571B" w:rsidRDefault="00DA4C48" w:rsidP="008F46C2">
            <w:r w:rsidRPr="00D71449">
              <w:t>Цель:</w:t>
            </w:r>
            <w:r w:rsidRPr="00CA571B">
              <w:t xml:space="preserve"> упражнять детей в узнавании, </w:t>
            </w:r>
            <w:r>
              <w:t>соотнесении и назывании предме</w:t>
            </w:r>
            <w:r w:rsidRPr="00CA571B">
              <w:t>тов круглой, прямоугольной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rPr>
                <w:color w:val="000000"/>
              </w:rPr>
            </w:pPr>
            <w:r w:rsidRPr="00D71449">
              <w:rPr>
                <w:color w:val="000000"/>
                <w:spacing w:val="2"/>
              </w:rPr>
              <w:t>Материал:</w:t>
            </w:r>
            <w:r w:rsidRPr="00CF6E48">
              <w:rPr>
                <w:color w:val="000000"/>
                <w:spacing w:val="2"/>
              </w:rPr>
              <w:t xml:space="preserve"> по 4 фигуры </w:t>
            </w:r>
            <w:r w:rsidR="00F4231E">
              <w:t xml:space="preserve">круглой, </w:t>
            </w:r>
            <w:r w:rsidRPr="00CA571B">
              <w:t>прямоугольной формы.</w:t>
            </w: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DA4C48" w:rsidRPr="00CA571B" w:rsidRDefault="00DA4C48" w:rsidP="008F46C2">
            <w:r w:rsidRPr="00E76FA8">
              <w:rPr>
                <w:b/>
              </w:rPr>
              <w:t>Игра-занятие</w:t>
            </w:r>
            <w:r w:rsidR="00670B5A">
              <w:rPr>
                <w:b/>
              </w:rPr>
              <w:t xml:space="preserve"> 64</w:t>
            </w:r>
            <w:r w:rsidRPr="00E76FA8">
              <w:rPr>
                <w:b/>
              </w:rPr>
              <w:t>:</w:t>
            </w:r>
            <w:r w:rsidRPr="00CA571B">
              <w:t xml:space="preserve"> «Надень фигуру».</w:t>
            </w:r>
          </w:p>
          <w:p w:rsidR="00DA4C48" w:rsidRPr="00CA571B" w:rsidRDefault="00DA4C48" w:rsidP="008F46C2">
            <w:r w:rsidRPr="00D71449">
              <w:t>Цель:</w:t>
            </w:r>
            <w:r w:rsidRPr="00CA571B">
              <w:t xml:space="preserve"> упражнять детей в узнавании,</w:t>
            </w:r>
            <w:r>
              <w:t xml:space="preserve"> соотнесении и назывании предме</w:t>
            </w:r>
            <w:r w:rsidRPr="00CA571B">
              <w:t>то</w:t>
            </w:r>
            <w:r>
              <w:t>в круглой, треугольной, прямоу</w:t>
            </w:r>
            <w:r w:rsidRPr="00CA571B">
              <w:t>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 4 фигуры </w:t>
            </w:r>
            <w:r w:rsidRPr="00CA571B">
              <w:t>круглой, треугольной, прямоугольной формы.</w:t>
            </w:r>
          </w:p>
        </w:tc>
      </w:tr>
      <w:tr w:rsidR="00DA4C48" w:rsidTr="009F20F4">
        <w:trPr>
          <w:trHeight w:val="28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4-я неделя</w:t>
            </w:r>
          </w:p>
        </w:tc>
      </w:tr>
      <w:tr w:rsidR="00DA4C48" w:rsidTr="009F20F4">
        <w:trPr>
          <w:trHeight w:val="1674"/>
        </w:trPr>
        <w:tc>
          <w:tcPr>
            <w:tcW w:w="7386" w:type="dxa"/>
            <w:tcBorders>
              <w:top w:val="single" w:sz="4" w:space="0" w:color="auto"/>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t>Игра-занятие</w:t>
            </w:r>
            <w:r w:rsidR="00670B5A">
              <w:rPr>
                <w:b/>
                <w:color w:val="000000"/>
                <w:spacing w:val="2"/>
              </w:rPr>
              <w:t xml:space="preserve"> 65</w:t>
            </w:r>
            <w:r>
              <w:rPr>
                <w:color w:val="000000"/>
                <w:spacing w:val="2"/>
              </w:rPr>
              <w:t>:</w:t>
            </w:r>
            <w:r w:rsidRPr="00CF6E48">
              <w:rPr>
                <w:color w:val="000000"/>
                <w:spacing w:val="2"/>
              </w:rPr>
              <w:t xml:space="preserve"> «Дерево-шнуровка»</w:t>
            </w:r>
          </w:p>
          <w:p w:rsidR="00DA4C48" w:rsidRDefault="00DA4C48" w:rsidP="008F46C2">
            <w:pPr>
              <w:autoSpaceDE w:val="0"/>
            </w:pPr>
            <w:r w:rsidRPr="00D71449">
              <w:t>Цель:</w:t>
            </w:r>
            <w:r w:rsidRPr="00CA571B">
              <w:t xml:space="preserve"> формировать и поддерживать интерес детей к </w:t>
            </w:r>
            <w:proofErr w:type="spellStart"/>
            <w:r w:rsidRPr="00CA571B">
              <w:t>манипулятивным</w:t>
            </w:r>
            <w:proofErr w:type="spellEnd"/>
            <w:r w:rsidRPr="00CA571B">
              <w:t xml:space="preserve"> действиям с иглой и шнурком. Способствовать формированию ручной умелости, приобретению детьми опыта выполнения действий, необходимых в быту.</w:t>
            </w:r>
          </w:p>
          <w:p w:rsidR="00D71449" w:rsidRDefault="00D71449" w:rsidP="008F46C2">
            <w:pPr>
              <w:autoSpaceDE w:val="0"/>
            </w:pPr>
            <w:r>
              <w:t xml:space="preserve">Материал: </w:t>
            </w:r>
            <w:r w:rsidR="00BA17CF">
              <w:t>Д/И «Дерево – шнуровка», шнурок с деревянной иглой.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pPr>
              <w:tabs>
                <w:tab w:val="left" w:pos="954"/>
              </w:tabs>
            </w:pPr>
            <w:r w:rsidRPr="00E76FA8">
              <w:rPr>
                <w:b/>
                <w:color w:val="000000"/>
                <w:spacing w:val="2"/>
              </w:rPr>
              <w:t>Игра-занятие</w:t>
            </w:r>
            <w:r w:rsidR="00670B5A">
              <w:rPr>
                <w:b/>
                <w:color w:val="000000"/>
                <w:spacing w:val="2"/>
              </w:rPr>
              <w:t xml:space="preserve"> 66</w:t>
            </w:r>
            <w:r>
              <w:rPr>
                <w:color w:val="000000"/>
                <w:spacing w:val="2"/>
              </w:rPr>
              <w:t>:</w:t>
            </w:r>
            <w:r w:rsidRPr="00CF6E48">
              <w:rPr>
                <w:color w:val="000000"/>
                <w:spacing w:val="2"/>
              </w:rPr>
              <w:t xml:space="preserve"> «Собери бусы».</w:t>
            </w:r>
          </w:p>
          <w:p w:rsidR="00DA4C48" w:rsidRDefault="00DA4C48" w:rsidP="008F46C2">
            <w:pPr>
              <w:shd w:val="clear" w:color="auto" w:fill="FFFFFF"/>
              <w:autoSpaceDE w:val="0"/>
              <w:snapToGrid w:val="0"/>
            </w:pPr>
            <w:r w:rsidRPr="00D71449">
              <w:t>Цель:</w:t>
            </w:r>
            <w:r w:rsidRPr="00CA571B">
              <w:t xml:space="preserve"> формировать</w:t>
            </w:r>
            <w:r w:rsidR="00912BE1">
              <w:t xml:space="preserve"> и поддерживать интерес детей к </w:t>
            </w:r>
            <w:proofErr w:type="spellStart"/>
            <w:r w:rsidRPr="00CA571B">
              <w:t>манипулятивным</w:t>
            </w:r>
            <w:proofErr w:type="spellEnd"/>
            <w:r w:rsidRPr="00CA571B">
              <w:t xml:space="preserve"> действиям со шнуром и иглой, </w:t>
            </w:r>
            <w:r w:rsidR="00D71449">
              <w:t>крупными бусинами из дерева</w:t>
            </w:r>
            <w:r w:rsidRPr="00CA571B">
              <w:t>. Способствовать формированию ручной умелости, развивая точность движений.</w:t>
            </w:r>
          </w:p>
          <w:p w:rsidR="00D71449" w:rsidRDefault="00D71449" w:rsidP="008F46C2">
            <w:pPr>
              <w:shd w:val="clear" w:color="auto" w:fill="FFFFFF"/>
              <w:autoSpaceDE w:val="0"/>
              <w:snapToGrid w:val="0"/>
              <w:rPr>
                <w:color w:val="000000"/>
              </w:rPr>
            </w:pPr>
            <w:r>
              <w:t xml:space="preserve">Материал: Набор разноцветных </w:t>
            </w:r>
            <w:r w:rsidR="00BA17CF">
              <w:t>бус из дерева, шнурок с деревянной иглой.</w:t>
            </w:r>
          </w:p>
        </w:tc>
      </w:tr>
      <w:tr w:rsidR="00D46E8A" w:rsidTr="009F20F4">
        <w:trPr>
          <w:trHeight w:val="340"/>
        </w:trPr>
        <w:tc>
          <w:tcPr>
            <w:tcW w:w="15564" w:type="dxa"/>
            <w:gridSpan w:val="2"/>
            <w:tcBorders>
              <w:top w:val="single" w:sz="4" w:space="0" w:color="auto"/>
              <w:left w:val="single" w:sz="4" w:space="0" w:color="000000"/>
              <w:bottom w:val="single" w:sz="4" w:space="0" w:color="auto"/>
              <w:right w:val="single" w:sz="4" w:space="0" w:color="auto"/>
            </w:tcBorders>
            <w:shd w:val="clear" w:color="auto" w:fill="auto"/>
          </w:tcPr>
          <w:p w:rsidR="00D46E8A" w:rsidRPr="00E76FA8" w:rsidRDefault="00D46E8A" w:rsidP="00D46E8A">
            <w:pPr>
              <w:tabs>
                <w:tab w:val="left" w:pos="954"/>
              </w:tabs>
              <w:jc w:val="center"/>
              <w:rPr>
                <w:b/>
                <w:color w:val="000000"/>
                <w:spacing w:val="2"/>
              </w:rPr>
            </w:pPr>
            <w:r>
              <w:rPr>
                <w:b/>
                <w:color w:val="000000"/>
                <w:sz w:val="22"/>
                <w:szCs w:val="22"/>
              </w:rPr>
              <w:t>5</w:t>
            </w:r>
            <w:r w:rsidRPr="006F3B62">
              <w:rPr>
                <w:b/>
                <w:color w:val="000000"/>
                <w:sz w:val="22"/>
                <w:szCs w:val="22"/>
              </w:rPr>
              <w:t>-я неделя</w:t>
            </w:r>
          </w:p>
        </w:tc>
      </w:tr>
      <w:tr w:rsidR="00D46E8A" w:rsidTr="009F20F4">
        <w:trPr>
          <w:trHeight w:val="1674"/>
        </w:trPr>
        <w:tc>
          <w:tcPr>
            <w:tcW w:w="7386" w:type="dxa"/>
            <w:tcBorders>
              <w:top w:val="single" w:sz="4" w:space="0" w:color="auto"/>
              <w:left w:val="single" w:sz="4" w:space="0" w:color="000000"/>
              <w:bottom w:val="single" w:sz="4" w:space="0" w:color="000000"/>
            </w:tcBorders>
            <w:shd w:val="clear" w:color="auto" w:fill="auto"/>
          </w:tcPr>
          <w:p w:rsidR="00D46E8A" w:rsidRPr="00CA571B" w:rsidRDefault="00D46E8A" w:rsidP="00D46E8A">
            <w:pPr>
              <w:tabs>
                <w:tab w:val="left" w:pos="954"/>
              </w:tabs>
            </w:pPr>
            <w:r w:rsidRPr="00E76FA8">
              <w:rPr>
                <w:b/>
                <w:color w:val="000000"/>
                <w:spacing w:val="2"/>
              </w:rPr>
              <w:t>Игра-занятие</w:t>
            </w:r>
            <w:r w:rsidR="00670B5A">
              <w:rPr>
                <w:b/>
                <w:color w:val="000000"/>
                <w:spacing w:val="2"/>
              </w:rPr>
              <w:t xml:space="preserve"> 67</w:t>
            </w:r>
            <w:r>
              <w:rPr>
                <w:color w:val="000000"/>
                <w:spacing w:val="2"/>
              </w:rPr>
              <w:t>:</w:t>
            </w:r>
            <w:r w:rsidRPr="00CF6E48">
              <w:rPr>
                <w:color w:val="000000"/>
                <w:spacing w:val="2"/>
              </w:rPr>
              <w:t xml:space="preserve"> «Собери бусы».</w:t>
            </w:r>
          </w:p>
          <w:p w:rsidR="00D46E8A" w:rsidRDefault="00D46E8A" w:rsidP="00D46E8A">
            <w:pPr>
              <w:shd w:val="clear" w:color="auto" w:fill="FFFFFF"/>
              <w:autoSpaceDE w:val="0"/>
              <w:snapToGrid w:val="0"/>
            </w:pPr>
            <w:r w:rsidRPr="00D71449">
              <w:t>Цель:</w:t>
            </w:r>
            <w:r w:rsidRPr="00CA571B">
              <w:t xml:space="preserve"> формировать</w:t>
            </w:r>
            <w:r>
              <w:t xml:space="preserve"> и поддерживать интерес детей к </w:t>
            </w:r>
            <w:proofErr w:type="spellStart"/>
            <w:r w:rsidRPr="00CA571B">
              <w:t>манипулятивным</w:t>
            </w:r>
            <w:proofErr w:type="spellEnd"/>
            <w:r w:rsidRPr="00CA571B">
              <w:t xml:space="preserve"> действиям со шнуром и иглой, </w:t>
            </w:r>
            <w:r>
              <w:t>крупными бусинами из дерева</w:t>
            </w:r>
            <w:r w:rsidRPr="00CA571B">
              <w:t>. Способствовать формированию ручной умелости, развивая точность движений.</w:t>
            </w:r>
          </w:p>
          <w:p w:rsidR="00D46E8A" w:rsidRPr="00E76FA8" w:rsidRDefault="00D46E8A" w:rsidP="00D46E8A">
            <w:pPr>
              <w:ind w:right="10"/>
              <w:rPr>
                <w:b/>
                <w:color w:val="000000"/>
                <w:spacing w:val="2"/>
              </w:rPr>
            </w:pPr>
            <w:r>
              <w:t>Материал: Набор разноцветных бус из дерева, шнурок с деревянной иглой.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6109B" w:rsidRPr="00CF6E48" w:rsidRDefault="0036109B" w:rsidP="0036109B">
            <w:pPr>
              <w:ind w:right="10"/>
              <w:rPr>
                <w:color w:val="000000"/>
                <w:spacing w:val="2"/>
              </w:rPr>
            </w:pPr>
            <w:r w:rsidRPr="00E05E34">
              <w:rPr>
                <w:b/>
                <w:color w:val="000000"/>
                <w:spacing w:val="2"/>
              </w:rPr>
              <w:t>Игра-занятие</w:t>
            </w:r>
            <w:r w:rsidR="00670B5A">
              <w:rPr>
                <w:b/>
                <w:color w:val="000000"/>
                <w:spacing w:val="2"/>
              </w:rPr>
              <w:t xml:space="preserve"> 68</w:t>
            </w:r>
            <w:r>
              <w:rPr>
                <w:color w:val="000000"/>
                <w:spacing w:val="2"/>
              </w:rPr>
              <w:t>: «Что спрятал слоник?</w:t>
            </w:r>
            <w:r w:rsidRPr="00CF6E48">
              <w:rPr>
                <w:color w:val="000000"/>
                <w:spacing w:val="2"/>
              </w:rPr>
              <w:t>»</w:t>
            </w:r>
          </w:p>
          <w:p w:rsidR="0036109B" w:rsidRPr="00CF6E48" w:rsidRDefault="0036109B" w:rsidP="0036109B">
            <w:pPr>
              <w:ind w:right="10"/>
              <w:rPr>
                <w:color w:val="000000"/>
                <w:spacing w:val="2"/>
              </w:rPr>
            </w:pPr>
            <w:r w:rsidRPr="00932EE9">
              <w:rPr>
                <w:color w:val="000000"/>
                <w:spacing w:val="2"/>
              </w:rPr>
              <w:t>Цель:</w:t>
            </w:r>
            <w:r w:rsidRPr="00CF6E48">
              <w:rPr>
                <w:color w:val="000000"/>
                <w:spacing w:val="2"/>
              </w:rPr>
              <w:t xml:space="preserve"> </w:t>
            </w:r>
            <w:r>
              <w:rPr>
                <w:color w:val="000000"/>
                <w:spacing w:val="2"/>
              </w:rPr>
              <w:t>продолжать учить различать на ощупь и называть объемные геометрические</w:t>
            </w:r>
            <w:r w:rsidRPr="00CF6E48">
              <w:rPr>
                <w:color w:val="000000"/>
                <w:spacing w:val="2"/>
              </w:rPr>
              <w:t xml:space="preserve"> фигур</w:t>
            </w:r>
            <w:r>
              <w:rPr>
                <w:color w:val="000000"/>
                <w:spacing w:val="2"/>
              </w:rPr>
              <w:t>ы</w:t>
            </w:r>
            <w:r w:rsidRPr="00CF6E48">
              <w:rPr>
                <w:color w:val="000000"/>
                <w:spacing w:val="2"/>
              </w:rPr>
              <w:t xml:space="preserve"> (шарик, кубик, крыша).</w:t>
            </w:r>
          </w:p>
          <w:p w:rsidR="0036109B" w:rsidRDefault="0036109B" w:rsidP="0036109B">
            <w:pPr>
              <w:shd w:val="clear" w:color="auto" w:fill="FFFFFF"/>
              <w:autoSpaceDE w:val="0"/>
              <w:snapToGrid w:val="0"/>
              <w:rPr>
                <w:color w:val="000000"/>
              </w:rPr>
            </w:pPr>
            <w:r w:rsidRPr="00932EE9">
              <w:rPr>
                <w:color w:val="000000"/>
                <w:spacing w:val="2"/>
              </w:rPr>
              <w:t>Материал:</w:t>
            </w:r>
            <w:r>
              <w:rPr>
                <w:color w:val="000000"/>
                <w:spacing w:val="2"/>
              </w:rPr>
              <w:t xml:space="preserve"> яркая игрушка, пособие для дидактических игр «Слоник</w:t>
            </w:r>
            <w:r w:rsidRPr="00CF6E48">
              <w:rPr>
                <w:color w:val="000000"/>
                <w:spacing w:val="2"/>
              </w:rPr>
              <w:t>», вкладыши из «сортировочного ящика»: шары, кубы, треугольные призмы.</w:t>
            </w:r>
          </w:p>
          <w:p w:rsidR="00D46E8A" w:rsidRPr="00E76FA8" w:rsidRDefault="00D46E8A" w:rsidP="008F46C2">
            <w:pPr>
              <w:tabs>
                <w:tab w:val="left" w:pos="954"/>
              </w:tabs>
              <w:rPr>
                <w:b/>
                <w:color w:val="000000"/>
                <w:spacing w:val="2"/>
              </w:rPr>
            </w:pPr>
          </w:p>
        </w:tc>
      </w:tr>
    </w:tbl>
    <w:p w:rsidR="002F7BA4" w:rsidRDefault="002F7BA4" w:rsidP="002F7BA4">
      <w:pPr>
        <w:shd w:val="clear" w:color="auto" w:fill="FFFFFF"/>
        <w:autoSpaceDE w:val="0"/>
        <w:rPr>
          <w:b/>
          <w:color w:val="000000"/>
        </w:rPr>
      </w:pPr>
    </w:p>
    <w:p w:rsidR="00912BE1" w:rsidRDefault="00912BE1"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F20F4" w:rsidRDefault="009F20F4" w:rsidP="00962C06">
      <w:pPr>
        <w:shd w:val="clear" w:color="auto" w:fill="FFFFFF"/>
        <w:autoSpaceDE w:val="0"/>
        <w:jc w:val="center"/>
        <w:rPr>
          <w:b/>
          <w:color w:val="000000"/>
        </w:rPr>
      </w:pPr>
    </w:p>
    <w:p w:rsidR="00962C06" w:rsidRPr="009A3432" w:rsidRDefault="00A82A23" w:rsidP="00962C06">
      <w:pPr>
        <w:shd w:val="clear" w:color="auto" w:fill="FFFFFF"/>
        <w:autoSpaceDE w:val="0"/>
        <w:jc w:val="center"/>
        <w:rPr>
          <w:b/>
          <w:color w:val="000000"/>
        </w:rPr>
      </w:pPr>
      <w:r>
        <w:rPr>
          <w:b/>
          <w:color w:val="000000"/>
        </w:rPr>
        <w:t xml:space="preserve">6. </w:t>
      </w:r>
      <w:r w:rsidR="00D46E8A">
        <w:rPr>
          <w:b/>
          <w:color w:val="000000"/>
        </w:rPr>
        <w:t xml:space="preserve">ИГРЫ - </w:t>
      </w:r>
      <w:r w:rsidR="004854C0">
        <w:rPr>
          <w:b/>
          <w:color w:val="000000"/>
        </w:rPr>
        <w:t>ЗАНЯТИЯ СО СТРОИТЕЛЬНЫМ МАТЕРИАЛОМ</w:t>
      </w:r>
    </w:p>
    <w:p w:rsidR="004854C0" w:rsidRDefault="004854C0" w:rsidP="00962C06">
      <w:pPr>
        <w:shd w:val="clear" w:color="auto" w:fill="FFFFFF"/>
        <w:autoSpaceDE w:val="0"/>
        <w:jc w:val="center"/>
        <w:rPr>
          <w:color w:val="000000"/>
        </w:rPr>
      </w:pPr>
    </w:p>
    <w:p w:rsidR="00962C06" w:rsidRPr="004854C0" w:rsidRDefault="00962C06" w:rsidP="00962C06">
      <w:pPr>
        <w:shd w:val="clear" w:color="auto" w:fill="FFFFFF"/>
        <w:autoSpaceDE w:val="0"/>
        <w:jc w:val="center"/>
        <w:rPr>
          <w:color w:val="000000"/>
        </w:rPr>
      </w:pPr>
      <w:r w:rsidRPr="004854C0">
        <w:rPr>
          <w:color w:val="000000"/>
        </w:rPr>
        <w:t>ПОЯСНИТЕЛЬНАЯ ЗАПИСКА</w:t>
      </w:r>
    </w:p>
    <w:p w:rsidR="00962C06" w:rsidRPr="009A3432" w:rsidRDefault="00962C06" w:rsidP="00962C06">
      <w:pPr>
        <w:shd w:val="clear" w:color="auto" w:fill="FFFFFF"/>
        <w:autoSpaceDE w:val="0"/>
        <w:jc w:val="center"/>
        <w:rPr>
          <w:b/>
          <w:color w:val="000000"/>
        </w:rPr>
      </w:pPr>
    </w:p>
    <w:p w:rsidR="00962C06" w:rsidRPr="009A3432" w:rsidRDefault="00962C06" w:rsidP="005871AA">
      <w:pPr>
        <w:shd w:val="clear" w:color="auto" w:fill="FFFFFF"/>
        <w:autoSpaceDE w:val="0"/>
        <w:ind w:left="142" w:firstLine="708"/>
        <w:jc w:val="both"/>
        <w:rPr>
          <w:color w:val="000000"/>
        </w:rPr>
      </w:pPr>
      <w:r w:rsidRPr="009A3432">
        <w:rPr>
          <w:color w:val="000000"/>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«Развитие детской речи»</w:t>
      </w:r>
    </w:p>
    <w:p w:rsidR="00962C06" w:rsidRPr="009A3432" w:rsidRDefault="00962C06" w:rsidP="00962C06">
      <w:pPr>
        <w:shd w:val="clear" w:color="auto" w:fill="FFFFFF"/>
        <w:autoSpaceDE w:val="0"/>
        <w:ind w:firstLine="708"/>
        <w:jc w:val="both"/>
        <w:rPr>
          <w:color w:val="000000"/>
        </w:rPr>
      </w:pPr>
      <w:r w:rsidRPr="009A3432">
        <w:rPr>
          <w:color w:val="000000"/>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9A3432">
        <w:rPr>
          <w:color w:val="000000"/>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r w:rsidRPr="009A3432">
        <w:rPr>
          <w:bCs/>
          <w:color w:val="000000"/>
        </w:rPr>
        <w:t>цели</w:t>
      </w:r>
      <w:r w:rsidR="00912BE1">
        <w:rPr>
          <w:bCs/>
          <w:color w:val="000000"/>
        </w:rPr>
        <w:t xml:space="preserve"> </w:t>
      </w:r>
      <w:r w:rsidRPr="009A3432">
        <w:rPr>
          <w:color w:val="000000"/>
        </w:rPr>
        <w:t>достигаются через решение сле</w:t>
      </w:r>
      <w:r w:rsidRPr="009A3432">
        <w:rPr>
          <w:color w:val="000000"/>
        </w:rPr>
        <w:softHyphen/>
        <w:t>дующих задач:</w:t>
      </w:r>
    </w:p>
    <w:p w:rsidR="00962C06" w:rsidRPr="009A3432" w:rsidRDefault="00962C06" w:rsidP="00962C06">
      <w:pPr>
        <w:shd w:val="clear" w:color="auto" w:fill="FFFFFF"/>
        <w:autoSpaceDE w:val="0"/>
        <w:ind w:firstLine="708"/>
        <w:jc w:val="both"/>
        <w:rPr>
          <w:color w:val="000000"/>
        </w:rPr>
      </w:pPr>
      <w:r w:rsidRPr="009A3432">
        <w:rPr>
          <w:color w:val="000000"/>
        </w:rPr>
        <w:t>- сенсорное развитие;</w:t>
      </w:r>
    </w:p>
    <w:p w:rsidR="00962C06" w:rsidRPr="009A3432" w:rsidRDefault="00962C06" w:rsidP="00962C06">
      <w:pPr>
        <w:shd w:val="clear" w:color="auto" w:fill="FFFFFF"/>
        <w:autoSpaceDE w:val="0"/>
        <w:ind w:firstLine="708"/>
        <w:jc w:val="both"/>
        <w:rPr>
          <w:color w:val="000000"/>
        </w:rPr>
      </w:pPr>
      <w:r w:rsidRPr="009A3432">
        <w:rPr>
          <w:color w:val="000000"/>
        </w:rPr>
        <w:t>- развитие познавательно-исследовательской и продуктивной (конструктивной) деятельно</w:t>
      </w:r>
      <w:r w:rsidRPr="009A3432">
        <w:rPr>
          <w:color w:val="000000"/>
        </w:rPr>
        <w:softHyphen/>
        <w:t>сти;</w:t>
      </w:r>
    </w:p>
    <w:p w:rsidR="00962C06" w:rsidRPr="009A3432" w:rsidRDefault="00962C06" w:rsidP="00962C06">
      <w:pPr>
        <w:shd w:val="clear" w:color="auto" w:fill="FFFFFF"/>
        <w:autoSpaceDE w:val="0"/>
        <w:ind w:firstLine="708"/>
        <w:jc w:val="both"/>
        <w:rPr>
          <w:color w:val="000000"/>
        </w:rPr>
      </w:pPr>
      <w:r w:rsidRPr="009A3432">
        <w:rPr>
          <w:color w:val="000000"/>
        </w:rPr>
        <w:t>- формирование элементарных математических представлений;</w:t>
      </w:r>
    </w:p>
    <w:p w:rsidR="00962C06" w:rsidRPr="009A3432" w:rsidRDefault="00962C06" w:rsidP="00962C06">
      <w:pPr>
        <w:shd w:val="clear" w:color="auto" w:fill="FFFFFF"/>
        <w:autoSpaceDE w:val="0"/>
        <w:ind w:firstLine="708"/>
        <w:jc w:val="both"/>
        <w:rPr>
          <w:color w:val="000000"/>
        </w:rPr>
      </w:pPr>
      <w:r w:rsidRPr="009A3432">
        <w:rPr>
          <w:color w:val="000000"/>
        </w:rPr>
        <w:t>- формирование целостной картины мира, расширение кругозора детей;</w:t>
      </w:r>
    </w:p>
    <w:p w:rsidR="00962C06" w:rsidRPr="009A3432" w:rsidRDefault="00962C06" w:rsidP="00962C06">
      <w:pPr>
        <w:shd w:val="clear" w:color="auto" w:fill="FFFFFF"/>
        <w:autoSpaceDE w:val="0"/>
        <w:ind w:firstLine="708"/>
        <w:jc w:val="both"/>
        <w:rPr>
          <w:color w:val="000000"/>
        </w:rPr>
      </w:pPr>
      <w:r w:rsidRPr="009A3432">
        <w:rPr>
          <w:color w:val="000000"/>
        </w:rPr>
        <w:t>- развитие свободного общения со взрослыми и детьми;</w:t>
      </w:r>
    </w:p>
    <w:p w:rsidR="00962C06" w:rsidRPr="009A3432" w:rsidRDefault="00962C06" w:rsidP="00962C06">
      <w:pPr>
        <w:shd w:val="clear" w:color="auto" w:fill="FFFFFF"/>
        <w:autoSpaceDE w:val="0"/>
        <w:ind w:firstLine="708"/>
        <w:jc w:val="both"/>
        <w:rPr>
          <w:color w:val="000000"/>
        </w:rPr>
      </w:pPr>
      <w:r w:rsidRPr="009A3432">
        <w:rPr>
          <w:color w:val="000000"/>
        </w:rPr>
        <w:lastRenderedPageBreak/>
        <w:t>- развитие всех компонентов устной речи (лексической стороны, грамматического строя ре</w:t>
      </w:r>
      <w:r w:rsidRPr="009A3432">
        <w:rPr>
          <w:color w:val="000000"/>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962C06" w:rsidRPr="009A3432" w:rsidRDefault="00962C06" w:rsidP="00962C06">
      <w:pPr>
        <w:shd w:val="clear" w:color="auto" w:fill="FFFFFF"/>
        <w:autoSpaceDE w:val="0"/>
        <w:ind w:firstLine="708"/>
        <w:jc w:val="both"/>
        <w:rPr>
          <w:color w:val="000000"/>
        </w:rPr>
      </w:pPr>
      <w:r w:rsidRPr="009A3432">
        <w:rPr>
          <w:color w:val="000000"/>
        </w:rPr>
        <w:t>- практическое овладение воспитанниками нормами речи;</w:t>
      </w:r>
    </w:p>
    <w:p w:rsidR="00962C06" w:rsidRPr="009A3432" w:rsidRDefault="00962C06" w:rsidP="00962C06">
      <w:pPr>
        <w:shd w:val="clear" w:color="auto" w:fill="FFFFFF"/>
        <w:autoSpaceDE w:val="0"/>
        <w:ind w:firstLine="708"/>
        <w:jc w:val="both"/>
        <w:rPr>
          <w:color w:val="000000"/>
        </w:rPr>
      </w:pPr>
      <w:r w:rsidRPr="009A3432">
        <w:rPr>
          <w:color w:val="000000"/>
        </w:rPr>
        <w:t>- формирование целостной картины мира, в том числе первичных ценностных представле</w:t>
      </w:r>
      <w:r w:rsidRPr="009A3432">
        <w:rPr>
          <w:color w:val="000000"/>
        </w:rPr>
        <w:softHyphen/>
        <w:t>ний;</w:t>
      </w:r>
    </w:p>
    <w:p w:rsidR="00962C06" w:rsidRPr="009A3432" w:rsidRDefault="00962C06" w:rsidP="00962C06">
      <w:pPr>
        <w:shd w:val="clear" w:color="auto" w:fill="FFFFFF"/>
        <w:autoSpaceDE w:val="0"/>
        <w:ind w:firstLine="708"/>
        <w:jc w:val="both"/>
        <w:rPr>
          <w:color w:val="000000"/>
        </w:rPr>
      </w:pPr>
      <w:r w:rsidRPr="009A3432">
        <w:rPr>
          <w:color w:val="000000"/>
        </w:rPr>
        <w:t>- развитие литературной речи;</w:t>
      </w:r>
    </w:p>
    <w:p w:rsidR="00962C06" w:rsidRPr="009A3432" w:rsidRDefault="00962C06" w:rsidP="00962C06">
      <w:pPr>
        <w:shd w:val="clear" w:color="auto" w:fill="FFFFFF"/>
        <w:autoSpaceDE w:val="0"/>
        <w:ind w:firstLine="708"/>
        <w:jc w:val="both"/>
        <w:rPr>
          <w:color w:val="000000"/>
        </w:rPr>
      </w:pPr>
      <w:r w:rsidRPr="009A3432">
        <w:rPr>
          <w:color w:val="000000"/>
        </w:rPr>
        <w:t>-  приобщение к словесному искусству, в том числе развитие художественного восприятия и эстетического вкуса.</w:t>
      </w:r>
    </w:p>
    <w:p w:rsidR="00962C06" w:rsidRPr="009A3432" w:rsidRDefault="00962C06" w:rsidP="00962C06">
      <w:pPr>
        <w:shd w:val="clear" w:color="auto" w:fill="FFFFFF"/>
        <w:autoSpaceDE w:val="0"/>
        <w:ind w:firstLine="708"/>
        <w:jc w:val="both"/>
        <w:rPr>
          <w:color w:val="000000"/>
        </w:rPr>
      </w:pPr>
      <w:r w:rsidRPr="009A3432">
        <w:rPr>
          <w:color w:val="000000"/>
        </w:rPr>
        <w:t>К концу года дети первой младшей группы могут:</w:t>
      </w:r>
    </w:p>
    <w:p w:rsidR="00962C06" w:rsidRPr="009A3432" w:rsidRDefault="00962C06" w:rsidP="00962C06">
      <w:pPr>
        <w:shd w:val="clear" w:color="auto" w:fill="FFFFFF"/>
        <w:autoSpaceDE w:val="0"/>
        <w:ind w:firstLine="708"/>
        <w:jc w:val="both"/>
        <w:rPr>
          <w:color w:val="000000"/>
        </w:rPr>
      </w:pPr>
      <w:r w:rsidRPr="009A3432">
        <w:rPr>
          <w:color w:val="000000"/>
        </w:rPr>
        <w:t>• различать основные формы деталей строительного материала;</w:t>
      </w:r>
    </w:p>
    <w:p w:rsidR="00962C06" w:rsidRDefault="00962C06" w:rsidP="00962C06">
      <w:pPr>
        <w:shd w:val="clear" w:color="auto" w:fill="FFFFFF"/>
        <w:autoSpaceDE w:val="0"/>
        <w:ind w:firstLine="708"/>
        <w:jc w:val="both"/>
        <w:rPr>
          <w:color w:val="000000"/>
        </w:rPr>
      </w:pPr>
      <w:r w:rsidRPr="009A3432">
        <w:rPr>
          <w:color w:val="000000"/>
        </w:rPr>
        <w:t>• с помощью взрослого сооружать разнообразные постройки, используя большинство форм;</w:t>
      </w:r>
    </w:p>
    <w:p w:rsidR="00BC318D" w:rsidRDefault="00BC318D" w:rsidP="00BC318D">
      <w:pPr>
        <w:shd w:val="clear" w:color="auto" w:fill="FFFFFF"/>
        <w:autoSpaceDE w:val="0"/>
        <w:ind w:firstLine="708"/>
        <w:jc w:val="both"/>
        <w:rPr>
          <w:color w:val="000000"/>
        </w:rPr>
      </w:pPr>
      <w:r w:rsidRPr="009A3432">
        <w:rPr>
          <w:color w:val="000000"/>
        </w:rPr>
        <w:t>• разворачивать игру вокруг собственной постройки</w:t>
      </w:r>
    </w:p>
    <w:p w:rsidR="00BC318D" w:rsidRDefault="00BC318D" w:rsidP="00BC318D">
      <w:pPr>
        <w:shd w:val="clear" w:color="auto" w:fill="FFFFFF"/>
        <w:autoSpaceDE w:val="0"/>
        <w:ind w:firstLine="708"/>
        <w:jc w:val="both"/>
        <w:rPr>
          <w:color w:val="000000"/>
        </w:rPr>
      </w:pPr>
      <w:r w:rsidRPr="009A3432">
        <w:rPr>
          <w:color w:val="000000"/>
        </w:rPr>
        <w:t>• образовывать группу однородных предметов;</w:t>
      </w:r>
      <w:r w:rsidRPr="00BC318D">
        <w:rPr>
          <w:color w:val="000000"/>
        </w:rPr>
        <w:t xml:space="preserve"> </w:t>
      </w:r>
    </w:p>
    <w:p w:rsidR="00BC318D" w:rsidRDefault="00BC318D" w:rsidP="00BC318D">
      <w:pPr>
        <w:shd w:val="clear" w:color="auto" w:fill="FFFFFF"/>
        <w:autoSpaceDE w:val="0"/>
        <w:ind w:firstLine="708"/>
        <w:jc w:val="both"/>
        <w:rPr>
          <w:color w:val="000000"/>
        </w:rPr>
      </w:pPr>
      <w:r w:rsidRPr="009A3432">
        <w:rPr>
          <w:color w:val="000000"/>
        </w:rPr>
        <w:t>• различать один и много предметов;</w:t>
      </w:r>
      <w:r w:rsidRPr="00BC318D">
        <w:rPr>
          <w:color w:val="000000"/>
        </w:rPr>
        <w:t xml:space="preserve"> </w:t>
      </w:r>
    </w:p>
    <w:p w:rsidR="00BC318D" w:rsidRPr="009A3432" w:rsidRDefault="00BC318D" w:rsidP="00BC318D">
      <w:pPr>
        <w:shd w:val="clear" w:color="auto" w:fill="FFFFFF"/>
        <w:autoSpaceDE w:val="0"/>
        <w:ind w:firstLine="708"/>
        <w:jc w:val="both"/>
        <w:rPr>
          <w:color w:val="000000"/>
        </w:rPr>
      </w:pPr>
      <w:r w:rsidRPr="009A3432">
        <w:rPr>
          <w:color w:val="000000"/>
        </w:rPr>
        <w:t>• различать большие и маленькие предметы, называть их размер;</w:t>
      </w:r>
    </w:p>
    <w:p w:rsidR="00BC318D" w:rsidRDefault="009F20F4" w:rsidP="00BC318D">
      <w:pPr>
        <w:shd w:val="clear" w:color="auto" w:fill="FFFFFF"/>
        <w:autoSpaceDE w:val="0"/>
        <w:ind w:firstLine="708"/>
        <w:jc w:val="both"/>
        <w:rPr>
          <w:color w:val="000000"/>
        </w:rPr>
      </w:pPr>
      <w:r>
        <w:rPr>
          <w:color w:val="000000"/>
        </w:rPr>
        <w:t>• узнавать шар и куб.</w:t>
      </w:r>
    </w:p>
    <w:p w:rsidR="009F20F4" w:rsidRDefault="009F20F4" w:rsidP="00BC318D">
      <w:pPr>
        <w:shd w:val="clear" w:color="auto" w:fill="FFFFFF"/>
        <w:autoSpaceDE w:val="0"/>
        <w:ind w:firstLine="708"/>
        <w:jc w:val="both"/>
        <w:rPr>
          <w:color w:val="000000"/>
        </w:rPr>
      </w:pPr>
    </w:p>
    <w:p w:rsidR="009F20F4" w:rsidRPr="009A3432" w:rsidRDefault="009F20F4" w:rsidP="00BC318D">
      <w:pPr>
        <w:shd w:val="clear" w:color="auto" w:fill="FFFFFF"/>
        <w:autoSpaceDE w:val="0"/>
        <w:ind w:firstLine="708"/>
        <w:jc w:val="both"/>
        <w:rPr>
          <w:color w:val="000000"/>
        </w:rPr>
      </w:pPr>
    </w:p>
    <w:p w:rsidR="00BC318D" w:rsidRPr="009A3432" w:rsidRDefault="00BC318D" w:rsidP="00BC318D">
      <w:pPr>
        <w:shd w:val="clear" w:color="auto" w:fill="FFFFFF"/>
        <w:autoSpaceDE w:val="0"/>
        <w:ind w:firstLine="708"/>
        <w:jc w:val="both"/>
        <w:rPr>
          <w:color w:val="000000"/>
        </w:rPr>
      </w:pPr>
    </w:p>
    <w:p w:rsidR="00BC318D" w:rsidRPr="009A3432" w:rsidRDefault="00BC318D" w:rsidP="00BC318D">
      <w:pPr>
        <w:shd w:val="clear" w:color="auto" w:fill="FFFFFF"/>
        <w:autoSpaceDE w:val="0"/>
        <w:ind w:firstLine="708"/>
        <w:jc w:val="both"/>
        <w:rPr>
          <w:color w:val="000000"/>
        </w:rPr>
      </w:pPr>
    </w:p>
    <w:p w:rsidR="0075556D" w:rsidRPr="009A3432" w:rsidRDefault="0075556D" w:rsidP="00BC318D">
      <w:pPr>
        <w:shd w:val="clear" w:color="auto" w:fill="FFFFFF"/>
        <w:autoSpaceDE w:val="0"/>
        <w:jc w:val="both"/>
        <w:rPr>
          <w:color w:val="000000"/>
        </w:rPr>
      </w:pPr>
    </w:p>
    <w:tbl>
      <w:tblPr>
        <w:tblpPr w:leftFromText="180" w:rightFromText="180" w:vertAnchor="text" w:horzAnchor="page" w:tblpX="856" w:tblpY="-1132"/>
        <w:tblW w:w="15276" w:type="dxa"/>
        <w:tblLayout w:type="fixed"/>
        <w:tblLook w:val="0000"/>
      </w:tblPr>
      <w:tblGrid>
        <w:gridCol w:w="7660"/>
        <w:gridCol w:w="7616"/>
      </w:tblGrid>
      <w:tr w:rsidR="0075556D" w:rsidRPr="009A3432" w:rsidTr="009F20F4">
        <w:trPr>
          <w:trHeight w:val="416"/>
        </w:trPr>
        <w:tc>
          <w:tcPr>
            <w:tcW w:w="15276" w:type="dxa"/>
            <w:gridSpan w:val="2"/>
            <w:tcBorders>
              <w:top w:val="single" w:sz="4" w:space="0" w:color="000000"/>
              <w:left w:val="single" w:sz="4" w:space="0" w:color="000000"/>
              <w:bottom w:val="single" w:sz="4" w:space="0" w:color="000000"/>
              <w:right w:val="single" w:sz="4" w:space="0" w:color="000000"/>
            </w:tcBorders>
            <w:shd w:val="clear" w:color="auto" w:fill="auto"/>
          </w:tcPr>
          <w:p w:rsidR="0075556D" w:rsidRDefault="0075556D" w:rsidP="00C47E6C">
            <w:pPr>
              <w:snapToGrid w:val="0"/>
              <w:jc w:val="center"/>
              <w:rPr>
                <w:b/>
                <w:color w:val="000000"/>
              </w:rPr>
            </w:pPr>
          </w:p>
          <w:p w:rsidR="0075556D" w:rsidRPr="009A3432" w:rsidRDefault="0075556D" w:rsidP="00C47E6C">
            <w:pPr>
              <w:snapToGrid w:val="0"/>
              <w:jc w:val="center"/>
              <w:rPr>
                <w:b/>
                <w:color w:val="000000"/>
              </w:rPr>
            </w:pPr>
            <w:r w:rsidRPr="009A3432">
              <w:rPr>
                <w:b/>
                <w:color w:val="000000"/>
                <w:sz w:val="22"/>
                <w:szCs w:val="22"/>
              </w:rPr>
              <w:t xml:space="preserve">Содержание образовательной </w:t>
            </w:r>
            <w:r>
              <w:rPr>
                <w:b/>
                <w:color w:val="000000"/>
                <w:sz w:val="22"/>
                <w:szCs w:val="22"/>
              </w:rPr>
              <w:t>деятельности</w:t>
            </w:r>
          </w:p>
        </w:tc>
      </w:tr>
      <w:tr w:rsidR="00A267E2" w:rsidRPr="009A3432" w:rsidTr="009F20F4">
        <w:trPr>
          <w:trHeight w:val="326"/>
        </w:trPr>
        <w:tc>
          <w:tcPr>
            <w:tcW w:w="7660" w:type="dxa"/>
            <w:tcBorders>
              <w:top w:val="single" w:sz="4" w:space="0" w:color="000000"/>
              <w:left w:val="single" w:sz="4" w:space="0" w:color="000000"/>
            </w:tcBorders>
            <w:shd w:val="clear" w:color="auto" w:fill="auto"/>
          </w:tcPr>
          <w:p w:rsidR="00A267E2" w:rsidRPr="009A3432" w:rsidRDefault="00A267E2" w:rsidP="00F21F8F">
            <w:pPr>
              <w:snapToGrid w:val="0"/>
              <w:jc w:val="center"/>
              <w:rPr>
                <w:b/>
                <w:color w:val="000000"/>
              </w:rPr>
            </w:pPr>
            <w:r w:rsidRPr="009A3432">
              <w:rPr>
                <w:b/>
                <w:color w:val="000000"/>
              </w:rPr>
              <w:t>1</w:t>
            </w:r>
          </w:p>
        </w:tc>
        <w:tc>
          <w:tcPr>
            <w:tcW w:w="7616" w:type="dxa"/>
            <w:tcBorders>
              <w:top w:val="single" w:sz="4" w:space="0" w:color="000000"/>
              <w:left w:val="single" w:sz="4" w:space="0" w:color="000000"/>
              <w:right w:val="single" w:sz="4" w:space="0" w:color="000000"/>
            </w:tcBorders>
            <w:shd w:val="clear" w:color="auto" w:fill="auto"/>
          </w:tcPr>
          <w:p w:rsidR="00A267E2" w:rsidRPr="009A3432" w:rsidRDefault="00A267E2" w:rsidP="00F21F8F">
            <w:pPr>
              <w:snapToGrid w:val="0"/>
              <w:jc w:val="center"/>
              <w:rPr>
                <w:b/>
                <w:color w:val="000000"/>
              </w:rPr>
            </w:pPr>
            <w:r w:rsidRPr="009A3432">
              <w:rPr>
                <w:b/>
                <w:color w:val="000000"/>
              </w:rPr>
              <w:t>2</w:t>
            </w:r>
          </w:p>
        </w:tc>
      </w:tr>
      <w:tr w:rsidR="0075556D" w:rsidRPr="009A3432" w:rsidTr="009F20F4">
        <w:tc>
          <w:tcPr>
            <w:tcW w:w="15276" w:type="dxa"/>
            <w:gridSpan w:val="2"/>
            <w:tcBorders>
              <w:top w:val="single" w:sz="4" w:space="0" w:color="000000"/>
              <w:left w:val="single" w:sz="4" w:space="0" w:color="000000"/>
              <w:bottom w:val="single" w:sz="4" w:space="0" w:color="000000"/>
              <w:right w:val="single" w:sz="4" w:space="0" w:color="000000"/>
            </w:tcBorders>
            <w:shd w:val="clear" w:color="auto" w:fill="auto"/>
          </w:tcPr>
          <w:p w:rsidR="0075556D" w:rsidRPr="009A3432" w:rsidRDefault="0075556D" w:rsidP="00C47E6C">
            <w:pPr>
              <w:shd w:val="clear" w:color="auto" w:fill="FFFFFF"/>
              <w:autoSpaceDE w:val="0"/>
              <w:snapToGrid w:val="0"/>
              <w:rPr>
                <w:color w:val="000000"/>
              </w:rPr>
            </w:pPr>
            <w:r w:rsidRPr="009A3432">
              <w:rPr>
                <w:color w:val="000000"/>
                <w:sz w:val="22"/>
                <w:szCs w:val="22"/>
              </w:rPr>
              <w:t>Целевые ориентиры развития ребенка : принимает участие в играх (подвижных, театрализованных, дидакти</w:t>
            </w:r>
            <w:r w:rsidRPr="009A3432">
              <w:rPr>
                <w:color w:val="000000"/>
                <w:sz w:val="22"/>
                <w:szCs w:val="22"/>
              </w:rPr>
              <w:softHyphen/>
              <w:t>ческих и т. д.), проявляет интерес к игровым действиям сверстников, к окружающему миру природы, эмоциональную отзывчивость на доступные возрас</w:t>
            </w:r>
            <w:r w:rsidRPr="009A3432">
              <w:rPr>
                <w:color w:val="000000"/>
                <w:sz w:val="22"/>
                <w:szCs w:val="22"/>
              </w:rPr>
              <w:softHyphen/>
              <w:t>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сооружает элементарные постройки по образцу, проявляет желание строить самостоятельно; ориентируется в помещении груп</w:t>
            </w:r>
            <w:r w:rsidRPr="009A3432">
              <w:rPr>
                <w:color w:val="000000"/>
                <w:sz w:val="22"/>
                <w:szCs w:val="22"/>
              </w:rPr>
              <w:softHyphen/>
              <w:t>пы и на участке детского сада</w:t>
            </w:r>
            <w:r w:rsidRPr="009A3432">
              <w:rPr>
                <w:rStyle w:val="a9"/>
                <w:color w:val="000000"/>
                <w:sz w:val="22"/>
                <w:szCs w:val="22"/>
              </w:rPr>
              <w:footnoteReference w:id="4"/>
            </w:r>
            <w:r w:rsidRPr="009A3432">
              <w:rPr>
                <w:color w:val="000000"/>
                <w:sz w:val="22"/>
                <w:szCs w:val="22"/>
              </w:rPr>
              <w:t>.</w:t>
            </w:r>
          </w:p>
          <w:p w:rsidR="0075556D" w:rsidRPr="009A3432" w:rsidRDefault="0075556D" w:rsidP="00C47E6C">
            <w:pPr>
              <w:rPr>
                <w:color w:val="000000"/>
              </w:rPr>
            </w:pPr>
            <w:r w:rsidRPr="009A3432">
              <w:rPr>
                <w:color w:val="000000"/>
                <w:sz w:val="22"/>
                <w:szCs w:val="22"/>
              </w:rPr>
              <w:t>Программные задачи: 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w:t>
            </w:r>
            <w:r w:rsidRPr="009A3432">
              <w:rPr>
                <w:color w:val="000000"/>
                <w:sz w:val="22"/>
                <w:szCs w:val="22"/>
              </w:rPr>
              <w:softHyphen/>
              <w:t>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ближайшего окружения (1-2 вида), называть имена чле</w:t>
            </w:r>
            <w:r w:rsidRPr="009A3432">
              <w:rPr>
                <w:color w:val="000000"/>
                <w:sz w:val="22"/>
                <w:szCs w:val="22"/>
              </w:rPr>
              <w:softHyphen/>
              <w:t>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w:t>
            </w:r>
            <w:r w:rsidRPr="009A3432">
              <w:rPr>
                <w:color w:val="000000"/>
                <w:sz w:val="22"/>
                <w:szCs w:val="22"/>
              </w:rPr>
              <w:softHyphen/>
              <w:t>вивать интерес к слушанию небольших рассказов без наглядного сопровождения, доступных по содержанию стихов, сказок, рассказов; учить при по</w:t>
            </w:r>
            <w:r w:rsidRPr="009A3432">
              <w:rPr>
                <w:color w:val="000000"/>
                <w:sz w:val="22"/>
                <w:szCs w:val="22"/>
              </w:rPr>
              <w:softHyphen/>
              <w:t>вторном чтении проговаривать слова, небольшие фразы, рассматривать иллюстрации в знакомых книжках с помощью педагога.</w:t>
            </w:r>
          </w:p>
        </w:tc>
      </w:tr>
      <w:tr w:rsidR="0075556D" w:rsidRPr="009A3432" w:rsidTr="009F20F4">
        <w:tc>
          <w:tcPr>
            <w:tcW w:w="15276" w:type="dxa"/>
            <w:gridSpan w:val="2"/>
            <w:tcBorders>
              <w:top w:val="single" w:sz="4" w:space="0" w:color="000000"/>
              <w:left w:val="single" w:sz="4" w:space="0" w:color="000000"/>
              <w:bottom w:val="single" w:sz="4" w:space="0" w:color="000000"/>
              <w:right w:val="single" w:sz="4" w:space="0" w:color="000000"/>
            </w:tcBorders>
            <w:shd w:val="clear" w:color="auto" w:fill="auto"/>
          </w:tcPr>
          <w:p w:rsidR="0075556D" w:rsidRPr="009A3432" w:rsidRDefault="00A52784" w:rsidP="00A52784">
            <w:pPr>
              <w:snapToGrid w:val="0"/>
              <w:jc w:val="center"/>
              <w:rPr>
                <w:b/>
                <w:bCs/>
                <w:color w:val="000000"/>
              </w:rPr>
            </w:pPr>
            <w:r>
              <w:rPr>
                <w:b/>
                <w:bCs/>
                <w:color w:val="000000"/>
                <w:sz w:val="22"/>
                <w:szCs w:val="22"/>
              </w:rPr>
              <w:t>Октябрь</w:t>
            </w:r>
          </w:p>
        </w:tc>
      </w:tr>
      <w:tr w:rsidR="0075556D" w:rsidRPr="009A3432" w:rsidTr="009F20F4">
        <w:tc>
          <w:tcPr>
            <w:tcW w:w="15276" w:type="dxa"/>
            <w:gridSpan w:val="2"/>
            <w:tcBorders>
              <w:top w:val="single" w:sz="4" w:space="0" w:color="000000"/>
              <w:left w:val="single" w:sz="4" w:space="0" w:color="000000"/>
              <w:bottom w:val="single" w:sz="4" w:space="0" w:color="000000"/>
              <w:right w:val="single" w:sz="4" w:space="0" w:color="000000"/>
            </w:tcBorders>
            <w:shd w:val="clear" w:color="auto" w:fill="auto"/>
          </w:tcPr>
          <w:p w:rsidR="0075556D" w:rsidRPr="009A3432" w:rsidRDefault="0075556D" w:rsidP="00C47E6C">
            <w:pPr>
              <w:snapToGrid w:val="0"/>
              <w:jc w:val="center"/>
              <w:rPr>
                <w:b/>
                <w:bCs/>
                <w:color w:val="000000"/>
              </w:rPr>
            </w:pPr>
            <w:r w:rsidRPr="009A3432">
              <w:rPr>
                <w:b/>
                <w:bCs/>
                <w:color w:val="000000"/>
                <w:sz w:val="22"/>
                <w:szCs w:val="22"/>
              </w:rPr>
              <w:t>1-я неделя</w:t>
            </w:r>
          </w:p>
        </w:tc>
      </w:tr>
      <w:tr w:rsidR="0075556D" w:rsidRPr="009A3432" w:rsidTr="009F20F4">
        <w:trPr>
          <w:trHeight w:val="2258"/>
        </w:trPr>
        <w:tc>
          <w:tcPr>
            <w:tcW w:w="7660" w:type="dxa"/>
            <w:tcBorders>
              <w:top w:val="single" w:sz="4" w:space="0" w:color="000000"/>
              <w:left w:val="single" w:sz="4" w:space="0" w:color="000000"/>
              <w:bottom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занятие 1</w:t>
            </w:r>
            <w:r w:rsidR="0075556D" w:rsidRPr="009A3432">
              <w:rPr>
                <w:color w:val="000000"/>
                <w:sz w:val="22"/>
                <w:szCs w:val="22"/>
              </w:rPr>
              <w:t xml:space="preserve"> «Дом- башня из кубиков одного размера».</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Учить строить башню из кубиков, накладывать кубик на кубик.</w:t>
            </w:r>
          </w:p>
          <w:p w:rsidR="0075556D" w:rsidRPr="009A3432" w:rsidRDefault="0075556D" w:rsidP="00C47E6C">
            <w:pPr>
              <w:suppressAutoHyphens w:val="0"/>
              <w:rPr>
                <w:color w:val="000000"/>
              </w:rPr>
            </w:pPr>
            <w:r w:rsidRPr="009A3432">
              <w:rPr>
                <w:color w:val="000000"/>
                <w:sz w:val="22"/>
                <w:szCs w:val="22"/>
              </w:rPr>
              <w:t>- Развивать мелкую моторику.</w:t>
            </w:r>
          </w:p>
          <w:p w:rsidR="0075556D" w:rsidRPr="009A3432" w:rsidRDefault="0075556D" w:rsidP="00C47E6C">
            <w:pPr>
              <w:suppressAutoHyphens w:val="0"/>
              <w:rPr>
                <w:color w:val="000000"/>
              </w:rPr>
            </w:pPr>
            <w:r w:rsidRPr="009A3432">
              <w:rPr>
                <w:color w:val="000000"/>
                <w:sz w:val="22"/>
                <w:szCs w:val="22"/>
              </w:rPr>
              <w:t>- Учить удерживать внимание</w:t>
            </w:r>
          </w:p>
          <w:p w:rsidR="0075556D" w:rsidRPr="009A3432" w:rsidRDefault="0075556D" w:rsidP="00C47E6C">
            <w:pPr>
              <w:suppressAutoHyphens w:val="0"/>
              <w:rPr>
                <w:color w:val="000000"/>
              </w:rPr>
            </w:pPr>
            <w:r w:rsidRPr="009A3432">
              <w:rPr>
                <w:color w:val="000000"/>
                <w:sz w:val="22"/>
                <w:szCs w:val="22"/>
              </w:rPr>
              <w:t>- Активизировать пассивный и активный словарь детей (возьми, сделай, поставь дом, посади кошечку на домик, мяу-мяу)</w:t>
            </w:r>
          </w:p>
          <w:p w:rsidR="0075556D" w:rsidRPr="009A3432" w:rsidRDefault="0075556D" w:rsidP="00010A2E">
            <w:pPr>
              <w:suppressAutoHyphens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000000"/>
            </w:tcBorders>
            <w:shd w:val="clear" w:color="auto" w:fill="auto"/>
          </w:tcPr>
          <w:p w:rsidR="0075556D" w:rsidRPr="009A3432"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домик для котика</w:t>
            </w:r>
          </w:p>
          <w:p w:rsidR="0075556D" w:rsidRPr="009A3432" w:rsidRDefault="0075556D" w:rsidP="00C47E6C">
            <w:pPr>
              <w:shd w:val="clear" w:color="auto" w:fill="FFFFFF"/>
              <w:autoSpaceDE w:val="0"/>
              <w:rPr>
                <w:color w:val="000000"/>
              </w:rPr>
            </w:pPr>
            <w:r>
              <w:rPr>
                <w:color w:val="000000"/>
                <w:sz w:val="22"/>
                <w:szCs w:val="22"/>
              </w:rPr>
              <w:t>2. Рассматривание игрушки котика</w:t>
            </w:r>
            <w:r w:rsidRPr="009A3432">
              <w:rPr>
                <w:color w:val="000000"/>
                <w:sz w:val="22"/>
                <w:szCs w:val="22"/>
              </w:rPr>
              <w:t xml:space="preserve"> по вопросам: </w:t>
            </w:r>
            <w:r>
              <w:rPr>
                <w:color w:val="000000"/>
                <w:sz w:val="22"/>
                <w:szCs w:val="22"/>
              </w:rPr>
              <w:t xml:space="preserve">какой котик? Какие у котика </w:t>
            </w:r>
            <w:r w:rsidRPr="009A3432">
              <w:rPr>
                <w:color w:val="000000"/>
                <w:sz w:val="22"/>
                <w:szCs w:val="22"/>
              </w:rPr>
              <w:t>лапки, нос, хвост, ушки?</w:t>
            </w:r>
          </w:p>
          <w:p w:rsidR="0075556D" w:rsidRPr="009A3432" w:rsidRDefault="0075556D" w:rsidP="00DF4B77">
            <w:pPr>
              <w:rPr>
                <w:color w:val="000000"/>
              </w:rPr>
            </w:pPr>
            <w:r>
              <w:rPr>
                <w:color w:val="000000"/>
                <w:sz w:val="22"/>
                <w:szCs w:val="22"/>
              </w:rPr>
              <w:t>3</w:t>
            </w:r>
            <w:r w:rsidRPr="009A3432">
              <w:rPr>
                <w:color w:val="000000"/>
                <w:sz w:val="22"/>
                <w:szCs w:val="22"/>
              </w:rPr>
              <w:t>. Дидактическая игр</w:t>
            </w:r>
            <w:r>
              <w:rPr>
                <w:color w:val="000000"/>
                <w:sz w:val="22"/>
                <w:szCs w:val="22"/>
              </w:rPr>
              <w:t>а «Чего не стало?» (воспитатель</w:t>
            </w:r>
            <w:r w:rsidR="0036109B">
              <w:rPr>
                <w:color w:val="000000"/>
                <w:sz w:val="22"/>
                <w:szCs w:val="22"/>
              </w:rPr>
              <w:t xml:space="preserve"> </w:t>
            </w:r>
            <w:r w:rsidRPr="009A3432">
              <w:rPr>
                <w:color w:val="000000"/>
                <w:sz w:val="22"/>
                <w:szCs w:val="22"/>
              </w:rPr>
              <w:t>предлагает детям рассмотреть кирпичик, кубик, пластину, а затем закрыть глаза; одну де</w:t>
            </w:r>
            <w:r w:rsidRPr="009A3432">
              <w:rPr>
                <w:color w:val="000000"/>
                <w:sz w:val="22"/>
                <w:szCs w:val="22"/>
              </w:rPr>
              <w:softHyphen/>
              <w:t xml:space="preserve">таль взрослый убирает, а дети, открыв глаза, </w:t>
            </w:r>
            <w:r w:rsidR="00DF4B77">
              <w:rPr>
                <w:color w:val="000000"/>
                <w:sz w:val="22"/>
                <w:szCs w:val="22"/>
              </w:rPr>
              <w:t>должны сказать, чего не хватает)</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2-я неделя</w:t>
            </w:r>
          </w:p>
        </w:tc>
      </w:tr>
      <w:tr w:rsidR="0075556D" w:rsidRPr="009A3432" w:rsidTr="009F20F4">
        <w:tblPrEx>
          <w:tblCellMar>
            <w:left w:w="0" w:type="dxa"/>
            <w:right w:w="0" w:type="dxa"/>
          </w:tblCellMar>
        </w:tblPrEx>
        <w:trPr>
          <w:trHeight w:val="1811"/>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75556D" w:rsidRPr="00EF4C6D">
              <w:rPr>
                <w:b/>
                <w:color w:val="000000"/>
                <w:sz w:val="22"/>
                <w:szCs w:val="22"/>
              </w:rPr>
              <w:t>анятие 2</w:t>
            </w:r>
            <w:r w:rsidR="0075556D" w:rsidRPr="009A3432">
              <w:rPr>
                <w:color w:val="000000"/>
                <w:sz w:val="22"/>
                <w:szCs w:val="22"/>
              </w:rPr>
              <w:t>. «Дом- башня из трех кубиков одного размера</w:t>
            </w:r>
            <w:r w:rsidR="00A267E2">
              <w:rPr>
                <w:color w:val="000000"/>
                <w:sz w:val="22"/>
                <w:szCs w:val="22"/>
              </w:rPr>
              <w:t>»</w:t>
            </w:r>
            <w:r w:rsidR="0075556D" w:rsidRPr="009A3432">
              <w:rPr>
                <w:color w:val="000000"/>
                <w:sz w:val="22"/>
                <w:szCs w:val="22"/>
              </w:rPr>
              <w:t>.</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строить башенку из трех кубиков одного размера. Накладывая кубик на кубик.</w:t>
            </w:r>
          </w:p>
          <w:p w:rsidR="0075556D" w:rsidRPr="009A3432" w:rsidRDefault="0075556D" w:rsidP="00C47E6C">
            <w:pPr>
              <w:suppressAutoHyphens w:val="0"/>
              <w:rPr>
                <w:color w:val="000000"/>
              </w:rPr>
            </w:pPr>
            <w:r w:rsidRPr="009A3432">
              <w:rPr>
                <w:color w:val="000000"/>
                <w:sz w:val="22"/>
                <w:szCs w:val="22"/>
              </w:rPr>
              <w:t xml:space="preserve"> - Развивать мелкую моторику. Учить удерживать внимание.</w:t>
            </w:r>
          </w:p>
          <w:p w:rsidR="0075556D" w:rsidRPr="009A3432" w:rsidRDefault="0075556D" w:rsidP="00C47E6C">
            <w:pPr>
              <w:autoSpaceDE w:val="0"/>
              <w:snapToGrid w:val="0"/>
              <w:rPr>
                <w:color w:val="000000"/>
              </w:rPr>
            </w:pPr>
            <w:r>
              <w:rPr>
                <w:color w:val="000000"/>
                <w:sz w:val="22"/>
                <w:szCs w:val="22"/>
              </w:rPr>
              <w:t xml:space="preserve"> - </w:t>
            </w:r>
            <w:r w:rsidRPr="009A3432">
              <w:rPr>
                <w:color w:val="000000"/>
                <w:sz w:val="22"/>
                <w:szCs w:val="22"/>
              </w:rPr>
              <w:t>Активизировать активный и пассивный словарь детей. (Возьми, сделай,</w:t>
            </w:r>
            <w:r>
              <w:rPr>
                <w:color w:val="000000"/>
                <w:sz w:val="22"/>
                <w:szCs w:val="22"/>
              </w:rPr>
              <w:t xml:space="preserve"> поставь, дом, посади собачку в</w:t>
            </w:r>
            <w:r w:rsidRPr="009A3432">
              <w:rPr>
                <w:color w:val="000000"/>
                <w:sz w:val="22"/>
                <w:szCs w:val="22"/>
              </w:rPr>
              <w:t xml:space="preserve"> домик, гав-гав)</w:t>
            </w:r>
          </w:p>
        </w:tc>
        <w:tc>
          <w:tcPr>
            <w:tcW w:w="7616" w:type="dxa"/>
            <w:tcBorders>
              <w:top w:val="single" w:sz="4" w:space="0" w:color="000000"/>
              <w:left w:val="single" w:sz="4" w:space="0" w:color="000000"/>
              <w:right w:val="single" w:sz="4" w:space="0" w:color="auto"/>
            </w:tcBorders>
            <w:shd w:val="clear" w:color="auto" w:fill="auto"/>
          </w:tcPr>
          <w:p w:rsidR="0075556D" w:rsidRDefault="0075556D" w:rsidP="00C47E6C">
            <w:pPr>
              <w:shd w:val="clear" w:color="auto" w:fill="FFFFFF"/>
              <w:autoSpaceDE w:val="0"/>
              <w:snapToGrid w:val="0"/>
              <w:rPr>
                <w:color w:val="000000"/>
              </w:rPr>
            </w:pPr>
            <w:r>
              <w:rPr>
                <w:color w:val="000000"/>
                <w:sz w:val="22"/>
                <w:szCs w:val="22"/>
              </w:rPr>
              <w:t>1 Строим домик (будку) для собачки.</w:t>
            </w:r>
          </w:p>
          <w:p w:rsidR="0075556D" w:rsidRDefault="0075556D" w:rsidP="00C47E6C">
            <w:pPr>
              <w:shd w:val="clear" w:color="auto" w:fill="FFFFFF"/>
              <w:autoSpaceDE w:val="0"/>
              <w:snapToGrid w:val="0"/>
              <w:rPr>
                <w:color w:val="000000"/>
              </w:rPr>
            </w:pPr>
            <w:r>
              <w:rPr>
                <w:color w:val="000000"/>
                <w:sz w:val="22"/>
                <w:szCs w:val="22"/>
              </w:rPr>
              <w:t>2. Игра «Посадим собачку в будку»</w:t>
            </w:r>
          </w:p>
          <w:p w:rsidR="0075556D" w:rsidRPr="009A3432" w:rsidRDefault="0075556D" w:rsidP="00C47E6C">
            <w:pPr>
              <w:shd w:val="clear" w:color="auto" w:fill="FFFFFF"/>
              <w:autoSpaceDE w:val="0"/>
              <w:snapToGrid w:val="0"/>
              <w:rPr>
                <w:color w:val="000000"/>
              </w:rPr>
            </w:pPr>
            <w:r>
              <w:rPr>
                <w:color w:val="000000"/>
                <w:sz w:val="22"/>
                <w:szCs w:val="22"/>
              </w:rPr>
              <w:t xml:space="preserve">3. </w:t>
            </w:r>
            <w:r w:rsidR="00D765A6" w:rsidRPr="009A3432">
              <w:rPr>
                <w:color w:val="000000"/>
                <w:sz w:val="22"/>
                <w:szCs w:val="22"/>
              </w:rPr>
              <w:t>Дидактическая игра «Покажи правильно».</w:t>
            </w:r>
          </w:p>
          <w:p w:rsidR="0075556D" w:rsidRPr="009A3432" w:rsidRDefault="0075556D" w:rsidP="00C47E6C">
            <w:pPr>
              <w:shd w:val="clear" w:color="auto" w:fill="FFFFFF"/>
              <w:autoSpaceDE w:val="0"/>
              <w:snapToGrid w:val="0"/>
              <w:rPr>
                <w:color w:val="000000"/>
              </w:rPr>
            </w:pPr>
          </w:p>
          <w:p w:rsidR="0075556D" w:rsidRPr="009A3432" w:rsidRDefault="0075556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357"/>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color w:val="000000"/>
              </w:rPr>
            </w:pPr>
            <w:r w:rsidRPr="009A3432">
              <w:rPr>
                <w:b/>
                <w:color w:val="000000"/>
                <w:sz w:val="22"/>
                <w:szCs w:val="22"/>
              </w:rPr>
              <w:t>3-я</w:t>
            </w:r>
            <w:r w:rsidRPr="009A3432">
              <w:rPr>
                <w:b/>
                <w:bCs/>
                <w:color w:val="000000"/>
                <w:sz w:val="22"/>
                <w:szCs w:val="22"/>
              </w:rPr>
              <w:t>неделя</w:t>
            </w:r>
          </w:p>
        </w:tc>
      </w:tr>
      <w:tr w:rsidR="0075556D" w:rsidRPr="009A3432" w:rsidTr="009F20F4">
        <w:tblPrEx>
          <w:tblCellMar>
            <w:left w:w="0" w:type="dxa"/>
            <w:right w:w="0" w:type="dxa"/>
          </w:tblCellMar>
        </w:tblPrEx>
        <w:trPr>
          <w:trHeight w:val="2593"/>
        </w:trPr>
        <w:tc>
          <w:tcPr>
            <w:tcW w:w="7660" w:type="dxa"/>
            <w:tcBorders>
              <w:top w:val="single" w:sz="4" w:space="0" w:color="000000"/>
              <w:left w:val="single" w:sz="4" w:space="0" w:color="000000"/>
              <w:right w:val="single" w:sz="4" w:space="0" w:color="auto"/>
            </w:tcBorders>
            <w:shd w:val="clear" w:color="auto" w:fill="auto"/>
          </w:tcPr>
          <w:p w:rsidR="0075556D" w:rsidRPr="009A3432" w:rsidRDefault="006E31E5" w:rsidP="00C47E6C">
            <w:pPr>
              <w:rPr>
                <w:color w:val="000000"/>
              </w:rPr>
            </w:pPr>
            <w:r w:rsidRPr="00EF4C6D">
              <w:rPr>
                <w:b/>
                <w:color w:val="000000"/>
                <w:sz w:val="22"/>
                <w:szCs w:val="22"/>
              </w:rPr>
              <w:lastRenderedPageBreak/>
              <w:t>Игра - з</w:t>
            </w:r>
            <w:r w:rsidR="0075556D" w:rsidRPr="00EF4C6D">
              <w:rPr>
                <w:b/>
                <w:color w:val="000000"/>
                <w:sz w:val="22"/>
                <w:szCs w:val="22"/>
              </w:rPr>
              <w:t>анятие 3</w:t>
            </w:r>
            <w:r w:rsidR="0075556D" w:rsidRPr="009A3432">
              <w:rPr>
                <w:color w:val="000000"/>
                <w:sz w:val="22"/>
                <w:szCs w:val="22"/>
              </w:rPr>
              <w:t xml:space="preserve"> «Машина»</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строить машину накладывать кубик на кирпичик. Познакомить с новой деталью кирпичик.</w:t>
            </w:r>
          </w:p>
          <w:p w:rsidR="0075556D" w:rsidRPr="009A3432" w:rsidRDefault="0075556D" w:rsidP="00C47E6C">
            <w:pPr>
              <w:suppressAutoHyphens w:val="0"/>
              <w:rPr>
                <w:color w:val="000000"/>
              </w:rPr>
            </w:pPr>
            <w:r w:rsidRPr="009A3432">
              <w:rPr>
                <w:color w:val="000000"/>
                <w:sz w:val="22"/>
                <w:szCs w:val="22"/>
              </w:rPr>
              <w:t xml:space="preserve"> - Обогащать сенсорный опыт детей, различать   постройку по цвету, форме (кирпичик кубик)</w:t>
            </w:r>
          </w:p>
          <w:p w:rsidR="0075556D" w:rsidRPr="009A3432" w:rsidRDefault="0075556D" w:rsidP="00C47E6C">
            <w:pPr>
              <w:tabs>
                <w:tab w:val="left" w:pos="4555"/>
              </w:tabs>
              <w:suppressAutoHyphens w:val="0"/>
              <w:rPr>
                <w:color w:val="000000"/>
              </w:rPr>
            </w:pPr>
            <w:r w:rsidRPr="009A3432">
              <w:rPr>
                <w:color w:val="000000"/>
                <w:sz w:val="22"/>
                <w:szCs w:val="22"/>
              </w:rPr>
              <w:t xml:space="preserve"> - Развивать внимание.</w:t>
            </w:r>
            <w:r w:rsidRPr="009A3432">
              <w:rPr>
                <w:color w:val="000000"/>
                <w:sz w:val="22"/>
                <w:szCs w:val="22"/>
              </w:rPr>
              <w:tab/>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(едет, </w:t>
            </w:r>
            <w:proofErr w:type="spellStart"/>
            <w:r w:rsidRPr="009A3432">
              <w:rPr>
                <w:color w:val="000000"/>
                <w:sz w:val="22"/>
                <w:szCs w:val="22"/>
              </w:rPr>
              <w:t>би-би</w:t>
            </w:r>
            <w:proofErr w:type="spellEnd"/>
            <w:r w:rsidRPr="009A3432">
              <w:rPr>
                <w:color w:val="000000"/>
                <w:sz w:val="22"/>
                <w:szCs w:val="22"/>
              </w:rPr>
              <w:t>, кубик, кирпичик).</w:t>
            </w:r>
          </w:p>
          <w:p w:rsidR="0075556D" w:rsidRPr="009A3432" w:rsidRDefault="0075556D" w:rsidP="00C47E6C">
            <w:pPr>
              <w:shd w:val="clear" w:color="auto" w:fill="FFFFFF"/>
              <w:autoSpaceDE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left w:val="single" w:sz="4" w:space="0" w:color="auto"/>
              <w:right w:val="single" w:sz="4" w:space="0" w:color="auto"/>
            </w:tcBorders>
            <w:shd w:val="clear" w:color="auto" w:fill="auto"/>
          </w:tcPr>
          <w:p w:rsidR="0075556D"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машину</w:t>
            </w:r>
          </w:p>
          <w:p w:rsidR="0075556D" w:rsidRDefault="0075556D" w:rsidP="00C47E6C">
            <w:pPr>
              <w:shd w:val="clear" w:color="auto" w:fill="FFFFFF"/>
              <w:autoSpaceDE w:val="0"/>
              <w:snapToGrid w:val="0"/>
              <w:rPr>
                <w:color w:val="000000"/>
              </w:rPr>
            </w:pPr>
            <w:r w:rsidRPr="009A3432">
              <w:rPr>
                <w:color w:val="000000"/>
                <w:sz w:val="22"/>
                <w:szCs w:val="22"/>
              </w:rPr>
              <w:t xml:space="preserve">2. </w:t>
            </w:r>
            <w:r>
              <w:rPr>
                <w:color w:val="000000"/>
                <w:sz w:val="22"/>
                <w:szCs w:val="22"/>
              </w:rPr>
              <w:t>Игра «Прокатим собачку на машине»</w:t>
            </w:r>
          </w:p>
          <w:p w:rsidR="0075556D" w:rsidRPr="009A3432" w:rsidRDefault="00DF4B77" w:rsidP="00C47E6C">
            <w:pPr>
              <w:shd w:val="clear" w:color="auto" w:fill="FFFFFF"/>
              <w:autoSpaceDE w:val="0"/>
              <w:snapToGrid w:val="0"/>
              <w:rPr>
                <w:color w:val="000000"/>
              </w:rPr>
            </w:pPr>
            <w:r>
              <w:rPr>
                <w:color w:val="000000"/>
                <w:sz w:val="22"/>
                <w:szCs w:val="22"/>
              </w:rPr>
              <w:t xml:space="preserve">3. </w:t>
            </w:r>
            <w:r w:rsidR="00694719" w:rsidRPr="009A3432">
              <w:rPr>
                <w:color w:val="000000"/>
                <w:sz w:val="22"/>
                <w:szCs w:val="22"/>
              </w:rPr>
              <w:t>Дидактическая игра «Скажи, как я» (детям предлагается внимательно слушать, как произнесет слова педагог, и повторять за ним так же: гром</w:t>
            </w:r>
            <w:r w:rsidR="00694719" w:rsidRPr="009A3432">
              <w:rPr>
                <w:color w:val="000000"/>
                <w:sz w:val="22"/>
                <w:szCs w:val="22"/>
              </w:rPr>
              <w:softHyphen/>
              <w:t>ко, тихо или шепотом)</w:t>
            </w:r>
          </w:p>
          <w:p w:rsidR="0075556D" w:rsidRPr="009A3432" w:rsidRDefault="00987125" w:rsidP="00987125">
            <w:pPr>
              <w:shd w:val="clear" w:color="auto" w:fill="FFFFFF"/>
              <w:tabs>
                <w:tab w:val="left" w:pos="1358"/>
              </w:tabs>
              <w:autoSpaceDE w:val="0"/>
              <w:snapToGrid w:val="0"/>
              <w:rPr>
                <w:color w:val="000000"/>
              </w:rPr>
            </w:pPr>
            <w:r>
              <w:rPr>
                <w:color w:val="000000"/>
              </w:rPr>
              <w:tab/>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4-я неделя</w:t>
            </w:r>
          </w:p>
        </w:tc>
      </w:tr>
      <w:tr w:rsidR="0075556D" w:rsidRPr="009A3432" w:rsidTr="009F20F4">
        <w:tblPrEx>
          <w:tblCellMar>
            <w:left w:w="0" w:type="dxa"/>
            <w:right w:w="0" w:type="dxa"/>
          </w:tblCellMar>
        </w:tblPrEx>
        <w:trPr>
          <w:trHeight w:val="2683"/>
        </w:trPr>
        <w:tc>
          <w:tcPr>
            <w:tcW w:w="7660" w:type="dxa"/>
            <w:tcBorders>
              <w:top w:val="single" w:sz="4" w:space="0" w:color="000000"/>
              <w:left w:val="single" w:sz="4" w:space="0" w:color="000000"/>
              <w:bottom w:val="single" w:sz="4" w:space="0" w:color="auto"/>
            </w:tcBorders>
            <w:shd w:val="clear" w:color="auto" w:fill="auto"/>
          </w:tcPr>
          <w:p w:rsidR="0075556D" w:rsidRPr="009A3432" w:rsidRDefault="006E31E5" w:rsidP="00C47E6C">
            <w:pPr>
              <w:rPr>
                <w:color w:val="000000"/>
              </w:rPr>
            </w:pPr>
            <w:r w:rsidRPr="00EF4C6D">
              <w:rPr>
                <w:b/>
                <w:color w:val="000000"/>
                <w:sz w:val="22"/>
                <w:szCs w:val="22"/>
              </w:rPr>
              <w:t>Игра - з</w:t>
            </w:r>
            <w:r w:rsidR="0075556D" w:rsidRPr="00EF4C6D">
              <w:rPr>
                <w:b/>
                <w:color w:val="000000"/>
                <w:sz w:val="22"/>
                <w:szCs w:val="22"/>
              </w:rPr>
              <w:t>анятие 4</w:t>
            </w:r>
            <w:r w:rsidR="0075556D" w:rsidRPr="009A3432">
              <w:rPr>
                <w:color w:val="000000"/>
                <w:sz w:val="22"/>
                <w:szCs w:val="22"/>
              </w:rPr>
              <w:t xml:space="preserve"> «Автобус»</w:t>
            </w:r>
          </w:p>
          <w:p w:rsidR="0075556D" w:rsidRPr="009A3432" w:rsidRDefault="0075556D" w:rsidP="00C47E6C">
            <w:pPr>
              <w:rPr>
                <w:b/>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Продолжать учить строить машину. Накладывать кубик на пластину. Познакомить с новой деталью пластина.</w:t>
            </w:r>
          </w:p>
          <w:p w:rsidR="0075556D" w:rsidRPr="009A3432" w:rsidRDefault="0075556D" w:rsidP="00C47E6C">
            <w:pPr>
              <w:suppressAutoHyphens w:val="0"/>
              <w:rPr>
                <w:color w:val="000000"/>
              </w:rPr>
            </w:pPr>
            <w:r w:rsidRPr="009A3432">
              <w:rPr>
                <w:color w:val="000000"/>
                <w:sz w:val="22"/>
                <w:szCs w:val="22"/>
              </w:rPr>
              <w:t xml:space="preserve"> - Обогащать сенсорный опыт детей. Различать постройку по цвету, форме (пластина, кубик).</w:t>
            </w:r>
          </w:p>
          <w:p w:rsidR="0075556D" w:rsidRPr="009A3432" w:rsidRDefault="0075556D" w:rsidP="00C47E6C">
            <w:pPr>
              <w:suppressAutoHyphens w:val="0"/>
              <w:rPr>
                <w:color w:val="000000"/>
              </w:rPr>
            </w:pPr>
            <w:r w:rsidRPr="009A3432">
              <w:rPr>
                <w:color w:val="000000"/>
                <w:sz w:val="22"/>
                <w:szCs w:val="22"/>
              </w:rPr>
              <w:t xml:space="preserve"> - Развивать внимание.</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w:t>
            </w:r>
            <w:r>
              <w:rPr>
                <w:color w:val="000000"/>
                <w:sz w:val="22"/>
                <w:szCs w:val="22"/>
              </w:rPr>
              <w:t xml:space="preserve">вный словарь детей (едет, </w:t>
            </w:r>
            <w:proofErr w:type="spellStart"/>
            <w:r>
              <w:rPr>
                <w:color w:val="000000"/>
                <w:sz w:val="22"/>
                <w:szCs w:val="22"/>
              </w:rPr>
              <w:t>би-би</w:t>
            </w:r>
            <w:proofErr w:type="spellEnd"/>
            <w:r>
              <w:rPr>
                <w:color w:val="000000"/>
                <w:sz w:val="22"/>
                <w:szCs w:val="22"/>
              </w:rPr>
              <w:t>,</w:t>
            </w:r>
            <w:r w:rsidRPr="009A3432">
              <w:rPr>
                <w:color w:val="000000"/>
                <w:sz w:val="22"/>
                <w:szCs w:val="22"/>
              </w:rPr>
              <w:t xml:space="preserve"> кубик, кирпичик)</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75556D"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автобус</w:t>
            </w:r>
          </w:p>
          <w:p w:rsidR="0075556D" w:rsidRDefault="0075556D" w:rsidP="00C47E6C">
            <w:pPr>
              <w:shd w:val="clear" w:color="auto" w:fill="FFFFFF"/>
              <w:autoSpaceDE w:val="0"/>
              <w:snapToGrid w:val="0"/>
              <w:rPr>
                <w:color w:val="000000"/>
              </w:rPr>
            </w:pPr>
            <w:r>
              <w:rPr>
                <w:color w:val="000000"/>
                <w:sz w:val="22"/>
                <w:szCs w:val="22"/>
              </w:rPr>
              <w:t>2. Прокатим игрушки на автобусе (мишка, собачка)</w:t>
            </w:r>
          </w:p>
          <w:p w:rsidR="0075556D" w:rsidRPr="009A3432" w:rsidRDefault="0075556D" w:rsidP="00DF4B77">
            <w:pPr>
              <w:shd w:val="clear" w:color="auto" w:fill="FFFFFF"/>
              <w:autoSpaceDE w:val="0"/>
              <w:snapToGrid w:val="0"/>
              <w:rPr>
                <w:color w:val="000000"/>
              </w:rPr>
            </w:pPr>
          </w:p>
        </w:tc>
      </w:tr>
      <w:tr w:rsidR="005812B7" w:rsidRPr="009A3432" w:rsidTr="009F20F4">
        <w:tblPrEx>
          <w:tblCellMar>
            <w:left w:w="0" w:type="dxa"/>
            <w:right w:w="0" w:type="dxa"/>
          </w:tblCellMar>
        </w:tblPrEx>
        <w:trPr>
          <w:trHeight w:val="285"/>
        </w:trPr>
        <w:tc>
          <w:tcPr>
            <w:tcW w:w="15276" w:type="dxa"/>
            <w:gridSpan w:val="2"/>
            <w:tcBorders>
              <w:top w:val="single" w:sz="4" w:space="0" w:color="000000"/>
              <w:left w:val="single" w:sz="4" w:space="0" w:color="000000"/>
              <w:bottom w:val="single" w:sz="4" w:space="0" w:color="auto"/>
              <w:right w:val="single" w:sz="4" w:space="0" w:color="auto"/>
            </w:tcBorders>
            <w:shd w:val="clear" w:color="auto" w:fill="auto"/>
          </w:tcPr>
          <w:p w:rsidR="005812B7" w:rsidRPr="005812B7" w:rsidRDefault="005812B7" w:rsidP="005812B7">
            <w:pPr>
              <w:shd w:val="clear" w:color="auto" w:fill="FFFFFF"/>
              <w:autoSpaceDE w:val="0"/>
              <w:snapToGrid w:val="0"/>
              <w:jc w:val="center"/>
              <w:rPr>
                <w:b/>
                <w:color w:val="000000"/>
              </w:rPr>
            </w:pPr>
            <w:r w:rsidRPr="005812B7">
              <w:rPr>
                <w:b/>
                <w:color w:val="000000"/>
                <w:sz w:val="22"/>
                <w:szCs w:val="22"/>
              </w:rPr>
              <w:t>5-я неделя</w:t>
            </w:r>
          </w:p>
        </w:tc>
      </w:tr>
      <w:tr w:rsidR="0036109B" w:rsidRPr="009A3432" w:rsidTr="009F20F4">
        <w:tblPrEx>
          <w:tblCellMar>
            <w:left w:w="0" w:type="dxa"/>
            <w:right w:w="0" w:type="dxa"/>
          </w:tblCellMar>
        </w:tblPrEx>
        <w:trPr>
          <w:trHeight w:val="2683"/>
        </w:trPr>
        <w:tc>
          <w:tcPr>
            <w:tcW w:w="7660" w:type="dxa"/>
            <w:tcBorders>
              <w:top w:val="single" w:sz="4" w:space="0" w:color="000000"/>
              <w:left w:val="single" w:sz="4" w:space="0" w:color="000000"/>
              <w:bottom w:val="single" w:sz="4" w:space="0" w:color="auto"/>
            </w:tcBorders>
            <w:shd w:val="clear" w:color="auto" w:fill="auto"/>
          </w:tcPr>
          <w:p w:rsidR="0036109B" w:rsidRPr="009A3432" w:rsidRDefault="0036109B" w:rsidP="0036109B">
            <w:pPr>
              <w:rPr>
                <w:color w:val="000000"/>
              </w:rPr>
            </w:pPr>
            <w:r w:rsidRPr="00EF4C6D">
              <w:rPr>
                <w:b/>
                <w:color w:val="000000"/>
                <w:sz w:val="22"/>
                <w:szCs w:val="22"/>
              </w:rPr>
              <w:t>Игра - з</w:t>
            </w:r>
            <w:r>
              <w:rPr>
                <w:b/>
                <w:color w:val="000000"/>
                <w:sz w:val="22"/>
                <w:szCs w:val="22"/>
              </w:rPr>
              <w:t>анятие 5</w:t>
            </w:r>
            <w:r w:rsidRPr="009A3432">
              <w:rPr>
                <w:color w:val="000000"/>
                <w:sz w:val="22"/>
                <w:szCs w:val="22"/>
              </w:rPr>
              <w:t xml:space="preserve"> «Автобус</w:t>
            </w:r>
            <w:r>
              <w:rPr>
                <w:color w:val="000000"/>
                <w:sz w:val="22"/>
                <w:szCs w:val="22"/>
              </w:rPr>
              <w:t>ы</w:t>
            </w:r>
            <w:r w:rsidRPr="009A3432">
              <w:rPr>
                <w:color w:val="000000"/>
                <w:sz w:val="22"/>
                <w:szCs w:val="22"/>
              </w:rPr>
              <w:t>»</w:t>
            </w:r>
          </w:p>
          <w:p w:rsidR="0036109B" w:rsidRPr="009A3432" w:rsidRDefault="0036109B" w:rsidP="0036109B">
            <w:pPr>
              <w:rPr>
                <w:b/>
                <w:color w:val="000000"/>
              </w:rPr>
            </w:pPr>
            <w:r w:rsidRPr="009A3432">
              <w:rPr>
                <w:color w:val="000000"/>
                <w:sz w:val="22"/>
                <w:szCs w:val="22"/>
              </w:rPr>
              <w:t>Программное содержание:</w:t>
            </w:r>
          </w:p>
          <w:p w:rsidR="0036109B" w:rsidRPr="009A3432" w:rsidRDefault="0036109B" w:rsidP="0036109B">
            <w:pPr>
              <w:suppressAutoHyphens w:val="0"/>
              <w:rPr>
                <w:color w:val="000000"/>
              </w:rPr>
            </w:pPr>
            <w:r w:rsidRPr="009A3432">
              <w:rPr>
                <w:color w:val="000000"/>
                <w:sz w:val="22"/>
                <w:szCs w:val="22"/>
              </w:rPr>
              <w:t xml:space="preserve"> - Продолжать учить строить машину. Накладывать кубик на пластину. П</w:t>
            </w:r>
            <w:r>
              <w:rPr>
                <w:color w:val="000000"/>
                <w:sz w:val="22"/>
                <w:szCs w:val="22"/>
              </w:rPr>
              <w:t>р</w:t>
            </w:r>
            <w:r w:rsidRPr="009A3432">
              <w:rPr>
                <w:color w:val="000000"/>
                <w:sz w:val="22"/>
                <w:szCs w:val="22"/>
              </w:rPr>
              <w:t>о</w:t>
            </w:r>
            <w:r>
              <w:rPr>
                <w:color w:val="000000"/>
                <w:sz w:val="22"/>
                <w:szCs w:val="22"/>
              </w:rPr>
              <w:t xml:space="preserve">должать </w:t>
            </w:r>
            <w:r w:rsidRPr="009A3432">
              <w:rPr>
                <w:color w:val="000000"/>
                <w:sz w:val="22"/>
                <w:szCs w:val="22"/>
              </w:rPr>
              <w:t>знакомить с новой деталью пластина.</w:t>
            </w:r>
          </w:p>
          <w:p w:rsidR="0036109B" w:rsidRPr="009A3432" w:rsidRDefault="0036109B" w:rsidP="0036109B">
            <w:pPr>
              <w:suppressAutoHyphens w:val="0"/>
              <w:rPr>
                <w:color w:val="000000"/>
              </w:rPr>
            </w:pPr>
            <w:r w:rsidRPr="009A3432">
              <w:rPr>
                <w:color w:val="000000"/>
                <w:sz w:val="22"/>
                <w:szCs w:val="22"/>
              </w:rPr>
              <w:t xml:space="preserve"> - Обогащать сенсорный опыт детей. Различать постройку по цвету, форме (пластина, кубик).</w:t>
            </w:r>
          </w:p>
          <w:p w:rsidR="0036109B" w:rsidRPr="009A3432" w:rsidRDefault="0036109B" w:rsidP="0036109B">
            <w:pPr>
              <w:suppressAutoHyphens w:val="0"/>
              <w:rPr>
                <w:color w:val="000000"/>
              </w:rPr>
            </w:pPr>
            <w:r w:rsidRPr="009A3432">
              <w:rPr>
                <w:color w:val="000000"/>
                <w:sz w:val="22"/>
                <w:szCs w:val="22"/>
              </w:rPr>
              <w:t xml:space="preserve"> - Развивать внимание.</w:t>
            </w:r>
          </w:p>
          <w:p w:rsidR="0036109B" w:rsidRPr="009A3432" w:rsidRDefault="0036109B" w:rsidP="0036109B">
            <w:pPr>
              <w:suppressAutoHyphens w:val="0"/>
              <w:rPr>
                <w:color w:val="000000"/>
              </w:rPr>
            </w:pPr>
            <w:r w:rsidRPr="009A3432">
              <w:rPr>
                <w:color w:val="000000"/>
                <w:sz w:val="22"/>
                <w:szCs w:val="22"/>
              </w:rPr>
              <w:t xml:space="preserve"> - Активизировать активный и пасси</w:t>
            </w:r>
            <w:r>
              <w:rPr>
                <w:color w:val="000000"/>
                <w:sz w:val="22"/>
                <w:szCs w:val="22"/>
              </w:rPr>
              <w:t xml:space="preserve">вный словарь детей (едет, </w:t>
            </w:r>
            <w:proofErr w:type="spellStart"/>
            <w:r>
              <w:rPr>
                <w:color w:val="000000"/>
                <w:sz w:val="22"/>
                <w:szCs w:val="22"/>
              </w:rPr>
              <w:t>би-би</w:t>
            </w:r>
            <w:proofErr w:type="spellEnd"/>
            <w:r>
              <w:rPr>
                <w:color w:val="000000"/>
                <w:sz w:val="22"/>
                <w:szCs w:val="22"/>
              </w:rPr>
              <w:t>,</w:t>
            </w:r>
            <w:r w:rsidRPr="009A3432">
              <w:rPr>
                <w:color w:val="000000"/>
                <w:sz w:val="22"/>
                <w:szCs w:val="22"/>
              </w:rPr>
              <w:t xml:space="preserve"> кубик, кирпичик)</w:t>
            </w:r>
          </w:p>
          <w:p w:rsidR="0036109B" w:rsidRDefault="0036109B" w:rsidP="0036109B">
            <w:pPr>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36109B">
            <w:pPr>
              <w:rPr>
                <w:color w:val="000000"/>
              </w:rPr>
            </w:pPr>
          </w:p>
          <w:p w:rsidR="009F20F4" w:rsidRDefault="009F20F4" w:rsidP="0036109B">
            <w:pPr>
              <w:rPr>
                <w:color w:val="000000"/>
              </w:rPr>
            </w:pPr>
          </w:p>
          <w:p w:rsidR="009F20F4" w:rsidRDefault="009F20F4" w:rsidP="0036109B">
            <w:pPr>
              <w:rPr>
                <w:color w:val="000000"/>
              </w:rPr>
            </w:pPr>
          </w:p>
          <w:p w:rsidR="009F20F4" w:rsidRPr="00EF4C6D" w:rsidRDefault="009F20F4" w:rsidP="0036109B">
            <w:pPr>
              <w:rPr>
                <w:b/>
                <w:color w:val="000000"/>
              </w:rPr>
            </w:pP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1D6164" w:rsidRDefault="001D6164" w:rsidP="001D6164">
            <w:pPr>
              <w:shd w:val="clear" w:color="auto" w:fill="FFFFFF"/>
              <w:autoSpaceDE w:val="0"/>
              <w:snapToGrid w:val="0"/>
              <w:rPr>
                <w:color w:val="000000"/>
              </w:rPr>
            </w:pPr>
            <w:r>
              <w:rPr>
                <w:color w:val="000000"/>
                <w:sz w:val="22"/>
                <w:szCs w:val="22"/>
              </w:rPr>
              <w:t>1</w:t>
            </w:r>
            <w:r w:rsidRPr="009A3432">
              <w:rPr>
                <w:color w:val="000000"/>
                <w:sz w:val="22"/>
                <w:szCs w:val="22"/>
              </w:rPr>
              <w:t xml:space="preserve">. </w:t>
            </w:r>
            <w:r>
              <w:rPr>
                <w:color w:val="000000"/>
                <w:sz w:val="22"/>
                <w:szCs w:val="22"/>
              </w:rPr>
              <w:t>Строим автобус</w:t>
            </w:r>
          </w:p>
          <w:p w:rsidR="001D6164" w:rsidRDefault="001D6164" w:rsidP="001D6164">
            <w:pPr>
              <w:shd w:val="clear" w:color="auto" w:fill="FFFFFF"/>
              <w:autoSpaceDE w:val="0"/>
              <w:snapToGrid w:val="0"/>
              <w:rPr>
                <w:color w:val="000000"/>
              </w:rPr>
            </w:pPr>
            <w:r>
              <w:rPr>
                <w:color w:val="000000"/>
                <w:sz w:val="22"/>
                <w:szCs w:val="22"/>
              </w:rPr>
              <w:t>2. Игра «Автобусы едут в одну сторону».</w:t>
            </w:r>
          </w:p>
          <w:p w:rsidR="0036109B" w:rsidRPr="009A3432" w:rsidRDefault="0036109B"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A52784" w:rsidP="00C47E6C">
            <w:pPr>
              <w:shd w:val="clear" w:color="auto" w:fill="FFFFFF"/>
              <w:autoSpaceDE w:val="0"/>
              <w:snapToGrid w:val="0"/>
              <w:jc w:val="center"/>
              <w:rPr>
                <w:b/>
                <w:bCs/>
                <w:color w:val="000000"/>
              </w:rPr>
            </w:pPr>
            <w:r>
              <w:rPr>
                <w:b/>
                <w:bCs/>
                <w:color w:val="000000"/>
                <w:sz w:val="22"/>
                <w:szCs w:val="22"/>
              </w:rPr>
              <w:t>Ноябрь</w:t>
            </w: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lastRenderedPageBreak/>
              <w:t>1-я неделя</w:t>
            </w:r>
          </w:p>
        </w:tc>
      </w:tr>
      <w:tr w:rsidR="0075556D" w:rsidRPr="009A3432" w:rsidTr="009F20F4">
        <w:tblPrEx>
          <w:tblCellMar>
            <w:left w:w="0" w:type="dxa"/>
            <w:right w:w="0" w:type="dxa"/>
          </w:tblCellMar>
        </w:tblPrEx>
        <w:trPr>
          <w:trHeight w:val="2374"/>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анятие 6</w:t>
            </w:r>
            <w:r w:rsidR="0075556D" w:rsidRPr="009A3432">
              <w:rPr>
                <w:color w:val="000000"/>
                <w:sz w:val="22"/>
                <w:szCs w:val="22"/>
              </w:rPr>
              <w:t xml:space="preserve"> «Дорожки из кирпичиков одного цвета».</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строить дорожку из кирпичиков плотно прикладывая кирпичик к кирпичику.</w:t>
            </w:r>
          </w:p>
          <w:p w:rsidR="0075556D" w:rsidRPr="009A3432" w:rsidRDefault="0075556D" w:rsidP="00C47E6C">
            <w:pPr>
              <w:suppressAutoHyphens w:val="0"/>
              <w:rPr>
                <w:color w:val="000000"/>
              </w:rPr>
            </w:pPr>
            <w:r w:rsidRPr="009A3432">
              <w:rPr>
                <w:color w:val="000000"/>
                <w:sz w:val="22"/>
                <w:szCs w:val="22"/>
              </w:rPr>
              <w:t xml:space="preserve"> - Развивать мелкую моторику.</w:t>
            </w:r>
          </w:p>
          <w:p w:rsidR="0075556D" w:rsidRPr="009A3432" w:rsidRDefault="0075556D" w:rsidP="00C47E6C">
            <w:pPr>
              <w:suppressAutoHyphens w:val="0"/>
              <w:rPr>
                <w:color w:val="000000"/>
              </w:rPr>
            </w:pPr>
            <w:r w:rsidRPr="009A3432">
              <w:rPr>
                <w:color w:val="000000"/>
                <w:sz w:val="22"/>
                <w:szCs w:val="22"/>
              </w:rPr>
              <w:t xml:space="preserve"> - Акцентировать внимание на цвете (красная дорожка).</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(кап-кап, топ-топ, кирпичик, дорожка).</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аккуратно</w:t>
            </w:r>
            <w:r>
              <w:rPr>
                <w:color w:val="000000"/>
                <w:sz w:val="22"/>
                <w:szCs w:val="22"/>
              </w:rPr>
              <w:t>сть складывать кубики в коробку</w:t>
            </w:r>
            <w:r w:rsidRPr="009A3432">
              <w:rPr>
                <w:color w:val="000000"/>
                <w:sz w:val="22"/>
                <w:szCs w:val="22"/>
              </w:rPr>
              <w:t>.</w:t>
            </w:r>
          </w:p>
        </w:tc>
        <w:tc>
          <w:tcPr>
            <w:tcW w:w="7616" w:type="dxa"/>
            <w:tcBorders>
              <w:top w:val="single" w:sz="4" w:space="0" w:color="000000"/>
              <w:left w:val="single" w:sz="4" w:space="0" w:color="000000"/>
              <w:right w:val="single" w:sz="4" w:space="0" w:color="auto"/>
            </w:tcBorders>
            <w:shd w:val="clear" w:color="auto" w:fill="auto"/>
          </w:tcPr>
          <w:p w:rsidR="0075556D"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дорожки из кирпичиков.</w:t>
            </w:r>
          </w:p>
          <w:p w:rsidR="0075556D" w:rsidRDefault="0075556D" w:rsidP="00C47E6C">
            <w:pPr>
              <w:shd w:val="clear" w:color="auto" w:fill="FFFFFF"/>
              <w:autoSpaceDE w:val="0"/>
              <w:snapToGrid w:val="0"/>
              <w:rPr>
                <w:color w:val="000000"/>
              </w:rPr>
            </w:pPr>
            <w:r>
              <w:rPr>
                <w:color w:val="000000"/>
                <w:sz w:val="22"/>
                <w:szCs w:val="22"/>
              </w:rPr>
              <w:t>2</w:t>
            </w:r>
            <w:r w:rsidRPr="009A3432">
              <w:rPr>
                <w:color w:val="000000"/>
                <w:sz w:val="22"/>
                <w:szCs w:val="22"/>
              </w:rPr>
              <w:t>. Сюжетная игра «Принимаем гостей (кукол)»</w:t>
            </w:r>
            <w:r>
              <w:rPr>
                <w:color w:val="000000"/>
                <w:sz w:val="22"/>
                <w:szCs w:val="22"/>
              </w:rPr>
              <w:t xml:space="preserve"> (куклы идут по дорожке)</w:t>
            </w:r>
          </w:p>
          <w:p w:rsidR="00A267E2" w:rsidRDefault="0075556D" w:rsidP="00C47E6C">
            <w:pPr>
              <w:shd w:val="clear" w:color="auto" w:fill="FFFFFF"/>
              <w:autoSpaceDE w:val="0"/>
              <w:snapToGrid w:val="0"/>
              <w:rPr>
                <w:color w:val="000000"/>
              </w:rPr>
            </w:pPr>
            <w:r>
              <w:rPr>
                <w:color w:val="000000"/>
                <w:sz w:val="22"/>
                <w:szCs w:val="22"/>
              </w:rPr>
              <w:t xml:space="preserve">3. </w:t>
            </w:r>
            <w:r w:rsidR="00A267E2" w:rsidRPr="009A3432">
              <w:rPr>
                <w:color w:val="000000"/>
                <w:sz w:val="22"/>
                <w:szCs w:val="22"/>
              </w:rPr>
              <w:t>Дидактическая игра «Покажи правильно».</w:t>
            </w:r>
          </w:p>
          <w:p w:rsidR="0075556D" w:rsidRPr="009A3432" w:rsidRDefault="0075556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153"/>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color w:val="000000"/>
              </w:rPr>
            </w:pPr>
            <w:r w:rsidRPr="009A3432">
              <w:rPr>
                <w:b/>
                <w:bCs/>
                <w:color w:val="000000"/>
                <w:sz w:val="22"/>
                <w:szCs w:val="22"/>
              </w:rPr>
              <w:t>2-я неделя</w:t>
            </w:r>
          </w:p>
        </w:tc>
      </w:tr>
      <w:tr w:rsidR="0075556D" w:rsidRPr="009A3432" w:rsidTr="009F20F4">
        <w:tblPrEx>
          <w:tblCellMar>
            <w:left w:w="0" w:type="dxa"/>
            <w:right w:w="0" w:type="dxa"/>
          </w:tblCellMar>
        </w:tblPrEx>
        <w:trPr>
          <w:trHeight w:val="2573"/>
        </w:trPr>
        <w:tc>
          <w:tcPr>
            <w:tcW w:w="7660" w:type="dxa"/>
            <w:tcBorders>
              <w:top w:val="single" w:sz="4" w:space="0" w:color="000000"/>
              <w:left w:val="single" w:sz="4" w:space="0" w:color="000000"/>
              <w:bottom w:val="single" w:sz="4" w:space="0" w:color="000000"/>
            </w:tcBorders>
            <w:shd w:val="clear" w:color="auto" w:fill="auto"/>
          </w:tcPr>
          <w:p w:rsidR="00A52784" w:rsidRPr="009A3432" w:rsidRDefault="006E31E5" w:rsidP="00A52784">
            <w:pPr>
              <w:rPr>
                <w:color w:val="000000"/>
              </w:rPr>
            </w:pPr>
            <w:r w:rsidRPr="00EF4C6D">
              <w:rPr>
                <w:b/>
                <w:color w:val="000000"/>
                <w:sz w:val="22"/>
                <w:szCs w:val="22"/>
              </w:rPr>
              <w:t>Игра - з</w:t>
            </w:r>
            <w:r w:rsidR="001D6164">
              <w:rPr>
                <w:b/>
                <w:color w:val="000000"/>
                <w:sz w:val="22"/>
                <w:szCs w:val="22"/>
              </w:rPr>
              <w:t xml:space="preserve">анятие 7 </w:t>
            </w:r>
            <w:r w:rsidR="00A52784" w:rsidRPr="009A3432">
              <w:rPr>
                <w:color w:val="000000"/>
                <w:sz w:val="22"/>
                <w:szCs w:val="22"/>
              </w:rPr>
              <w:t>«Стол»</w:t>
            </w:r>
          </w:p>
          <w:p w:rsidR="00A52784" w:rsidRPr="009A3432" w:rsidRDefault="00A52784" w:rsidP="00A52784">
            <w:pPr>
              <w:rPr>
                <w:color w:val="000000"/>
              </w:rPr>
            </w:pPr>
            <w:r w:rsidRPr="009A3432">
              <w:rPr>
                <w:color w:val="000000"/>
                <w:sz w:val="22"/>
                <w:szCs w:val="22"/>
              </w:rPr>
              <w:t>Программное содержание.</w:t>
            </w:r>
          </w:p>
          <w:p w:rsidR="00A52784" w:rsidRPr="009A3432" w:rsidRDefault="00A52784" w:rsidP="00A52784">
            <w:pPr>
              <w:suppressAutoHyphens w:val="0"/>
              <w:rPr>
                <w:color w:val="000000"/>
              </w:rPr>
            </w:pPr>
            <w:r w:rsidRPr="009A3432">
              <w:rPr>
                <w:color w:val="000000"/>
                <w:sz w:val="22"/>
                <w:szCs w:val="22"/>
              </w:rPr>
              <w:t xml:space="preserve"> - Учить строить стол, накладывая кирпичик на кубик. Делать постройку устойчивой.</w:t>
            </w:r>
          </w:p>
          <w:p w:rsidR="00A52784" w:rsidRPr="009A3432" w:rsidRDefault="00A52784" w:rsidP="00A52784">
            <w:pPr>
              <w:suppressAutoHyphens w:val="0"/>
              <w:rPr>
                <w:color w:val="000000"/>
              </w:rPr>
            </w:pPr>
            <w:r w:rsidRPr="009A3432">
              <w:rPr>
                <w:color w:val="000000"/>
                <w:sz w:val="22"/>
                <w:szCs w:val="22"/>
              </w:rPr>
              <w:t xml:space="preserve"> - Обогащать сенсорный опыт детей, различать детали двух видов- кубик, кирпичик.</w:t>
            </w:r>
          </w:p>
          <w:p w:rsidR="00A52784" w:rsidRPr="009A3432" w:rsidRDefault="00A52784" w:rsidP="00A52784">
            <w:pPr>
              <w:suppressAutoHyphens w:val="0"/>
              <w:rPr>
                <w:color w:val="000000"/>
              </w:rPr>
            </w:pPr>
            <w:r w:rsidRPr="009A3432">
              <w:rPr>
                <w:color w:val="000000"/>
                <w:sz w:val="22"/>
                <w:szCs w:val="22"/>
              </w:rPr>
              <w:t xml:space="preserve"> - Развивать мелкую моторику, устойчивое внимание.</w:t>
            </w:r>
          </w:p>
          <w:p w:rsidR="00A52784" w:rsidRPr="009A3432" w:rsidRDefault="00A52784" w:rsidP="00A52784">
            <w:pPr>
              <w:suppressAutoHyphens w:val="0"/>
              <w:rPr>
                <w:color w:val="000000"/>
              </w:rPr>
            </w:pPr>
            <w:r w:rsidRPr="009A3432">
              <w:rPr>
                <w:color w:val="000000"/>
                <w:sz w:val="22"/>
                <w:szCs w:val="22"/>
              </w:rPr>
              <w:t xml:space="preserve"> - Активизировать активный и пассивный словарь детей (стол, кубик, кирпичик</w:t>
            </w:r>
            <w:r>
              <w:rPr>
                <w:color w:val="000000"/>
                <w:sz w:val="22"/>
                <w:szCs w:val="22"/>
              </w:rPr>
              <w:t>, зайчик</w:t>
            </w:r>
            <w:r w:rsidRPr="009A3432">
              <w:rPr>
                <w:color w:val="000000"/>
                <w:sz w:val="22"/>
                <w:szCs w:val="22"/>
              </w:rPr>
              <w:t>).</w:t>
            </w:r>
          </w:p>
          <w:p w:rsidR="0075556D" w:rsidRPr="009A3432" w:rsidRDefault="00A52784" w:rsidP="00A52784">
            <w:pPr>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A52784" w:rsidRDefault="00A52784" w:rsidP="00A52784">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стол из кубиков и кирпичика.</w:t>
            </w:r>
          </w:p>
          <w:p w:rsidR="00A52784" w:rsidRDefault="00A52784" w:rsidP="00A52784">
            <w:pPr>
              <w:shd w:val="clear" w:color="auto" w:fill="FFFFFF"/>
              <w:autoSpaceDE w:val="0"/>
              <w:snapToGrid w:val="0"/>
              <w:rPr>
                <w:color w:val="000000"/>
              </w:rPr>
            </w:pPr>
            <w:r>
              <w:rPr>
                <w:color w:val="000000"/>
                <w:sz w:val="22"/>
                <w:szCs w:val="22"/>
              </w:rPr>
              <w:t>2. Игра «Накроем стол»</w:t>
            </w:r>
          </w:p>
          <w:p w:rsidR="00A52784" w:rsidRPr="009A3432" w:rsidRDefault="00DF4B77" w:rsidP="00A52784">
            <w:pPr>
              <w:shd w:val="clear" w:color="auto" w:fill="FFFFFF"/>
              <w:autoSpaceDE w:val="0"/>
              <w:snapToGrid w:val="0"/>
              <w:rPr>
                <w:color w:val="000000"/>
              </w:rPr>
            </w:pPr>
            <w:r>
              <w:rPr>
                <w:color w:val="000000"/>
                <w:sz w:val="22"/>
                <w:szCs w:val="22"/>
              </w:rPr>
              <w:t xml:space="preserve">3. </w:t>
            </w:r>
            <w:r w:rsidR="00A52784" w:rsidRPr="009A3432">
              <w:rPr>
                <w:color w:val="000000"/>
                <w:sz w:val="22"/>
                <w:szCs w:val="22"/>
              </w:rPr>
              <w:t>Дидактическая игра «Скажи, как я» (детям предлагается внимательно слушать, как произнесет слова педагог, и повторять за ним так же: гром</w:t>
            </w:r>
            <w:r w:rsidR="00A52784" w:rsidRPr="009A3432">
              <w:rPr>
                <w:color w:val="000000"/>
                <w:sz w:val="22"/>
                <w:szCs w:val="22"/>
              </w:rPr>
              <w:softHyphen/>
              <w:t>ко, тихо или шепотом)</w:t>
            </w:r>
          </w:p>
          <w:p w:rsidR="0075556D" w:rsidRPr="009A3432" w:rsidRDefault="0075556D" w:rsidP="00A52784">
            <w:pPr>
              <w:shd w:val="clear" w:color="auto" w:fill="FFFFFF"/>
              <w:autoSpaceDE w:val="0"/>
              <w:snapToGrid w:val="0"/>
              <w:rPr>
                <w:color w:val="000000"/>
              </w:rPr>
            </w:pPr>
          </w:p>
        </w:tc>
      </w:tr>
      <w:tr w:rsidR="0075556D" w:rsidRPr="009A3432" w:rsidTr="009F20F4">
        <w:tblPrEx>
          <w:tblCellMar>
            <w:left w:w="0" w:type="dxa"/>
            <w:right w:w="0" w:type="dxa"/>
          </w:tblCellMar>
        </w:tblPrEx>
        <w:trPr>
          <w:trHeight w:val="29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color w:val="000000"/>
              </w:rPr>
            </w:pPr>
            <w:r w:rsidRPr="009A3432">
              <w:rPr>
                <w:b/>
                <w:bCs/>
                <w:color w:val="000000"/>
                <w:sz w:val="22"/>
                <w:szCs w:val="22"/>
              </w:rPr>
              <w:t>3-я неделя</w:t>
            </w:r>
          </w:p>
        </w:tc>
      </w:tr>
      <w:tr w:rsidR="0075556D" w:rsidRPr="009A3432" w:rsidTr="009F20F4">
        <w:tblPrEx>
          <w:tblCellMar>
            <w:left w:w="0" w:type="dxa"/>
            <w:right w:w="0" w:type="dxa"/>
          </w:tblCellMar>
        </w:tblPrEx>
        <w:trPr>
          <w:trHeight w:val="2257"/>
        </w:trPr>
        <w:tc>
          <w:tcPr>
            <w:tcW w:w="7660" w:type="dxa"/>
            <w:tcBorders>
              <w:top w:val="single" w:sz="4" w:space="0" w:color="000000"/>
              <w:left w:val="single" w:sz="4" w:space="0" w:color="000000"/>
              <w:bottom w:val="single" w:sz="4" w:space="0" w:color="auto"/>
            </w:tcBorders>
            <w:shd w:val="clear" w:color="auto" w:fill="auto"/>
          </w:tcPr>
          <w:p w:rsidR="00A52784" w:rsidRPr="009A3432" w:rsidRDefault="006E31E5" w:rsidP="00A52784">
            <w:pPr>
              <w:rPr>
                <w:color w:val="000000"/>
              </w:rPr>
            </w:pPr>
            <w:r w:rsidRPr="00EF4C6D">
              <w:rPr>
                <w:b/>
                <w:color w:val="000000"/>
                <w:sz w:val="22"/>
                <w:szCs w:val="22"/>
              </w:rPr>
              <w:t>Игра - з</w:t>
            </w:r>
            <w:r w:rsidR="001D6164">
              <w:rPr>
                <w:b/>
                <w:color w:val="000000"/>
                <w:sz w:val="22"/>
                <w:szCs w:val="22"/>
              </w:rPr>
              <w:t xml:space="preserve">анятие 8 </w:t>
            </w:r>
            <w:r w:rsidR="00A52784" w:rsidRPr="009A3432">
              <w:rPr>
                <w:color w:val="000000"/>
                <w:sz w:val="22"/>
                <w:szCs w:val="22"/>
              </w:rPr>
              <w:t>«Стул»</w:t>
            </w:r>
          </w:p>
          <w:p w:rsidR="00A52784" w:rsidRPr="009A3432" w:rsidRDefault="00A52784" w:rsidP="00A52784">
            <w:pPr>
              <w:suppressAutoHyphens w:val="0"/>
              <w:rPr>
                <w:color w:val="000000"/>
              </w:rPr>
            </w:pPr>
            <w:r w:rsidRPr="009A3432">
              <w:rPr>
                <w:color w:val="000000"/>
                <w:sz w:val="22"/>
                <w:szCs w:val="22"/>
              </w:rPr>
              <w:t>Программное содержание.</w:t>
            </w:r>
          </w:p>
          <w:p w:rsidR="00A52784" w:rsidRPr="009A3432" w:rsidRDefault="00A52784" w:rsidP="00A52784">
            <w:pPr>
              <w:suppressAutoHyphens w:val="0"/>
              <w:rPr>
                <w:color w:val="000000"/>
              </w:rPr>
            </w:pPr>
            <w:r w:rsidRPr="009A3432">
              <w:rPr>
                <w:color w:val="000000"/>
                <w:sz w:val="22"/>
                <w:szCs w:val="22"/>
              </w:rPr>
              <w:t xml:space="preserve"> - Учить строить стул, прикладывая кирпичик к кубику.</w:t>
            </w:r>
          </w:p>
          <w:p w:rsidR="00A52784" w:rsidRPr="009A3432" w:rsidRDefault="00A52784" w:rsidP="00A52784">
            <w:pPr>
              <w:suppressAutoHyphens w:val="0"/>
              <w:rPr>
                <w:color w:val="000000"/>
              </w:rPr>
            </w:pPr>
            <w:r w:rsidRPr="009A3432">
              <w:rPr>
                <w:color w:val="000000"/>
                <w:sz w:val="22"/>
                <w:szCs w:val="22"/>
              </w:rPr>
              <w:t xml:space="preserve"> - Делать постройку устойчивой.</w:t>
            </w:r>
          </w:p>
          <w:p w:rsidR="00A52784" w:rsidRPr="009A3432" w:rsidRDefault="00A52784" w:rsidP="00A52784">
            <w:pPr>
              <w:suppressAutoHyphens w:val="0"/>
              <w:rPr>
                <w:color w:val="000000"/>
              </w:rPr>
            </w:pPr>
            <w:r w:rsidRPr="009A3432">
              <w:rPr>
                <w:color w:val="000000"/>
                <w:sz w:val="22"/>
                <w:szCs w:val="22"/>
              </w:rPr>
              <w:t xml:space="preserve"> - Обогащать сенсорный опыт детей, различать детали двух видов - кубик, кирпичик.</w:t>
            </w:r>
          </w:p>
          <w:p w:rsidR="00A52784" w:rsidRPr="009A3432" w:rsidRDefault="00A52784" w:rsidP="00A52784">
            <w:pPr>
              <w:suppressAutoHyphens w:val="0"/>
              <w:rPr>
                <w:color w:val="000000"/>
              </w:rPr>
            </w:pPr>
            <w:r w:rsidRPr="009A3432">
              <w:rPr>
                <w:color w:val="000000"/>
                <w:sz w:val="22"/>
                <w:szCs w:val="22"/>
              </w:rPr>
              <w:t xml:space="preserve"> - Развивать мелкую моторику, устойчивое внимание.</w:t>
            </w:r>
          </w:p>
          <w:p w:rsidR="00A52784" w:rsidRPr="009A3432" w:rsidRDefault="00A52784" w:rsidP="00A52784">
            <w:pPr>
              <w:suppressAutoHyphens w:val="0"/>
              <w:rPr>
                <w:color w:val="000000"/>
              </w:rPr>
            </w:pPr>
            <w:r w:rsidRPr="009A3432">
              <w:rPr>
                <w:color w:val="000000"/>
                <w:sz w:val="22"/>
                <w:szCs w:val="22"/>
              </w:rPr>
              <w:t xml:space="preserve"> - Активизировать активный и пассивный словарь детей (стул, кубик, кирпичик).</w:t>
            </w:r>
          </w:p>
          <w:p w:rsidR="0075556D" w:rsidRDefault="00A52784" w:rsidP="00A52784">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A52784">
            <w:pPr>
              <w:shd w:val="clear" w:color="auto" w:fill="FFFFFF"/>
              <w:autoSpaceDE w:val="0"/>
              <w:snapToGrid w:val="0"/>
              <w:rPr>
                <w:color w:val="000000"/>
              </w:rPr>
            </w:pPr>
          </w:p>
          <w:p w:rsidR="009F20F4" w:rsidRDefault="009F20F4" w:rsidP="00A52784">
            <w:pPr>
              <w:shd w:val="clear" w:color="auto" w:fill="FFFFFF"/>
              <w:autoSpaceDE w:val="0"/>
              <w:snapToGrid w:val="0"/>
              <w:rPr>
                <w:color w:val="000000"/>
              </w:rPr>
            </w:pPr>
          </w:p>
          <w:p w:rsidR="009F20F4" w:rsidRDefault="009F20F4" w:rsidP="00A52784">
            <w:pPr>
              <w:shd w:val="clear" w:color="auto" w:fill="FFFFFF"/>
              <w:autoSpaceDE w:val="0"/>
              <w:snapToGrid w:val="0"/>
              <w:rPr>
                <w:color w:val="000000"/>
              </w:rPr>
            </w:pPr>
          </w:p>
          <w:p w:rsidR="009F20F4" w:rsidRPr="009A3432" w:rsidRDefault="009F20F4" w:rsidP="00A52784">
            <w:pPr>
              <w:shd w:val="clear" w:color="auto" w:fill="FFFFFF"/>
              <w:autoSpaceDE w:val="0"/>
              <w:snapToGrid w:val="0"/>
              <w:rPr>
                <w:color w:val="000000"/>
              </w:rPr>
            </w:pP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A52784" w:rsidRDefault="00A52784" w:rsidP="00A52784">
            <w:pPr>
              <w:shd w:val="clear" w:color="auto" w:fill="FFFFFF"/>
              <w:autoSpaceDE w:val="0"/>
              <w:snapToGrid w:val="0"/>
              <w:rPr>
                <w:color w:val="000000"/>
              </w:rPr>
            </w:pPr>
            <w:r w:rsidRPr="009A3432">
              <w:rPr>
                <w:color w:val="000000"/>
                <w:sz w:val="22"/>
                <w:szCs w:val="22"/>
              </w:rPr>
              <w:t>1</w:t>
            </w:r>
            <w:r>
              <w:rPr>
                <w:color w:val="000000"/>
                <w:sz w:val="22"/>
                <w:szCs w:val="22"/>
              </w:rPr>
              <w:t>. Строим стул из кубика и кирпичика</w:t>
            </w:r>
          </w:p>
          <w:p w:rsidR="00A52784" w:rsidRPr="009A3432" w:rsidRDefault="00A52784" w:rsidP="00DF4B77">
            <w:pPr>
              <w:shd w:val="clear" w:color="auto" w:fill="FFFFFF"/>
              <w:autoSpaceDE w:val="0"/>
              <w:snapToGrid w:val="0"/>
              <w:rPr>
                <w:color w:val="000000"/>
              </w:rPr>
            </w:pPr>
            <w:r>
              <w:rPr>
                <w:color w:val="000000"/>
                <w:sz w:val="22"/>
                <w:szCs w:val="22"/>
              </w:rPr>
              <w:t>2. Игра «Посадим куклу на стул»</w:t>
            </w:r>
          </w:p>
          <w:p w:rsidR="00A52784" w:rsidRPr="009A3432" w:rsidRDefault="00A52784" w:rsidP="00A52784">
            <w:pPr>
              <w:shd w:val="clear" w:color="auto" w:fill="FFFFFF"/>
              <w:autoSpaceDE w:val="0"/>
              <w:snapToGrid w:val="0"/>
              <w:rPr>
                <w:color w:val="000000"/>
              </w:rPr>
            </w:pPr>
          </w:p>
          <w:p w:rsidR="0075556D" w:rsidRPr="009A3432" w:rsidRDefault="0075556D" w:rsidP="00A52784">
            <w:pPr>
              <w:shd w:val="clear" w:color="auto" w:fill="FFFFFF"/>
              <w:autoSpaceDE w:val="0"/>
              <w:snapToGrid w:val="0"/>
              <w:rPr>
                <w:color w:val="000000"/>
              </w:rPr>
            </w:pPr>
          </w:p>
        </w:tc>
      </w:tr>
      <w:tr w:rsidR="0075556D" w:rsidRPr="009A3432" w:rsidTr="009F20F4">
        <w:tblPrEx>
          <w:tblCellMar>
            <w:left w:w="0" w:type="dxa"/>
            <w:right w:w="0" w:type="dxa"/>
          </w:tblCellMar>
        </w:tblPrEx>
        <w:trPr>
          <w:trHeight w:val="307"/>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color w:val="000000"/>
              </w:rPr>
            </w:pPr>
            <w:r w:rsidRPr="009A3432">
              <w:rPr>
                <w:b/>
                <w:bCs/>
                <w:color w:val="000000"/>
                <w:sz w:val="22"/>
                <w:szCs w:val="22"/>
              </w:rPr>
              <w:t>4-я неделя</w:t>
            </w:r>
          </w:p>
        </w:tc>
      </w:tr>
      <w:tr w:rsidR="0075556D" w:rsidRPr="009A3432" w:rsidTr="009F20F4">
        <w:tblPrEx>
          <w:tblCellMar>
            <w:left w:w="0" w:type="dxa"/>
            <w:right w:w="0" w:type="dxa"/>
          </w:tblCellMar>
        </w:tblPrEx>
        <w:trPr>
          <w:trHeight w:val="3200"/>
        </w:trPr>
        <w:tc>
          <w:tcPr>
            <w:tcW w:w="7660" w:type="dxa"/>
            <w:tcBorders>
              <w:top w:val="single" w:sz="4" w:space="0" w:color="000000"/>
              <w:left w:val="single" w:sz="4" w:space="0" w:color="000000"/>
            </w:tcBorders>
            <w:shd w:val="clear" w:color="auto" w:fill="auto"/>
          </w:tcPr>
          <w:p w:rsidR="00A52784" w:rsidRPr="009A3432" w:rsidRDefault="006E31E5" w:rsidP="00A52784">
            <w:pPr>
              <w:rPr>
                <w:color w:val="000000"/>
              </w:rPr>
            </w:pPr>
            <w:r w:rsidRPr="00EF4C6D">
              <w:rPr>
                <w:b/>
                <w:color w:val="000000"/>
                <w:sz w:val="22"/>
                <w:szCs w:val="22"/>
              </w:rPr>
              <w:lastRenderedPageBreak/>
              <w:t>Игра - з</w:t>
            </w:r>
            <w:r w:rsidR="001D6164">
              <w:rPr>
                <w:b/>
                <w:color w:val="000000"/>
                <w:sz w:val="22"/>
                <w:szCs w:val="22"/>
              </w:rPr>
              <w:t xml:space="preserve">анятие 9 </w:t>
            </w:r>
            <w:r w:rsidR="00A52784" w:rsidRPr="009A3432">
              <w:rPr>
                <w:color w:val="000000"/>
                <w:sz w:val="22"/>
                <w:szCs w:val="22"/>
              </w:rPr>
              <w:t>«Стул и стол».</w:t>
            </w:r>
          </w:p>
          <w:p w:rsidR="00A52784" w:rsidRPr="009A3432" w:rsidRDefault="00A52784" w:rsidP="00A52784">
            <w:pPr>
              <w:rPr>
                <w:color w:val="000000"/>
              </w:rPr>
            </w:pPr>
            <w:r w:rsidRPr="009A3432">
              <w:rPr>
                <w:color w:val="000000"/>
                <w:sz w:val="22"/>
                <w:szCs w:val="22"/>
              </w:rPr>
              <w:t>Программное содержание.</w:t>
            </w:r>
          </w:p>
          <w:p w:rsidR="00A52784" w:rsidRPr="009A3432" w:rsidRDefault="00A52784" w:rsidP="00A52784">
            <w:pPr>
              <w:suppressAutoHyphens w:val="0"/>
              <w:rPr>
                <w:color w:val="000000"/>
              </w:rPr>
            </w:pPr>
            <w:r w:rsidRPr="009A3432">
              <w:rPr>
                <w:color w:val="000000"/>
                <w:sz w:val="22"/>
                <w:szCs w:val="22"/>
              </w:rPr>
              <w:t xml:space="preserve"> - Учить сооружать постройку, используя разнообразный материал.</w:t>
            </w:r>
          </w:p>
          <w:p w:rsidR="00A52784" w:rsidRPr="009A3432" w:rsidRDefault="00A52784" w:rsidP="00A52784">
            <w:pPr>
              <w:suppressAutoHyphens w:val="0"/>
              <w:rPr>
                <w:color w:val="000000"/>
              </w:rPr>
            </w:pPr>
            <w:r w:rsidRPr="009A3432">
              <w:rPr>
                <w:color w:val="000000"/>
                <w:sz w:val="22"/>
                <w:szCs w:val="22"/>
              </w:rPr>
              <w:t xml:space="preserve"> - Учить сооружать два предмета разной конструкции. Строить стол и стул, используя приёмы наложения и приложения</w:t>
            </w:r>
          </w:p>
          <w:p w:rsidR="00A52784" w:rsidRPr="009A3432" w:rsidRDefault="00A52784" w:rsidP="00A52784">
            <w:pPr>
              <w:suppressAutoHyphens w:val="0"/>
              <w:rPr>
                <w:color w:val="000000"/>
              </w:rPr>
            </w:pPr>
            <w:r w:rsidRPr="009A3432">
              <w:rPr>
                <w:color w:val="000000"/>
                <w:sz w:val="22"/>
                <w:szCs w:val="22"/>
              </w:rPr>
              <w:t xml:space="preserve"> - Учить различать постройки.</w:t>
            </w:r>
          </w:p>
          <w:p w:rsidR="00A52784" w:rsidRPr="009A3432" w:rsidRDefault="00A52784" w:rsidP="00A52784">
            <w:pPr>
              <w:suppressAutoHyphens w:val="0"/>
              <w:rPr>
                <w:color w:val="000000"/>
              </w:rPr>
            </w:pPr>
            <w:r w:rsidRPr="009A3432">
              <w:rPr>
                <w:color w:val="000000"/>
                <w:sz w:val="22"/>
                <w:szCs w:val="22"/>
              </w:rPr>
              <w:t xml:space="preserve"> - Обогащать сенсорный опыт детей различать детали двух видов (кубик, кирпичик)</w:t>
            </w:r>
          </w:p>
          <w:p w:rsidR="00A52784" w:rsidRPr="009A3432" w:rsidRDefault="00A52784" w:rsidP="00A52784">
            <w:pPr>
              <w:suppressAutoHyphens w:val="0"/>
              <w:rPr>
                <w:color w:val="000000"/>
              </w:rPr>
            </w:pPr>
            <w:r w:rsidRPr="009A3432">
              <w:rPr>
                <w:color w:val="000000"/>
                <w:sz w:val="22"/>
                <w:szCs w:val="22"/>
              </w:rPr>
              <w:t xml:space="preserve"> - Развивать мелкую моторику, устойчивое внимание.</w:t>
            </w:r>
          </w:p>
          <w:p w:rsidR="00A52784" w:rsidRPr="009A3432" w:rsidRDefault="00A52784" w:rsidP="00A52784">
            <w:pPr>
              <w:suppressAutoHyphens w:val="0"/>
              <w:rPr>
                <w:color w:val="000000"/>
              </w:rPr>
            </w:pPr>
            <w:r w:rsidRPr="009A3432">
              <w:rPr>
                <w:color w:val="000000"/>
                <w:sz w:val="22"/>
                <w:szCs w:val="22"/>
              </w:rPr>
              <w:t xml:space="preserve"> - Активизировать активный и пассивный словарь детей (стол, стул, кубик, кирпичик).</w:t>
            </w:r>
          </w:p>
          <w:p w:rsidR="0075556D" w:rsidRPr="009A3432" w:rsidRDefault="00A52784" w:rsidP="00010A2E">
            <w:pPr>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A52784" w:rsidRDefault="00A52784" w:rsidP="00A52784">
            <w:pPr>
              <w:shd w:val="clear" w:color="auto" w:fill="FFFFFF"/>
              <w:autoSpaceDE w:val="0"/>
              <w:snapToGrid w:val="0"/>
              <w:rPr>
                <w:color w:val="000000"/>
              </w:rPr>
            </w:pPr>
            <w:r w:rsidRPr="009A3432">
              <w:rPr>
                <w:color w:val="000000"/>
                <w:sz w:val="22"/>
                <w:szCs w:val="22"/>
              </w:rPr>
              <w:t>1</w:t>
            </w:r>
            <w:r>
              <w:rPr>
                <w:color w:val="000000"/>
                <w:sz w:val="22"/>
                <w:szCs w:val="22"/>
              </w:rPr>
              <w:t>. Строим стол и стул из кубиков и кирпичиков</w:t>
            </w:r>
            <w:r w:rsidRPr="009A3432">
              <w:rPr>
                <w:color w:val="000000"/>
                <w:sz w:val="22"/>
                <w:szCs w:val="22"/>
              </w:rPr>
              <w:t>.</w:t>
            </w:r>
          </w:p>
          <w:p w:rsidR="00A52784" w:rsidRDefault="00A52784" w:rsidP="00A52784">
            <w:pPr>
              <w:shd w:val="clear" w:color="auto" w:fill="FFFFFF"/>
              <w:autoSpaceDE w:val="0"/>
              <w:snapToGrid w:val="0"/>
              <w:rPr>
                <w:color w:val="000000"/>
              </w:rPr>
            </w:pPr>
            <w:r w:rsidRPr="009A3432">
              <w:rPr>
                <w:color w:val="000000"/>
                <w:sz w:val="22"/>
                <w:szCs w:val="22"/>
              </w:rPr>
              <w:t>3. Сюжетные игры с постройками из строительного материала и маленькими игрушками-персонажами</w:t>
            </w:r>
            <w:r>
              <w:rPr>
                <w:color w:val="000000"/>
                <w:sz w:val="22"/>
                <w:szCs w:val="22"/>
              </w:rPr>
              <w:t xml:space="preserve"> («Усадил куклу за стол»).</w:t>
            </w:r>
          </w:p>
          <w:p w:rsidR="00A52784" w:rsidRPr="009A3432" w:rsidRDefault="00DF4B77" w:rsidP="00A52784">
            <w:pPr>
              <w:shd w:val="clear" w:color="auto" w:fill="FFFFFF"/>
              <w:autoSpaceDE w:val="0"/>
              <w:snapToGrid w:val="0"/>
              <w:rPr>
                <w:color w:val="000000"/>
              </w:rPr>
            </w:pPr>
            <w:r>
              <w:rPr>
                <w:color w:val="000000"/>
                <w:sz w:val="22"/>
                <w:szCs w:val="22"/>
              </w:rPr>
              <w:t xml:space="preserve">3. </w:t>
            </w:r>
            <w:r w:rsidR="00A52784" w:rsidRPr="009A3432">
              <w:rPr>
                <w:color w:val="000000"/>
                <w:sz w:val="22"/>
                <w:szCs w:val="22"/>
              </w:rPr>
              <w:t>Игра «Выполни задание» (дети выполняют действия по просьбе педа</w:t>
            </w:r>
            <w:r w:rsidR="00A52784" w:rsidRPr="009A3432">
              <w:rPr>
                <w:color w:val="000000"/>
                <w:sz w:val="22"/>
                <w:szCs w:val="22"/>
              </w:rPr>
              <w:softHyphen/>
              <w:t>гога; развивать внимание, восприятие, память).</w:t>
            </w:r>
          </w:p>
          <w:p w:rsidR="00A52784" w:rsidRPr="009A3432" w:rsidRDefault="00A52784" w:rsidP="00A52784">
            <w:pPr>
              <w:shd w:val="clear" w:color="auto" w:fill="FFFFFF"/>
              <w:autoSpaceDE w:val="0"/>
              <w:snapToGrid w:val="0"/>
              <w:rPr>
                <w:color w:val="000000"/>
              </w:rPr>
            </w:pPr>
          </w:p>
          <w:p w:rsidR="0075556D" w:rsidRPr="009A3432" w:rsidRDefault="0075556D" w:rsidP="00A52784">
            <w:pPr>
              <w:shd w:val="clear" w:color="auto" w:fill="FFFFFF"/>
              <w:autoSpaceDE w:val="0"/>
              <w:snapToGrid w:val="0"/>
              <w:rPr>
                <w:color w:val="000000"/>
              </w:rPr>
            </w:pP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Декабрь</w:t>
            </w:r>
          </w:p>
        </w:tc>
      </w:tr>
      <w:tr w:rsidR="0075556D" w:rsidRPr="009A3432" w:rsidTr="009F20F4">
        <w:tblPrEx>
          <w:tblCellMar>
            <w:left w:w="0" w:type="dxa"/>
            <w:right w:w="0" w:type="dxa"/>
          </w:tblCellMar>
        </w:tblPrEx>
        <w:trPr>
          <w:trHeight w:val="29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1-я неделя</w:t>
            </w:r>
          </w:p>
        </w:tc>
      </w:tr>
      <w:tr w:rsidR="0075556D" w:rsidRPr="009A3432" w:rsidTr="009F20F4">
        <w:tblPrEx>
          <w:tblCellMar>
            <w:left w:w="0" w:type="dxa"/>
            <w:right w:w="0" w:type="dxa"/>
          </w:tblCellMar>
        </w:tblPrEx>
        <w:trPr>
          <w:trHeight w:val="2362"/>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анятие 10</w:t>
            </w:r>
            <w:r w:rsidR="0075556D" w:rsidRPr="009A3432">
              <w:rPr>
                <w:color w:val="000000"/>
                <w:sz w:val="22"/>
                <w:szCs w:val="22"/>
              </w:rPr>
              <w:t xml:space="preserve"> «Забор из кирпичиков»</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ставить кирпичик вертикально к поверхности стола</w:t>
            </w:r>
          </w:p>
          <w:p w:rsidR="0075556D" w:rsidRPr="009A3432" w:rsidRDefault="0075556D" w:rsidP="00C47E6C">
            <w:pPr>
              <w:suppressAutoHyphens w:val="0"/>
              <w:rPr>
                <w:color w:val="000000"/>
              </w:rPr>
            </w:pPr>
            <w:r w:rsidRPr="009A3432">
              <w:rPr>
                <w:color w:val="000000"/>
                <w:sz w:val="22"/>
                <w:szCs w:val="22"/>
              </w:rPr>
              <w:t xml:space="preserve"> - Обогащать сенсорный опыт детей различать и понимать слово «кирпичик. Акцентировать внимание детей на цвете (красный заборчик)</w:t>
            </w:r>
          </w:p>
          <w:p w:rsidR="0075556D" w:rsidRPr="009A3432" w:rsidRDefault="0075556D"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(Мяу - мяу, ко - ко, кирпичик).</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w:t>
            </w:r>
            <w:r w:rsidR="00010A2E">
              <w:rPr>
                <w:color w:val="000000"/>
                <w:sz w:val="22"/>
                <w:szCs w:val="22"/>
              </w:rPr>
              <w:t xml:space="preserve">ость (учить складывать кубики </w:t>
            </w:r>
            <w:proofErr w:type="spellStart"/>
            <w:r w:rsidR="00010A2E">
              <w:rPr>
                <w:color w:val="000000"/>
                <w:sz w:val="22"/>
                <w:szCs w:val="22"/>
              </w:rPr>
              <w:t>в</w:t>
            </w:r>
            <w:r w:rsidRPr="009A3432">
              <w:rPr>
                <w:color w:val="000000"/>
                <w:sz w:val="22"/>
                <w:szCs w:val="22"/>
              </w:rPr>
              <w:t>коробку</w:t>
            </w:r>
            <w:proofErr w:type="spellEnd"/>
            <w:r w:rsidRPr="009A3432">
              <w:rPr>
                <w:color w:val="000000"/>
                <w:sz w:val="22"/>
                <w:szCs w:val="22"/>
              </w:rPr>
              <w:t>).</w:t>
            </w:r>
          </w:p>
        </w:tc>
        <w:tc>
          <w:tcPr>
            <w:tcW w:w="7616" w:type="dxa"/>
            <w:tcBorders>
              <w:top w:val="single" w:sz="4" w:space="0" w:color="000000"/>
              <w:left w:val="single" w:sz="4" w:space="0" w:color="000000"/>
              <w:right w:val="single" w:sz="4" w:space="0" w:color="auto"/>
            </w:tcBorders>
            <w:shd w:val="clear" w:color="auto" w:fill="auto"/>
          </w:tcPr>
          <w:p w:rsidR="0075556D"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забор из кирпичиков.</w:t>
            </w:r>
          </w:p>
          <w:p w:rsidR="0075556D" w:rsidRDefault="0075556D" w:rsidP="00C47E6C">
            <w:pPr>
              <w:shd w:val="clear" w:color="auto" w:fill="FFFFFF"/>
              <w:autoSpaceDE w:val="0"/>
              <w:snapToGrid w:val="0"/>
              <w:rPr>
                <w:color w:val="000000"/>
              </w:rPr>
            </w:pPr>
            <w:r>
              <w:rPr>
                <w:color w:val="000000"/>
                <w:sz w:val="22"/>
                <w:szCs w:val="22"/>
              </w:rPr>
              <w:t>2. Игра «Спрячем кошечку за забором»</w:t>
            </w:r>
          </w:p>
          <w:p w:rsidR="0075556D" w:rsidRPr="009A3432" w:rsidRDefault="0075556D" w:rsidP="00C47E6C">
            <w:pPr>
              <w:shd w:val="clear" w:color="auto" w:fill="FFFFFF"/>
              <w:autoSpaceDE w:val="0"/>
              <w:snapToGrid w:val="0"/>
              <w:rPr>
                <w:color w:val="000000"/>
              </w:rPr>
            </w:pPr>
            <w:r>
              <w:rPr>
                <w:color w:val="000000"/>
                <w:sz w:val="22"/>
                <w:szCs w:val="22"/>
              </w:rPr>
              <w:t xml:space="preserve">3. </w:t>
            </w:r>
            <w:r w:rsidRPr="009A3432">
              <w:rPr>
                <w:color w:val="000000"/>
                <w:sz w:val="22"/>
                <w:szCs w:val="22"/>
              </w:rPr>
              <w:t xml:space="preserve">Чтение сказки В. </w:t>
            </w:r>
            <w:proofErr w:type="spellStart"/>
            <w:r w:rsidRPr="009A3432">
              <w:rPr>
                <w:color w:val="000000"/>
                <w:sz w:val="22"/>
                <w:szCs w:val="22"/>
              </w:rPr>
              <w:t>Сутеева</w:t>
            </w:r>
            <w:proofErr w:type="spellEnd"/>
            <w:r w:rsidRPr="009A3432">
              <w:rPr>
                <w:color w:val="000000"/>
                <w:sz w:val="22"/>
                <w:szCs w:val="22"/>
              </w:rPr>
              <w:t xml:space="preserve"> «Кто сказал «мяу»?». </w:t>
            </w:r>
          </w:p>
          <w:p w:rsidR="0075556D" w:rsidRPr="009A3432" w:rsidRDefault="0075556D" w:rsidP="00C47E6C">
            <w:pPr>
              <w:shd w:val="clear" w:color="auto" w:fill="FFFFFF"/>
              <w:autoSpaceDE w:val="0"/>
              <w:snapToGrid w:val="0"/>
              <w:rPr>
                <w:color w:val="000000"/>
              </w:rPr>
            </w:pPr>
            <w:r>
              <w:rPr>
                <w:color w:val="000000"/>
                <w:sz w:val="22"/>
                <w:szCs w:val="22"/>
              </w:rPr>
              <w:t>4</w:t>
            </w:r>
            <w:r w:rsidRPr="009A3432">
              <w:rPr>
                <w:color w:val="000000"/>
                <w:sz w:val="22"/>
                <w:szCs w:val="22"/>
              </w:rPr>
              <w:t>. Проговаривание звукоподражаний, встречающихся в тексте сказки («мяу», «кукареку», «пи-пи-пи» и др.)</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2-я неделя</w:t>
            </w:r>
          </w:p>
        </w:tc>
      </w:tr>
      <w:tr w:rsidR="0075556D" w:rsidRPr="009A3432" w:rsidTr="009F20F4">
        <w:tblPrEx>
          <w:tblCellMar>
            <w:left w:w="0" w:type="dxa"/>
            <w:right w:w="0" w:type="dxa"/>
          </w:tblCellMar>
        </w:tblPrEx>
        <w:trPr>
          <w:trHeight w:val="2257"/>
        </w:trPr>
        <w:tc>
          <w:tcPr>
            <w:tcW w:w="7660" w:type="dxa"/>
            <w:tcBorders>
              <w:top w:val="single" w:sz="4" w:space="0" w:color="000000"/>
              <w:left w:val="single" w:sz="4" w:space="0" w:color="000000"/>
              <w:bottom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 xml:space="preserve">анятие 11 </w:t>
            </w:r>
            <w:r w:rsidR="0075556D" w:rsidRPr="009A3432">
              <w:rPr>
                <w:color w:val="000000"/>
                <w:sz w:val="22"/>
                <w:szCs w:val="22"/>
              </w:rPr>
              <w:t>«Забор из кирпичиков для собачки»</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ставить кирпичик вертикально к поверхности стола</w:t>
            </w:r>
          </w:p>
          <w:p w:rsidR="0075556D" w:rsidRPr="009A3432" w:rsidRDefault="0075556D" w:rsidP="00C47E6C">
            <w:pPr>
              <w:suppressAutoHyphens w:val="0"/>
              <w:rPr>
                <w:color w:val="000000"/>
              </w:rPr>
            </w:pPr>
            <w:r w:rsidRPr="009A3432">
              <w:rPr>
                <w:color w:val="000000"/>
                <w:sz w:val="22"/>
                <w:szCs w:val="22"/>
              </w:rPr>
              <w:t xml:space="preserve"> - Обогащать сенсорный опыт детей различать и понимать слово «кирпичик». Акцентировать внимание детей на цвете (красный заборчик)</w:t>
            </w:r>
          </w:p>
          <w:p w:rsidR="0075556D" w:rsidRPr="009A3432" w:rsidRDefault="0075556D"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(Ай - ай, гав - гав, кирпичик).</w:t>
            </w:r>
          </w:p>
          <w:p w:rsidR="0075556D" w:rsidRDefault="0075556D" w:rsidP="00010A2E">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p w:rsidR="009F20F4" w:rsidRPr="009A3432" w:rsidRDefault="009F20F4" w:rsidP="00010A2E">
            <w:pPr>
              <w:shd w:val="clear" w:color="auto" w:fill="FFFFFF"/>
              <w:autoSpaceDE w:val="0"/>
              <w:snapToGrid w:val="0"/>
              <w:rPr>
                <w:color w:val="000000"/>
              </w:rPr>
            </w:pPr>
          </w:p>
        </w:tc>
        <w:tc>
          <w:tcPr>
            <w:tcW w:w="7616" w:type="dxa"/>
            <w:tcBorders>
              <w:top w:val="single" w:sz="4" w:space="0" w:color="000000"/>
              <w:left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rPr>
                <w:color w:val="000000"/>
              </w:rPr>
            </w:pPr>
            <w:r w:rsidRPr="00F93830">
              <w:rPr>
                <w:color w:val="000000"/>
                <w:sz w:val="22"/>
                <w:szCs w:val="22"/>
              </w:rPr>
              <w:t>1.</w:t>
            </w:r>
            <w:r>
              <w:rPr>
                <w:color w:val="000000"/>
                <w:sz w:val="22"/>
                <w:szCs w:val="22"/>
              </w:rPr>
              <w:t xml:space="preserve"> Строим забор из кирпичиков для собачки.</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2. Дидактические игры «Далеко - близко», «Назови животных (домашних) и скажи, кто как кричит». </w:t>
            </w:r>
          </w:p>
          <w:p w:rsidR="0075556D" w:rsidRPr="009A3432" w:rsidRDefault="0075556D" w:rsidP="00C47E6C">
            <w:pPr>
              <w:shd w:val="clear" w:color="auto" w:fill="FFFFFF"/>
              <w:autoSpaceDE w:val="0"/>
              <w:snapToGrid w:val="0"/>
              <w:rPr>
                <w:color w:val="000000"/>
              </w:rPr>
            </w:pPr>
            <w:r>
              <w:rPr>
                <w:color w:val="000000"/>
                <w:sz w:val="22"/>
                <w:szCs w:val="22"/>
              </w:rPr>
              <w:t xml:space="preserve">3. </w:t>
            </w:r>
            <w:r w:rsidRPr="009A3432">
              <w:rPr>
                <w:color w:val="000000"/>
                <w:sz w:val="22"/>
                <w:szCs w:val="22"/>
              </w:rPr>
              <w:t>Инсценировка отрывка из сказки В</w:t>
            </w:r>
            <w:r>
              <w:rPr>
                <w:color w:val="000000"/>
                <w:sz w:val="22"/>
                <w:szCs w:val="22"/>
              </w:rPr>
              <w:t xml:space="preserve">. </w:t>
            </w:r>
            <w:proofErr w:type="spellStart"/>
            <w:r>
              <w:rPr>
                <w:color w:val="000000"/>
                <w:sz w:val="22"/>
                <w:szCs w:val="22"/>
              </w:rPr>
              <w:t>Сутеева</w:t>
            </w:r>
            <w:proofErr w:type="spellEnd"/>
            <w:r>
              <w:rPr>
                <w:color w:val="000000"/>
                <w:sz w:val="22"/>
                <w:szCs w:val="22"/>
              </w:rPr>
              <w:t xml:space="preserve"> «Кто сказал «мяу»?»</w:t>
            </w: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3-я неделя</w:t>
            </w:r>
          </w:p>
        </w:tc>
      </w:tr>
      <w:tr w:rsidR="0075556D" w:rsidRPr="009A3432" w:rsidTr="009F20F4">
        <w:tblPrEx>
          <w:tblCellMar>
            <w:left w:w="0" w:type="dxa"/>
            <w:right w:w="0" w:type="dxa"/>
          </w:tblCellMar>
        </w:tblPrEx>
        <w:trPr>
          <w:trHeight w:val="2519"/>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lastRenderedPageBreak/>
              <w:t>Игра - з</w:t>
            </w:r>
            <w:r w:rsidR="001D6164">
              <w:rPr>
                <w:b/>
                <w:color w:val="000000"/>
                <w:sz w:val="22"/>
                <w:szCs w:val="22"/>
              </w:rPr>
              <w:t>анятие 12</w:t>
            </w:r>
            <w:r w:rsidR="0075556D" w:rsidRPr="009A3432">
              <w:rPr>
                <w:color w:val="000000"/>
                <w:sz w:val="22"/>
                <w:szCs w:val="22"/>
              </w:rPr>
              <w:t xml:space="preserve"> «Скамейка для матрёшки»</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75556D" w:rsidRPr="009A3432" w:rsidRDefault="0075556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и цвету (красный, синий).</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(скамейка, устала, топ-топ, ля-ля-ля).</w:t>
            </w:r>
          </w:p>
          <w:p w:rsidR="0075556D" w:rsidRPr="00010A2E" w:rsidRDefault="0075556D" w:rsidP="00010A2E">
            <w:pPr>
              <w:shd w:val="clear" w:color="auto" w:fill="FFFFFF"/>
              <w:autoSpaceDE w:val="0"/>
              <w:snapToGrid w:val="0"/>
              <w:rPr>
                <w:b/>
                <w:bCs/>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скамейку для матрешки</w:t>
            </w:r>
          </w:p>
          <w:p w:rsidR="0075556D" w:rsidRDefault="0075556D" w:rsidP="00C47E6C">
            <w:pPr>
              <w:shd w:val="clear" w:color="auto" w:fill="FFFFFF"/>
              <w:autoSpaceDE w:val="0"/>
              <w:snapToGrid w:val="0"/>
              <w:rPr>
                <w:color w:val="000000"/>
              </w:rPr>
            </w:pPr>
            <w:r w:rsidRPr="009A3432">
              <w:rPr>
                <w:color w:val="000000"/>
                <w:sz w:val="22"/>
                <w:szCs w:val="22"/>
              </w:rPr>
              <w:t xml:space="preserve">2. </w:t>
            </w:r>
            <w:r>
              <w:rPr>
                <w:color w:val="000000"/>
                <w:sz w:val="22"/>
                <w:szCs w:val="22"/>
              </w:rPr>
              <w:t>Игра «Усадим матрешку на скамейку»</w:t>
            </w:r>
          </w:p>
          <w:p w:rsidR="0075556D" w:rsidRPr="009A3432" w:rsidRDefault="0075556D" w:rsidP="00C47E6C">
            <w:pPr>
              <w:shd w:val="clear" w:color="auto" w:fill="FFFFFF"/>
              <w:autoSpaceDE w:val="0"/>
              <w:snapToGrid w:val="0"/>
              <w:rPr>
                <w:color w:val="000000"/>
              </w:rPr>
            </w:pPr>
            <w:r>
              <w:rPr>
                <w:color w:val="000000"/>
                <w:sz w:val="22"/>
                <w:szCs w:val="22"/>
              </w:rPr>
              <w:t xml:space="preserve">3. </w:t>
            </w:r>
            <w:r w:rsidR="00A267E2" w:rsidRPr="009A3432">
              <w:rPr>
                <w:color w:val="000000"/>
                <w:sz w:val="22"/>
                <w:szCs w:val="22"/>
              </w:rPr>
              <w:t>Дидакт</w:t>
            </w:r>
            <w:r w:rsidR="00DF4B77">
              <w:rPr>
                <w:color w:val="000000"/>
                <w:sz w:val="22"/>
                <w:szCs w:val="22"/>
              </w:rPr>
              <w:t>ическая игра «Покажи правильно»</w:t>
            </w: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4-я неделя</w:t>
            </w:r>
          </w:p>
        </w:tc>
      </w:tr>
      <w:tr w:rsidR="0075556D" w:rsidRPr="009A3432" w:rsidTr="009F20F4">
        <w:tblPrEx>
          <w:tblCellMar>
            <w:left w:w="0" w:type="dxa"/>
            <w:right w:w="0" w:type="dxa"/>
          </w:tblCellMar>
        </w:tblPrEx>
        <w:trPr>
          <w:trHeight w:val="2659"/>
        </w:trPr>
        <w:tc>
          <w:tcPr>
            <w:tcW w:w="7660" w:type="dxa"/>
            <w:tcBorders>
              <w:top w:val="single" w:sz="4" w:space="0" w:color="000000"/>
              <w:left w:val="single" w:sz="4" w:space="0" w:color="000000"/>
              <w:bottom w:val="single" w:sz="4" w:space="0" w:color="auto"/>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анятие 13</w:t>
            </w:r>
            <w:r w:rsidR="0075556D" w:rsidRPr="009A3432">
              <w:rPr>
                <w:color w:val="000000"/>
                <w:sz w:val="22"/>
                <w:szCs w:val="22"/>
              </w:rPr>
              <w:t xml:space="preserve"> «Цветные скамейки»</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Продолжать 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75556D" w:rsidRPr="009A3432" w:rsidRDefault="0075556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и цвету (красный, синий).</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(скамейка, устала, прыгала, топ-топ, ля-ля-ля).</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75556D" w:rsidRDefault="0075556D" w:rsidP="00C47E6C">
            <w:pPr>
              <w:shd w:val="clear" w:color="auto" w:fill="FFFFFF"/>
              <w:autoSpaceDE w:val="0"/>
              <w:snapToGrid w:val="0"/>
              <w:rPr>
                <w:color w:val="000000"/>
              </w:rPr>
            </w:pPr>
            <w:r w:rsidRPr="008E00AF">
              <w:rPr>
                <w:color w:val="000000"/>
                <w:sz w:val="22"/>
                <w:szCs w:val="22"/>
              </w:rPr>
              <w:t>1.</w:t>
            </w:r>
            <w:r>
              <w:rPr>
                <w:color w:val="000000"/>
                <w:sz w:val="22"/>
                <w:szCs w:val="22"/>
              </w:rPr>
              <w:t xml:space="preserve"> Строим цветные скамейки для кукол.</w:t>
            </w:r>
          </w:p>
          <w:p w:rsidR="0075556D" w:rsidRDefault="0075556D" w:rsidP="00C47E6C">
            <w:pPr>
              <w:shd w:val="clear" w:color="auto" w:fill="FFFFFF"/>
              <w:autoSpaceDE w:val="0"/>
              <w:snapToGrid w:val="0"/>
              <w:rPr>
                <w:color w:val="000000"/>
              </w:rPr>
            </w:pPr>
            <w:r>
              <w:rPr>
                <w:color w:val="000000"/>
                <w:sz w:val="22"/>
                <w:szCs w:val="22"/>
              </w:rPr>
              <w:t>2. Игра «Усадим кукол на скамейки»</w:t>
            </w:r>
          </w:p>
          <w:p w:rsidR="00694719" w:rsidRPr="009A3432" w:rsidRDefault="008F3845" w:rsidP="00C47E6C">
            <w:pPr>
              <w:shd w:val="clear" w:color="auto" w:fill="FFFFFF"/>
              <w:autoSpaceDE w:val="0"/>
              <w:snapToGrid w:val="0"/>
              <w:rPr>
                <w:color w:val="000000"/>
              </w:rPr>
            </w:pPr>
            <w:r>
              <w:rPr>
                <w:color w:val="000000"/>
                <w:sz w:val="22"/>
                <w:szCs w:val="22"/>
              </w:rPr>
              <w:t xml:space="preserve">3. </w:t>
            </w:r>
            <w:r w:rsidR="00694719" w:rsidRPr="009A3432">
              <w:rPr>
                <w:color w:val="000000"/>
                <w:sz w:val="22"/>
                <w:szCs w:val="22"/>
              </w:rPr>
              <w:t>Дидактическая игра «Скажи, как я» (детям предлагается внимательно слушать, как произнесет слова педагог, и повторять за ним так же: гром</w:t>
            </w:r>
            <w:r w:rsidR="00694719" w:rsidRPr="009A3432">
              <w:rPr>
                <w:color w:val="000000"/>
                <w:sz w:val="22"/>
                <w:szCs w:val="22"/>
              </w:rPr>
              <w:softHyphen/>
              <w:t>ко, тихо или шепотом)</w:t>
            </w:r>
          </w:p>
          <w:p w:rsidR="0075556D" w:rsidRPr="009A3432" w:rsidRDefault="0075556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Январь</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1-я неделя</w:t>
            </w:r>
          </w:p>
        </w:tc>
      </w:tr>
      <w:tr w:rsidR="0075556D" w:rsidRPr="009A3432" w:rsidTr="009F20F4">
        <w:tblPrEx>
          <w:tblCellMar>
            <w:left w:w="0" w:type="dxa"/>
            <w:right w:w="0" w:type="dxa"/>
          </w:tblCellMar>
        </w:tblPrEx>
        <w:trPr>
          <w:trHeight w:val="2277"/>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анятие 14</w:t>
            </w:r>
            <w:r w:rsidR="0075556D" w:rsidRPr="009A3432">
              <w:rPr>
                <w:color w:val="000000"/>
                <w:sz w:val="22"/>
                <w:szCs w:val="22"/>
              </w:rPr>
              <w:t xml:space="preserve"> «Домик»</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Познакомить с новой деталью призма.</w:t>
            </w:r>
          </w:p>
          <w:p w:rsidR="0075556D" w:rsidRPr="009A3432" w:rsidRDefault="0075556D" w:rsidP="00C47E6C">
            <w:pPr>
              <w:suppressAutoHyphens w:val="0"/>
              <w:rPr>
                <w:color w:val="000000"/>
              </w:rPr>
            </w:pPr>
            <w:r w:rsidRPr="009A3432">
              <w:rPr>
                <w:color w:val="000000"/>
                <w:sz w:val="22"/>
                <w:szCs w:val="22"/>
              </w:rPr>
              <w:t xml:space="preserve"> - Учить накладывать призму на кубик, возводить постройку вверх.</w:t>
            </w:r>
          </w:p>
          <w:p w:rsidR="0075556D" w:rsidRPr="009A3432" w:rsidRDefault="0075556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(кубик, призма, крыша).</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(крыша, домик, гуляла, пела песенку ля, ля, ля).</w:t>
            </w:r>
          </w:p>
          <w:p w:rsidR="0075556D"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аккуратность (складывать кубики в коробку)</w:t>
            </w: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Pr="009A3432" w:rsidRDefault="009F20F4" w:rsidP="00C47E6C">
            <w:pPr>
              <w:shd w:val="clear" w:color="auto" w:fill="FFFFFF"/>
              <w:autoSpaceDE w:val="0"/>
              <w:snapToGrid w:val="0"/>
              <w:rPr>
                <w:b/>
                <w:bCs/>
                <w:color w:val="000000"/>
              </w:rPr>
            </w:pPr>
          </w:p>
        </w:tc>
        <w:tc>
          <w:tcPr>
            <w:tcW w:w="7616" w:type="dxa"/>
            <w:tcBorders>
              <w:top w:val="single" w:sz="4" w:space="0" w:color="000000"/>
              <w:left w:val="single" w:sz="4" w:space="0" w:color="000000"/>
              <w:right w:val="single" w:sz="4" w:space="0" w:color="auto"/>
            </w:tcBorders>
            <w:shd w:val="clear" w:color="auto" w:fill="auto"/>
          </w:tcPr>
          <w:p w:rsidR="0075556D" w:rsidRDefault="0075556D" w:rsidP="00C47E6C">
            <w:pPr>
              <w:shd w:val="clear" w:color="auto" w:fill="FFFFFF"/>
              <w:autoSpaceDE w:val="0"/>
              <w:snapToGrid w:val="0"/>
              <w:rPr>
                <w:color w:val="000000"/>
              </w:rPr>
            </w:pPr>
            <w:r w:rsidRPr="009A3432">
              <w:rPr>
                <w:color w:val="000000"/>
                <w:sz w:val="22"/>
                <w:szCs w:val="22"/>
              </w:rPr>
              <w:t>1</w:t>
            </w:r>
            <w:r>
              <w:rPr>
                <w:color w:val="000000"/>
                <w:sz w:val="22"/>
                <w:szCs w:val="22"/>
              </w:rPr>
              <w:t>. Строим домик с крышей</w:t>
            </w:r>
          </w:p>
          <w:p w:rsidR="0075556D" w:rsidRPr="009A3432" w:rsidRDefault="0075556D" w:rsidP="00C47E6C">
            <w:pPr>
              <w:shd w:val="clear" w:color="auto" w:fill="FFFFFF"/>
              <w:autoSpaceDE w:val="0"/>
              <w:snapToGrid w:val="0"/>
              <w:rPr>
                <w:b/>
                <w:bCs/>
                <w:color w:val="000000"/>
              </w:rPr>
            </w:pPr>
            <w:r>
              <w:rPr>
                <w:color w:val="000000"/>
                <w:sz w:val="22"/>
                <w:szCs w:val="22"/>
              </w:rPr>
              <w:t>2. Игра «Нашла девочка домик в лесу»</w:t>
            </w:r>
          </w:p>
          <w:p w:rsidR="0075556D" w:rsidRDefault="0075556D" w:rsidP="00C47E6C">
            <w:pPr>
              <w:shd w:val="clear" w:color="auto" w:fill="FFFFFF"/>
              <w:autoSpaceDE w:val="0"/>
              <w:snapToGrid w:val="0"/>
              <w:rPr>
                <w:bCs/>
                <w:color w:val="000000"/>
              </w:rPr>
            </w:pPr>
            <w:r w:rsidRPr="008E00AF">
              <w:rPr>
                <w:bCs/>
                <w:color w:val="000000"/>
                <w:sz w:val="22"/>
                <w:szCs w:val="22"/>
              </w:rPr>
              <w:t>3. Чтение</w:t>
            </w:r>
            <w:r w:rsidR="008F3845">
              <w:rPr>
                <w:bCs/>
                <w:color w:val="000000"/>
                <w:sz w:val="22"/>
                <w:szCs w:val="22"/>
              </w:rPr>
              <w:t xml:space="preserve"> сказки «Три медведя</w:t>
            </w:r>
            <w:r w:rsidR="00987125">
              <w:rPr>
                <w:bCs/>
                <w:color w:val="000000"/>
                <w:sz w:val="22"/>
                <w:szCs w:val="22"/>
              </w:rPr>
              <w:t>».</w:t>
            </w:r>
          </w:p>
          <w:p w:rsidR="00694719" w:rsidRPr="009A3432" w:rsidRDefault="00694719" w:rsidP="00694719">
            <w:pPr>
              <w:shd w:val="clear" w:color="auto" w:fill="FFFFFF"/>
              <w:autoSpaceDE w:val="0"/>
              <w:snapToGrid w:val="0"/>
              <w:rPr>
                <w:b/>
                <w:bCs/>
                <w:color w:val="000000"/>
              </w:rPr>
            </w:pPr>
            <w:r>
              <w:rPr>
                <w:bCs/>
                <w:color w:val="000000"/>
                <w:sz w:val="22"/>
                <w:szCs w:val="22"/>
              </w:rPr>
              <w:t xml:space="preserve">4. </w:t>
            </w:r>
            <w:r w:rsidRPr="009A3432">
              <w:rPr>
                <w:color w:val="000000"/>
                <w:sz w:val="22"/>
                <w:szCs w:val="22"/>
              </w:rPr>
              <w:t xml:space="preserve"> Проговаривание звукоподражаний, встречающихся в тексте сказки («и др.)</w:t>
            </w:r>
          </w:p>
        </w:tc>
      </w:tr>
      <w:tr w:rsidR="0075556D" w:rsidRPr="009A3432" w:rsidTr="009F20F4">
        <w:tblPrEx>
          <w:tblCellMar>
            <w:left w:w="0" w:type="dxa"/>
            <w:right w:w="0" w:type="dxa"/>
          </w:tblCellMar>
        </w:tblPrEx>
        <w:trPr>
          <w:trHeight w:val="35"/>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2-я неделя</w:t>
            </w:r>
          </w:p>
        </w:tc>
      </w:tr>
      <w:tr w:rsidR="0075556D" w:rsidRPr="009A3432" w:rsidTr="009F20F4">
        <w:tblPrEx>
          <w:tblCellMar>
            <w:left w:w="0" w:type="dxa"/>
            <w:right w:w="0" w:type="dxa"/>
          </w:tblCellMar>
        </w:tblPrEx>
        <w:trPr>
          <w:trHeight w:val="1825"/>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lastRenderedPageBreak/>
              <w:t>Игра - з</w:t>
            </w:r>
            <w:r w:rsidR="001D6164">
              <w:rPr>
                <w:b/>
                <w:color w:val="000000"/>
                <w:sz w:val="22"/>
                <w:szCs w:val="22"/>
              </w:rPr>
              <w:t>анятие 15</w:t>
            </w:r>
            <w:r w:rsidR="0075556D" w:rsidRPr="009A3432">
              <w:rPr>
                <w:color w:val="000000"/>
                <w:sz w:val="22"/>
                <w:szCs w:val="22"/>
              </w:rPr>
              <w:t xml:space="preserve"> «Башня из двух кубиков</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Продолжать учить возводить постройку вверх.</w:t>
            </w:r>
          </w:p>
          <w:p w:rsidR="0075556D" w:rsidRPr="009A3432" w:rsidRDefault="0075556D" w:rsidP="00C47E6C">
            <w:pPr>
              <w:suppressAutoHyphens w:val="0"/>
              <w:rPr>
                <w:color w:val="000000"/>
              </w:rPr>
            </w:pPr>
            <w:r w:rsidRPr="009A3432">
              <w:rPr>
                <w:color w:val="000000"/>
                <w:sz w:val="22"/>
                <w:szCs w:val="22"/>
              </w:rPr>
              <w:t xml:space="preserve"> - Различать величину кубика большой, маленький.</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(большой, маленький, петушок, ку-ка-ре-ку).</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 - Воспитывать аккуратность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башню из кубиков.</w:t>
            </w:r>
          </w:p>
          <w:p w:rsidR="0075556D" w:rsidRPr="009A3432" w:rsidRDefault="0075556D" w:rsidP="00C47E6C">
            <w:pPr>
              <w:shd w:val="clear" w:color="auto" w:fill="FFFFFF"/>
              <w:autoSpaceDE w:val="0"/>
              <w:snapToGrid w:val="0"/>
              <w:rPr>
                <w:color w:val="000000"/>
              </w:rPr>
            </w:pPr>
            <w:r w:rsidRPr="009A3432">
              <w:rPr>
                <w:color w:val="000000"/>
                <w:sz w:val="22"/>
                <w:szCs w:val="22"/>
              </w:rPr>
              <w:t xml:space="preserve">2. Рассматривание и называние предметов кукольной мебели. </w:t>
            </w:r>
          </w:p>
          <w:p w:rsidR="0075556D" w:rsidRDefault="0075556D" w:rsidP="00C47E6C">
            <w:pPr>
              <w:shd w:val="clear" w:color="auto" w:fill="FFFFFF"/>
              <w:autoSpaceDE w:val="0"/>
              <w:snapToGrid w:val="0"/>
              <w:rPr>
                <w:color w:val="000000"/>
              </w:rPr>
            </w:pPr>
            <w:r w:rsidRPr="009A3432">
              <w:rPr>
                <w:color w:val="000000"/>
                <w:sz w:val="22"/>
                <w:szCs w:val="22"/>
              </w:rPr>
              <w:t>3. Игра малой подвижности «Дождик» (дети стучат по ладошке сначала пальчиками, затем всей ладонью, имитируя шум дождя)</w:t>
            </w:r>
          </w:p>
          <w:p w:rsidR="0075556D" w:rsidRPr="009A3432" w:rsidRDefault="0075556D" w:rsidP="00C47E6C">
            <w:pPr>
              <w:shd w:val="clear" w:color="auto" w:fill="FFFFFF"/>
              <w:autoSpaceDE w:val="0"/>
              <w:snapToGrid w:val="0"/>
              <w:rPr>
                <w:b/>
                <w:bCs/>
                <w:color w:val="000000"/>
              </w:rPr>
            </w:pPr>
          </w:p>
        </w:tc>
      </w:tr>
      <w:tr w:rsidR="0075556D" w:rsidRPr="009A3432" w:rsidTr="009F20F4">
        <w:tblPrEx>
          <w:tblCellMar>
            <w:left w:w="0" w:type="dxa"/>
            <w:right w:w="0" w:type="dxa"/>
          </w:tblCellMar>
        </w:tblPrEx>
        <w:trPr>
          <w:trHeight w:val="35"/>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3-я неделя</w:t>
            </w:r>
          </w:p>
        </w:tc>
      </w:tr>
      <w:tr w:rsidR="0075556D" w:rsidRPr="009A3432" w:rsidTr="009F20F4">
        <w:tblPrEx>
          <w:tblCellMar>
            <w:left w:w="0" w:type="dxa"/>
            <w:right w:w="0" w:type="dxa"/>
          </w:tblCellMar>
        </w:tblPrEx>
        <w:trPr>
          <w:trHeight w:val="2277"/>
        </w:trPr>
        <w:tc>
          <w:tcPr>
            <w:tcW w:w="7660" w:type="dxa"/>
            <w:tcBorders>
              <w:top w:val="single" w:sz="4" w:space="0" w:color="000000"/>
              <w:left w:val="single" w:sz="4" w:space="0" w:color="000000"/>
            </w:tcBorders>
            <w:shd w:val="clear" w:color="auto" w:fill="auto"/>
          </w:tcPr>
          <w:p w:rsidR="0075556D" w:rsidRPr="009A3432" w:rsidRDefault="006E31E5" w:rsidP="00C47E6C">
            <w:pPr>
              <w:rPr>
                <w:color w:val="000000"/>
              </w:rPr>
            </w:pPr>
            <w:r w:rsidRPr="00EF4C6D">
              <w:rPr>
                <w:b/>
                <w:color w:val="000000"/>
                <w:sz w:val="22"/>
                <w:szCs w:val="22"/>
              </w:rPr>
              <w:t>Игра - з</w:t>
            </w:r>
            <w:r w:rsidR="001D6164">
              <w:rPr>
                <w:b/>
                <w:color w:val="000000"/>
                <w:sz w:val="22"/>
                <w:szCs w:val="22"/>
              </w:rPr>
              <w:t>анятие 16</w:t>
            </w:r>
            <w:r w:rsidR="0075556D" w:rsidRPr="009A3432">
              <w:rPr>
                <w:color w:val="000000"/>
                <w:sz w:val="22"/>
                <w:szCs w:val="22"/>
              </w:rPr>
              <w:t xml:space="preserve"> «Диван»</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Продолжать учить сооружать мебель.</w:t>
            </w:r>
          </w:p>
          <w:p w:rsidR="0075556D" w:rsidRPr="009A3432" w:rsidRDefault="0075556D" w:rsidP="00C47E6C">
            <w:pPr>
              <w:suppressAutoHyphens w:val="0"/>
              <w:rPr>
                <w:color w:val="000000"/>
              </w:rPr>
            </w:pPr>
            <w:r w:rsidRPr="009A3432">
              <w:rPr>
                <w:color w:val="000000"/>
                <w:sz w:val="22"/>
                <w:szCs w:val="22"/>
              </w:rPr>
              <w:t xml:space="preserve"> - Учить к кирпичику, поставленному на длинную узкую сторону приставлять кирпичик положенный плашмя.</w:t>
            </w:r>
          </w:p>
          <w:p w:rsidR="0075556D" w:rsidRPr="009A3432" w:rsidRDefault="0075556D"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(диван, куколка устала, кирпичик, баю-бай.)</w:t>
            </w:r>
          </w:p>
          <w:p w:rsidR="0075556D" w:rsidRPr="009A3432" w:rsidRDefault="0075556D" w:rsidP="00C47E6C">
            <w:pPr>
              <w:suppressAutoHyphens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75556D" w:rsidRDefault="0075556D" w:rsidP="00C47E6C">
            <w:pPr>
              <w:shd w:val="clear" w:color="auto" w:fill="FFFFFF"/>
              <w:autoSpaceDE w:val="0"/>
              <w:snapToGrid w:val="0"/>
              <w:rPr>
                <w:color w:val="000000"/>
              </w:rPr>
            </w:pPr>
            <w:r>
              <w:rPr>
                <w:color w:val="000000"/>
                <w:sz w:val="22"/>
                <w:szCs w:val="22"/>
              </w:rPr>
              <w:t>1. Конструирование дивана из кирпичиков</w:t>
            </w:r>
            <w:r w:rsidR="00147529">
              <w:rPr>
                <w:color w:val="000000"/>
                <w:sz w:val="22"/>
                <w:szCs w:val="22"/>
              </w:rPr>
              <w:t>.</w:t>
            </w:r>
          </w:p>
          <w:p w:rsidR="00147529" w:rsidRDefault="00147529" w:rsidP="00C47E6C">
            <w:pPr>
              <w:shd w:val="clear" w:color="auto" w:fill="FFFFFF"/>
              <w:autoSpaceDE w:val="0"/>
              <w:snapToGrid w:val="0"/>
              <w:rPr>
                <w:color w:val="000000"/>
              </w:rPr>
            </w:pPr>
            <w:r>
              <w:rPr>
                <w:color w:val="000000"/>
                <w:sz w:val="22"/>
                <w:szCs w:val="22"/>
              </w:rPr>
              <w:t>2. Игра «Усадим куклу на диван».</w:t>
            </w:r>
          </w:p>
          <w:p w:rsidR="00987125" w:rsidRPr="003158C9" w:rsidRDefault="003158C9" w:rsidP="00C47E6C">
            <w:pPr>
              <w:shd w:val="clear" w:color="auto" w:fill="FFFFFF"/>
              <w:autoSpaceDE w:val="0"/>
              <w:snapToGrid w:val="0"/>
              <w:rPr>
                <w:color w:val="000000"/>
              </w:rPr>
            </w:pPr>
            <w:r>
              <w:rPr>
                <w:color w:val="000000"/>
                <w:sz w:val="22"/>
                <w:szCs w:val="22"/>
              </w:rPr>
              <w:t xml:space="preserve">3. </w:t>
            </w:r>
            <w:r w:rsidR="00987125" w:rsidRPr="009A3432">
              <w:rPr>
                <w:color w:val="000000"/>
                <w:sz w:val="22"/>
                <w:szCs w:val="22"/>
              </w:rPr>
              <w:t>Игра «Выполни задание» (дети выполняют действия по просьбе педа</w:t>
            </w:r>
            <w:r w:rsidR="00987125" w:rsidRPr="009A3432">
              <w:rPr>
                <w:color w:val="000000"/>
                <w:sz w:val="22"/>
                <w:szCs w:val="22"/>
              </w:rPr>
              <w:softHyphen/>
              <w:t>гога; развивать внимание, восприятие, память).</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4-я неделя</w:t>
            </w:r>
          </w:p>
        </w:tc>
      </w:tr>
      <w:tr w:rsidR="00147529" w:rsidRPr="009A3432" w:rsidTr="009F20F4">
        <w:tblPrEx>
          <w:tblCellMar>
            <w:left w:w="0" w:type="dxa"/>
            <w:right w:w="0" w:type="dxa"/>
          </w:tblCellMar>
        </w:tblPrEx>
        <w:trPr>
          <w:trHeight w:val="2277"/>
        </w:trPr>
        <w:tc>
          <w:tcPr>
            <w:tcW w:w="7660" w:type="dxa"/>
            <w:tcBorders>
              <w:top w:val="single" w:sz="4" w:space="0" w:color="000000"/>
              <w:left w:val="single" w:sz="4" w:space="0" w:color="000000"/>
            </w:tcBorders>
            <w:shd w:val="clear" w:color="auto" w:fill="auto"/>
          </w:tcPr>
          <w:p w:rsidR="00147529" w:rsidRPr="009A3432" w:rsidRDefault="006E31E5" w:rsidP="00C47E6C">
            <w:pPr>
              <w:rPr>
                <w:color w:val="000000"/>
              </w:rPr>
            </w:pPr>
            <w:r w:rsidRPr="00EF4C6D">
              <w:rPr>
                <w:b/>
                <w:color w:val="000000"/>
                <w:sz w:val="22"/>
                <w:szCs w:val="22"/>
              </w:rPr>
              <w:t>Игра - з</w:t>
            </w:r>
            <w:r w:rsidR="001D6164">
              <w:rPr>
                <w:b/>
                <w:color w:val="000000"/>
                <w:sz w:val="22"/>
                <w:szCs w:val="22"/>
              </w:rPr>
              <w:t>анятие 17</w:t>
            </w:r>
            <w:r w:rsidR="00147529" w:rsidRPr="009A3432">
              <w:rPr>
                <w:color w:val="000000"/>
                <w:sz w:val="22"/>
                <w:szCs w:val="22"/>
              </w:rPr>
              <w:t xml:space="preserve"> «Диван»</w:t>
            </w:r>
          </w:p>
          <w:p w:rsidR="00147529" w:rsidRPr="009A3432" w:rsidRDefault="00147529" w:rsidP="00C47E6C">
            <w:pPr>
              <w:rPr>
                <w:color w:val="000000"/>
              </w:rPr>
            </w:pPr>
            <w:r w:rsidRPr="009A3432">
              <w:rPr>
                <w:color w:val="000000"/>
                <w:sz w:val="22"/>
                <w:szCs w:val="22"/>
              </w:rPr>
              <w:t>Программное содержание.</w:t>
            </w:r>
          </w:p>
          <w:p w:rsidR="00147529" w:rsidRPr="009A3432" w:rsidRDefault="00147529" w:rsidP="00C47E6C">
            <w:pPr>
              <w:suppressAutoHyphens w:val="0"/>
              <w:rPr>
                <w:color w:val="000000"/>
              </w:rPr>
            </w:pPr>
            <w:r w:rsidRPr="009A3432">
              <w:rPr>
                <w:color w:val="000000"/>
                <w:sz w:val="22"/>
                <w:szCs w:val="22"/>
              </w:rPr>
              <w:t xml:space="preserve"> - Продолжать учить сооружать мебель - диван.</w:t>
            </w:r>
          </w:p>
          <w:p w:rsidR="00147529" w:rsidRPr="009A3432" w:rsidRDefault="00147529" w:rsidP="00C47E6C">
            <w:pPr>
              <w:suppressAutoHyphens w:val="0"/>
              <w:rPr>
                <w:color w:val="000000"/>
              </w:rPr>
            </w:pPr>
            <w:r w:rsidRPr="009A3432">
              <w:rPr>
                <w:color w:val="000000"/>
                <w:sz w:val="22"/>
                <w:szCs w:val="22"/>
              </w:rPr>
              <w:t xml:space="preserve"> - Продолжать учить к кирпичику, поставленному на длинную узкую сторону приставлять кирпичик положенный плашмя.</w:t>
            </w:r>
          </w:p>
          <w:p w:rsidR="00147529" w:rsidRPr="009A3432" w:rsidRDefault="00147529"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147529" w:rsidRPr="009A3432" w:rsidRDefault="00147529" w:rsidP="00C47E6C">
            <w:pPr>
              <w:suppressAutoHyphens w:val="0"/>
              <w:rPr>
                <w:color w:val="000000"/>
              </w:rPr>
            </w:pPr>
            <w:r w:rsidRPr="009A3432">
              <w:rPr>
                <w:color w:val="000000"/>
                <w:sz w:val="22"/>
                <w:szCs w:val="22"/>
              </w:rPr>
              <w:t xml:space="preserve"> - Активизировать активный и пассивный словарь детей (диван, куколка устала, кирпичик, баю-бай.)</w:t>
            </w:r>
          </w:p>
          <w:p w:rsidR="00147529" w:rsidRDefault="00147529"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Pr="009A3432" w:rsidRDefault="009F20F4" w:rsidP="00C47E6C">
            <w:pPr>
              <w:shd w:val="clear" w:color="auto" w:fill="FFFFFF"/>
              <w:autoSpaceDE w:val="0"/>
              <w:snapToGrid w:val="0"/>
              <w:rPr>
                <w:color w:val="000000"/>
              </w:rPr>
            </w:pPr>
          </w:p>
        </w:tc>
        <w:tc>
          <w:tcPr>
            <w:tcW w:w="7616" w:type="dxa"/>
            <w:tcBorders>
              <w:top w:val="single" w:sz="4" w:space="0" w:color="000000"/>
              <w:left w:val="single" w:sz="4" w:space="0" w:color="000000"/>
              <w:right w:val="single" w:sz="4" w:space="0" w:color="auto"/>
            </w:tcBorders>
            <w:shd w:val="clear" w:color="auto" w:fill="auto"/>
          </w:tcPr>
          <w:p w:rsidR="00103B2D" w:rsidRDefault="00103B2D" w:rsidP="00C47E6C">
            <w:pPr>
              <w:shd w:val="clear" w:color="auto" w:fill="FFFFFF"/>
              <w:autoSpaceDE w:val="0"/>
              <w:snapToGrid w:val="0"/>
              <w:rPr>
                <w:color w:val="000000"/>
              </w:rPr>
            </w:pPr>
            <w:r>
              <w:rPr>
                <w:color w:val="000000"/>
                <w:sz w:val="22"/>
                <w:szCs w:val="22"/>
              </w:rPr>
              <w:t>1. Конструирование дивана из кирпичиков.</w:t>
            </w:r>
          </w:p>
          <w:p w:rsidR="00103B2D" w:rsidRDefault="00103B2D" w:rsidP="00C47E6C">
            <w:pPr>
              <w:shd w:val="clear" w:color="auto" w:fill="FFFFFF"/>
              <w:autoSpaceDE w:val="0"/>
              <w:snapToGrid w:val="0"/>
              <w:rPr>
                <w:color w:val="000000"/>
              </w:rPr>
            </w:pPr>
            <w:r>
              <w:rPr>
                <w:color w:val="000000"/>
                <w:sz w:val="22"/>
                <w:szCs w:val="22"/>
              </w:rPr>
              <w:t>2. Игра «Усадим куклу на диван».</w:t>
            </w:r>
          </w:p>
          <w:p w:rsidR="00147529" w:rsidRPr="003158C9" w:rsidRDefault="00103B2D" w:rsidP="00C47E6C">
            <w:pPr>
              <w:shd w:val="clear" w:color="auto" w:fill="FFFFFF"/>
              <w:autoSpaceDE w:val="0"/>
              <w:snapToGrid w:val="0"/>
              <w:rPr>
                <w:color w:val="000000"/>
              </w:rPr>
            </w:pPr>
            <w:r>
              <w:rPr>
                <w:color w:val="000000"/>
                <w:sz w:val="22"/>
                <w:szCs w:val="22"/>
              </w:rPr>
              <w:t>3.</w:t>
            </w:r>
            <w:r w:rsidR="00A267E2" w:rsidRPr="009A3432">
              <w:rPr>
                <w:color w:val="000000"/>
                <w:sz w:val="22"/>
                <w:szCs w:val="22"/>
              </w:rPr>
              <w:t xml:space="preserve"> Дидактическая игра «Покажи правильно».</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Февраль</w:t>
            </w:r>
          </w:p>
        </w:tc>
      </w:tr>
      <w:tr w:rsidR="0075556D" w:rsidRPr="009A3432" w:rsidTr="009F20F4">
        <w:tblPrEx>
          <w:tblCellMar>
            <w:left w:w="0" w:type="dxa"/>
            <w:right w:w="0" w:type="dxa"/>
          </w:tblCellMar>
        </w:tblPrEx>
        <w:trPr>
          <w:trHeight w:val="29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lastRenderedPageBreak/>
              <w:t>1-я неделя</w:t>
            </w:r>
          </w:p>
        </w:tc>
      </w:tr>
      <w:tr w:rsidR="00103B2D" w:rsidRPr="009A3432" w:rsidTr="009F20F4">
        <w:tblPrEx>
          <w:tblCellMar>
            <w:left w:w="0" w:type="dxa"/>
            <w:right w:w="0" w:type="dxa"/>
          </w:tblCellMar>
        </w:tblPrEx>
        <w:trPr>
          <w:trHeight w:val="2068"/>
        </w:trPr>
        <w:tc>
          <w:tcPr>
            <w:tcW w:w="7660" w:type="dxa"/>
            <w:tcBorders>
              <w:top w:val="single" w:sz="4" w:space="0" w:color="000000"/>
              <w:left w:val="single" w:sz="4" w:space="0" w:color="000000"/>
            </w:tcBorders>
            <w:shd w:val="clear" w:color="auto" w:fill="auto"/>
          </w:tcPr>
          <w:p w:rsidR="00103B2D" w:rsidRPr="009A3432" w:rsidRDefault="006E31E5" w:rsidP="00C47E6C">
            <w:pPr>
              <w:rPr>
                <w:color w:val="000000"/>
              </w:rPr>
            </w:pPr>
            <w:r w:rsidRPr="00EF4C6D">
              <w:rPr>
                <w:b/>
                <w:color w:val="000000"/>
                <w:sz w:val="22"/>
                <w:szCs w:val="22"/>
              </w:rPr>
              <w:t>Игра - з</w:t>
            </w:r>
            <w:r w:rsidR="00103B2D" w:rsidRPr="00EF4C6D">
              <w:rPr>
                <w:b/>
                <w:color w:val="000000"/>
                <w:sz w:val="22"/>
                <w:szCs w:val="22"/>
              </w:rPr>
              <w:t>аня</w:t>
            </w:r>
            <w:r w:rsidR="001D6164">
              <w:rPr>
                <w:b/>
                <w:color w:val="000000"/>
                <w:sz w:val="22"/>
                <w:szCs w:val="22"/>
              </w:rPr>
              <w:t>тие 18</w:t>
            </w:r>
            <w:r w:rsidR="00103B2D" w:rsidRPr="009A3432">
              <w:rPr>
                <w:color w:val="000000"/>
                <w:sz w:val="22"/>
                <w:szCs w:val="22"/>
              </w:rPr>
              <w:t xml:space="preserve"> «Кровать»</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Учить к кирпичику положенному плашмя, приставлять кирпичики, с боков поставленные на узкую сторону.</w:t>
            </w:r>
          </w:p>
          <w:p w:rsidR="00103B2D" w:rsidRPr="009A3432" w:rsidRDefault="00103B2D"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103B2D" w:rsidRPr="009A3432" w:rsidRDefault="00103B2D" w:rsidP="00C47E6C">
            <w:pPr>
              <w:suppressAutoHyphens w:val="0"/>
              <w:rPr>
                <w:color w:val="000000"/>
              </w:rPr>
            </w:pPr>
            <w:r w:rsidRPr="009A3432">
              <w:rPr>
                <w:color w:val="000000"/>
                <w:sz w:val="22"/>
                <w:szCs w:val="22"/>
              </w:rPr>
              <w:t xml:space="preserve"> - Активизировать активный и пассивный словарь детей (кроватка, зайчик, кирпичик, баю-бай.)</w:t>
            </w:r>
          </w:p>
          <w:p w:rsidR="00103B2D" w:rsidRPr="009A3432" w:rsidRDefault="00103B2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103B2D" w:rsidRDefault="00103B2D" w:rsidP="00C47E6C">
            <w:pPr>
              <w:shd w:val="clear" w:color="auto" w:fill="FFFFFF"/>
              <w:autoSpaceDE w:val="0"/>
              <w:snapToGrid w:val="0"/>
              <w:rPr>
                <w:color w:val="000000"/>
              </w:rPr>
            </w:pPr>
            <w:r>
              <w:rPr>
                <w:color w:val="000000"/>
                <w:sz w:val="22"/>
                <w:szCs w:val="22"/>
              </w:rPr>
              <w:t xml:space="preserve">1. Конструирование </w:t>
            </w:r>
            <w:r w:rsidR="00A267E2">
              <w:rPr>
                <w:color w:val="000000"/>
                <w:sz w:val="22"/>
                <w:szCs w:val="22"/>
              </w:rPr>
              <w:t>кроватки для зайчика</w:t>
            </w:r>
            <w:r>
              <w:rPr>
                <w:color w:val="000000"/>
                <w:sz w:val="22"/>
                <w:szCs w:val="22"/>
              </w:rPr>
              <w:t>.</w:t>
            </w:r>
          </w:p>
          <w:p w:rsidR="00103B2D" w:rsidRDefault="00103B2D" w:rsidP="00C47E6C">
            <w:pPr>
              <w:shd w:val="clear" w:color="auto" w:fill="FFFFFF"/>
              <w:autoSpaceDE w:val="0"/>
              <w:snapToGrid w:val="0"/>
              <w:rPr>
                <w:color w:val="000000"/>
              </w:rPr>
            </w:pPr>
            <w:r>
              <w:rPr>
                <w:color w:val="000000"/>
                <w:sz w:val="22"/>
                <w:szCs w:val="22"/>
              </w:rPr>
              <w:t>2. Игра «Уложим зайку спать».</w:t>
            </w:r>
          </w:p>
          <w:p w:rsidR="00103B2D" w:rsidRDefault="00103B2D" w:rsidP="00C47E6C">
            <w:pPr>
              <w:shd w:val="clear" w:color="auto" w:fill="FFFFFF"/>
              <w:autoSpaceDE w:val="0"/>
              <w:snapToGrid w:val="0"/>
              <w:rPr>
                <w:color w:val="000000"/>
              </w:rPr>
            </w:pPr>
            <w:r>
              <w:rPr>
                <w:color w:val="000000"/>
                <w:sz w:val="22"/>
                <w:szCs w:val="22"/>
              </w:rPr>
              <w:t xml:space="preserve">3. Чтение «Баю- </w:t>
            </w:r>
            <w:proofErr w:type="spellStart"/>
            <w:r>
              <w:rPr>
                <w:color w:val="000000"/>
                <w:sz w:val="22"/>
                <w:szCs w:val="22"/>
              </w:rPr>
              <w:t>баюшки</w:t>
            </w:r>
            <w:proofErr w:type="spellEnd"/>
            <w:r>
              <w:rPr>
                <w:color w:val="000000"/>
                <w:sz w:val="22"/>
                <w:szCs w:val="22"/>
              </w:rPr>
              <w:t>- баю»</w:t>
            </w:r>
          </w:p>
          <w:p w:rsidR="00694719" w:rsidRPr="009A3432" w:rsidRDefault="00694719" w:rsidP="00C47E6C">
            <w:pPr>
              <w:shd w:val="clear" w:color="auto" w:fill="FFFFFF"/>
              <w:autoSpaceDE w:val="0"/>
              <w:snapToGrid w:val="0"/>
              <w:rPr>
                <w:color w:val="000000"/>
              </w:rPr>
            </w:pPr>
            <w:r>
              <w:rPr>
                <w:color w:val="000000"/>
                <w:sz w:val="22"/>
                <w:szCs w:val="22"/>
              </w:rPr>
              <w:t>4</w:t>
            </w:r>
            <w:r w:rsidRPr="009A3432">
              <w:rPr>
                <w:color w:val="000000"/>
                <w:sz w:val="22"/>
                <w:szCs w:val="22"/>
              </w:rPr>
              <w:t>. Дидактическая игра «Скажи, как я» (детям предлагается внимательно слушать, как произнесет слова педагог, и повторять за ним так же: гром</w:t>
            </w:r>
            <w:r w:rsidRPr="009A3432">
              <w:rPr>
                <w:color w:val="000000"/>
                <w:sz w:val="22"/>
                <w:szCs w:val="22"/>
              </w:rPr>
              <w:softHyphen/>
              <w:t>ко, тихо или шепотом)</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2-я неделя</w:t>
            </w:r>
          </w:p>
        </w:tc>
      </w:tr>
      <w:tr w:rsidR="00103B2D" w:rsidRPr="009A3432" w:rsidTr="009F20F4">
        <w:tblPrEx>
          <w:tblCellMar>
            <w:left w:w="0" w:type="dxa"/>
            <w:right w:w="0" w:type="dxa"/>
          </w:tblCellMar>
        </w:tblPrEx>
        <w:trPr>
          <w:trHeight w:val="2100"/>
        </w:trPr>
        <w:tc>
          <w:tcPr>
            <w:tcW w:w="7660" w:type="dxa"/>
            <w:tcBorders>
              <w:top w:val="single" w:sz="4" w:space="0" w:color="000000"/>
              <w:left w:val="single" w:sz="4" w:space="0" w:color="000000"/>
            </w:tcBorders>
            <w:shd w:val="clear" w:color="auto" w:fill="auto"/>
          </w:tcPr>
          <w:p w:rsidR="00103B2D" w:rsidRPr="009A3432" w:rsidRDefault="006E31E5" w:rsidP="00C47E6C">
            <w:pPr>
              <w:rPr>
                <w:color w:val="000000"/>
              </w:rPr>
            </w:pPr>
            <w:r w:rsidRPr="00EF4C6D">
              <w:rPr>
                <w:b/>
                <w:color w:val="000000"/>
                <w:sz w:val="22"/>
                <w:szCs w:val="22"/>
              </w:rPr>
              <w:t>Игра - з</w:t>
            </w:r>
            <w:r w:rsidR="001D6164">
              <w:rPr>
                <w:b/>
                <w:color w:val="000000"/>
                <w:sz w:val="22"/>
                <w:szCs w:val="22"/>
              </w:rPr>
              <w:t>анятие 19</w:t>
            </w:r>
            <w:r w:rsidR="00103B2D" w:rsidRPr="009A3432">
              <w:rPr>
                <w:color w:val="000000"/>
                <w:sz w:val="22"/>
                <w:szCs w:val="22"/>
              </w:rPr>
              <w:t xml:space="preserve"> «Кровать»</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Учить к кирпичику положенному плашмя, приставлять кирпичики, с боков поставленные на узкую сторону.</w:t>
            </w:r>
          </w:p>
          <w:p w:rsidR="00103B2D" w:rsidRPr="009A3432" w:rsidRDefault="00103B2D" w:rsidP="00C47E6C">
            <w:pPr>
              <w:suppressAutoHyphens w:val="0"/>
              <w:rPr>
                <w:color w:val="000000"/>
              </w:rPr>
            </w:pPr>
            <w:r w:rsidRPr="009A3432">
              <w:rPr>
                <w:color w:val="000000"/>
                <w:sz w:val="22"/>
                <w:szCs w:val="22"/>
              </w:rPr>
              <w:t xml:space="preserve"> - Развивать мелкую моторику, устойчивое внимание.</w:t>
            </w:r>
          </w:p>
          <w:p w:rsidR="00103B2D" w:rsidRPr="009A3432" w:rsidRDefault="00103B2D" w:rsidP="00C47E6C">
            <w:pPr>
              <w:suppressAutoHyphens w:val="0"/>
              <w:rPr>
                <w:color w:val="000000"/>
              </w:rPr>
            </w:pPr>
            <w:r w:rsidRPr="009A3432">
              <w:rPr>
                <w:color w:val="000000"/>
                <w:sz w:val="22"/>
                <w:szCs w:val="22"/>
              </w:rPr>
              <w:t xml:space="preserve"> - Активизировать активный и пассивный</w:t>
            </w:r>
            <w:r>
              <w:rPr>
                <w:color w:val="000000"/>
                <w:sz w:val="22"/>
                <w:szCs w:val="22"/>
              </w:rPr>
              <w:t xml:space="preserve"> словарь детей (кроватка, кукла</w:t>
            </w:r>
            <w:r w:rsidRPr="009A3432">
              <w:rPr>
                <w:color w:val="000000"/>
                <w:sz w:val="22"/>
                <w:szCs w:val="22"/>
              </w:rPr>
              <w:t>, кирпичик, баю-бай.)</w:t>
            </w:r>
          </w:p>
          <w:p w:rsidR="00103B2D" w:rsidRPr="009A3432" w:rsidRDefault="00103B2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103B2D" w:rsidRDefault="00A267E2" w:rsidP="00C47E6C">
            <w:pPr>
              <w:shd w:val="clear" w:color="auto" w:fill="FFFFFF"/>
              <w:autoSpaceDE w:val="0"/>
              <w:snapToGrid w:val="0"/>
              <w:rPr>
                <w:color w:val="000000"/>
              </w:rPr>
            </w:pPr>
            <w:r>
              <w:rPr>
                <w:color w:val="000000"/>
                <w:sz w:val="22"/>
                <w:szCs w:val="22"/>
              </w:rPr>
              <w:t>1. Конструирование кроватки для куклы</w:t>
            </w:r>
            <w:r w:rsidR="00103B2D">
              <w:rPr>
                <w:color w:val="000000"/>
                <w:sz w:val="22"/>
                <w:szCs w:val="22"/>
              </w:rPr>
              <w:t>.</w:t>
            </w:r>
          </w:p>
          <w:p w:rsidR="00103B2D" w:rsidRDefault="00103B2D" w:rsidP="00C47E6C">
            <w:pPr>
              <w:shd w:val="clear" w:color="auto" w:fill="FFFFFF"/>
              <w:autoSpaceDE w:val="0"/>
              <w:snapToGrid w:val="0"/>
              <w:rPr>
                <w:color w:val="000000"/>
              </w:rPr>
            </w:pPr>
            <w:r>
              <w:rPr>
                <w:color w:val="000000"/>
                <w:sz w:val="22"/>
                <w:szCs w:val="22"/>
              </w:rPr>
              <w:t>2. Игра «Кукла спит».</w:t>
            </w:r>
          </w:p>
          <w:p w:rsidR="00103B2D" w:rsidRDefault="00103B2D" w:rsidP="00C47E6C">
            <w:pPr>
              <w:shd w:val="clear" w:color="auto" w:fill="FFFFFF"/>
              <w:autoSpaceDE w:val="0"/>
              <w:snapToGrid w:val="0"/>
              <w:rPr>
                <w:color w:val="000000"/>
              </w:rPr>
            </w:pPr>
            <w:r>
              <w:rPr>
                <w:color w:val="000000"/>
                <w:sz w:val="22"/>
                <w:szCs w:val="22"/>
              </w:rPr>
              <w:t>3. Чтение Е. Благинина «Мама спит, она устала»</w:t>
            </w:r>
          </w:p>
          <w:p w:rsidR="00987125" w:rsidRDefault="00987125" w:rsidP="00C47E6C">
            <w:pPr>
              <w:shd w:val="clear" w:color="auto" w:fill="FFFFFF"/>
              <w:autoSpaceDE w:val="0"/>
              <w:snapToGrid w:val="0"/>
              <w:rPr>
                <w:color w:val="000000"/>
              </w:rPr>
            </w:pPr>
            <w:r>
              <w:rPr>
                <w:color w:val="000000"/>
                <w:sz w:val="22"/>
                <w:szCs w:val="22"/>
              </w:rPr>
              <w:t>4.</w:t>
            </w:r>
            <w:r w:rsidRPr="009A3432">
              <w:rPr>
                <w:color w:val="000000"/>
                <w:sz w:val="22"/>
                <w:szCs w:val="22"/>
              </w:rPr>
              <w:t xml:space="preserve"> Игра «Выполни задание» (дети выполняют действия по просьбе педа</w:t>
            </w:r>
            <w:r w:rsidRPr="009A3432">
              <w:rPr>
                <w:color w:val="000000"/>
                <w:sz w:val="22"/>
                <w:szCs w:val="22"/>
              </w:rPr>
              <w:softHyphen/>
              <w:t>гога; развивать внимание, восприятие, память).</w:t>
            </w:r>
          </w:p>
          <w:p w:rsidR="003158C9" w:rsidRPr="009A3432" w:rsidRDefault="003158C9" w:rsidP="003158C9">
            <w:pPr>
              <w:shd w:val="clear" w:color="auto" w:fill="FFFFFF"/>
              <w:autoSpaceDE w:val="0"/>
              <w:snapToGrid w:val="0"/>
              <w:rPr>
                <w:color w:val="000000"/>
              </w:rPr>
            </w:pPr>
          </w:p>
          <w:p w:rsidR="00103B2D" w:rsidRPr="009A3432" w:rsidRDefault="00103B2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3-я неделя</w:t>
            </w:r>
          </w:p>
        </w:tc>
      </w:tr>
      <w:tr w:rsidR="00103B2D" w:rsidRPr="009A3432" w:rsidTr="009F20F4">
        <w:tblPrEx>
          <w:tblCellMar>
            <w:left w:w="0" w:type="dxa"/>
            <w:right w:w="0" w:type="dxa"/>
          </w:tblCellMar>
        </w:tblPrEx>
        <w:trPr>
          <w:trHeight w:val="2531"/>
        </w:trPr>
        <w:tc>
          <w:tcPr>
            <w:tcW w:w="7660" w:type="dxa"/>
            <w:tcBorders>
              <w:top w:val="single" w:sz="4" w:space="0" w:color="000000"/>
              <w:left w:val="single" w:sz="4" w:space="0" w:color="000000"/>
              <w:bottom w:val="single" w:sz="4" w:space="0" w:color="000000"/>
            </w:tcBorders>
            <w:shd w:val="clear" w:color="auto" w:fill="auto"/>
          </w:tcPr>
          <w:p w:rsidR="00103B2D" w:rsidRPr="009A3432" w:rsidRDefault="006E31E5" w:rsidP="00C47E6C">
            <w:pPr>
              <w:rPr>
                <w:color w:val="000000"/>
              </w:rPr>
            </w:pPr>
            <w:r w:rsidRPr="00EF4C6D">
              <w:rPr>
                <w:b/>
                <w:color w:val="000000"/>
                <w:sz w:val="22"/>
                <w:szCs w:val="22"/>
              </w:rPr>
              <w:t>Игра - з</w:t>
            </w:r>
            <w:r w:rsidR="001D6164">
              <w:rPr>
                <w:b/>
                <w:color w:val="000000"/>
                <w:sz w:val="22"/>
                <w:szCs w:val="22"/>
              </w:rPr>
              <w:t>анятие 20</w:t>
            </w:r>
            <w:r w:rsidR="00103B2D" w:rsidRPr="009A3432">
              <w:rPr>
                <w:color w:val="000000"/>
                <w:sz w:val="22"/>
                <w:szCs w:val="22"/>
              </w:rPr>
              <w:t xml:space="preserve"> «Диван и стол»</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Учить сооружать постройку с использованием разнообразного материала.</w:t>
            </w:r>
          </w:p>
          <w:p w:rsidR="00103B2D" w:rsidRPr="009A3432" w:rsidRDefault="00103B2D" w:rsidP="00C47E6C">
            <w:pPr>
              <w:suppressAutoHyphens w:val="0"/>
              <w:rPr>
                <w:color w:val="000000"/>
              </w:rPr>
            </w:pPr>
            <w:r w:rsidRPr="009A3432">
              <w:rPr>
                <w:color w:val="000000"/>
                <w:sz w:val="22"/>
                <w:szCs w:val="22"/>
              </w:rPr>
              <w:t xml:space="preserve"> - Учить сооружать два предмета разной конструкции, объединяя их в один сюжет.</w:t>
            </w:r>
          </w:p>
          <w:p w:rsidR="00103B2D" w:rsidRPr="009A3432" w:rsidRDefault="00103B2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кубик, кирпичик.</w:t>
            </w:r>
          </w:p>
          <w:p w:rsidR="00103B2D" w:rsidRPr="009A3432" w:rsidRDefault="00103B2D" w:rsidP="00C47E6C">
            <w:pPr>
              <w:suppressAutoHyphens w:val="0"/>
              <w:rPr>
                <w:color w:val="000000"/>
              </w:rPr>
            </w:pPr>
            <w:r w:rsidRPr="009A3432">
              <w:rPr>
                <w:color w:val="000000"/>
                <w:sz w:val="22"/>
                <w:szCs w:val="22"/>
              </w:rPr>
              <w:t xml:space="preserve"> - Активизировать актив</w:t>
            </w:r>
            <w:r>
              <w:rPr>
                <w:color w:val="000000"/>
                <w:sz w:val="22"/>
                <w:szCs w:val="22"/>
              </w:rPr>
              <w:t>ный и пассивный словарь детей (с</w:t>
            </w:r>
            <w:r w:rsidRPr="009A3432">
              <w:rPr>
                <w:color w:val="000000"/>
                <w:sz w:val="22"/>
                <w:szCs w:val="22"/>
              </w:rPr>
              <w:t>тол, диван, кубик, кирпичик).</w:t>
            </w:r>
          </w:p>
          <w:p w:rsidR="00103B2D" w:rsidRDefault="00103B2D" w:rsidP="00C47E6C">
            <w:pPr>
              <w:shd w:val="clear" w:color="auto" w:fill="FFFFFF"/>
              <w:autoSpaceDE w:val="0"/>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C47E6C">
            <w:pPr>
              <w:shd w:val="clear" w:color="auto" w:fill="FFFFFF"/>
              <w:autoSpaceDE w:val="0"/>
              <w:rPr>
                <w:color w:val="000000"/>
              </w:rPr>
            </w:pPr>
          </w:p>
          <w:p w:rsidR="009F20F4" w:rsidRDefault="009F20F4" w:rsidP="00C47E6C">
            <w:pPr>
              <w:shd w:val="clear" w:color="auto" w:fill="FFFFFF"/>
              <w:autoSpaceDE w:val="0"/>
              <w:rPr>
                <w:color w:val="000000"/>
              </w:rPr>
            </w:pPr>
          </w:p>
          <w:p w:rsidR="009F20F4" w:rsidRDefault="009F20F4" w:rsidP="00C47E6C">
            <w:pPr>
              <w:shd w:val="clear" w:color="auto" w:fill="FFFFFF"/>
              <w:autoSpaceDE w:val="0"/>
              <w:rPr>
                <w:color w:val="000000"/>
              </w:rPr>
            </w:pPr>
          </w:p>
          <w:p w:rsidR="009F20F4" w:rsidRDefault="009F20F4" w:rsidP="00C47E6C">
            <w:pPr>
              <w:shd w:val="clear" w:color="auto" w:fill="FFFFFF"/>
              <w:autoSpaceDE w:val="0"/>
              <w:rPr>
                <w:color w:val="000000"/>
              </w:rPr>
            </w:pPr>
          </w:p>
          <w:p w:rsidR="009F20F4" w:rsidRDefault="009F20F4" w:rsidP="00C47E6C">
            <w:pPr>
              <w:shd w:val="clear" w:color="auto" w:fill="FFFFFF"/>
              <w:autoSpaceDE w:val="0"/>
              <w:rPr>
                <w:color w:val="000000"/>
              </w:rPr>
            </w:pPr>
          </w:p>
          <w:p w:rsidR="009F20F4" w:rsidRPr="009A3432" w:rsidRDefault="009F20F4" w:rsidP="00C47E6C">
            <w:pPr>
              <w:shd w:val="clear" w:color="auto" w:fill="FFFFFF"/>
              <w:autoSpaceDE w:val="0"/>
              <w:rPr>
                <w:color w:val="000000"/>
              </w:rPr>
            </w:pPr>
          </w:p>
        </w:tc>
        <w:tc>
          <w:tcPr>
            <w:tcW w:w="7616" w:type="dxa"/>
            <w:tcBorders>
              <w:top w:val="single" w:sz="4" w:space="0" w:color="000000"/>
              <w:left w:val="single" w:sz="4" w:space="0" w:color="000000"/>
              <w:right w:val="single" w:sz="4" w:space="0" w:color="auto"/>
            </w:tcBorders>
            <w:shd w:val="clear" w:color="auto" w:fill="auto"/>
          </w:tcPr>
          <w:p w:rsidR="00103B2D" w:rsidRDefault="00103B2D" w:rsidP="00C47E6C">
            <w:pPr>
              <w:shd w:val="clear" w:color="auto" w:fill="FFFFFF"/>
              <w:autoSpaceDE w:val="0"/>
              <w:snapToGrid w:val="0"/>
              <w:rPr>
                <w:color w:val="000000"/>
              </w:rPr>
            </w:pPr>
            <w:r w:rsidRPr="009A3432">
              <w:rPr>
                <w:color w:val="000000"/>
                <w:sz w:val="22"/>
                <w:szCs w:val="22"/>
              </w:rPr>
              <w:t xml:space="preserve">1. </w:t>
            </w:r>
            <w:r w:rsidR="00A267E2">
              <w:rPr>
                <w:color w:val="000000"/>
                <w:sz w:val="22"/>
                <w:szCs w:val="22"/>
              </w:rPr>
              <w:t>Конструирование дивана для кукол</w:t>
            </w:r>
            <w:r>
              <w:rPr>
                <w:color w:val="000000"/>
                <w:sz w:val="22"/>
                <w:szCs w:val="22"/>
              </w:rPr>
              <w:t>.</w:t>
            </w:r>
          </w:p>
          <w:p w:rsidR="00103B2D" w:rsidRDefault="00103B2D" w:rsidP="00C47E6C">
            <w:pPr>
              <w:shd w:val="clear" w:color="auto" w:fill="FFFFFF"/>
              <w:autoSpaceDE w:val="0"/>
              <w:snapToGrid w:val="0"/>
              <w:rPr>
                <w:color w:val="000000"/>
              </w:rPr>
            </w:pPr>
            <w:r>
              <w:rPr>
                <w:color w:val="000000"/>
                <w:sz w:val="22"/>
                <w:szCs w:val="22"/>
              </w:rPr>
              <w:t>2. Игра «Куклы пришли в гости».</w:t>
            </w:r>
          </w:p>
          <w:p w:rsidR="00A267E2" w:rsidRDefault="00103B2D" w:rsidP="00C47E6C">
            <w:pPr>
              <w:shd w:val="clear" w:color="auto" w:fill="FFFFFF"/>
              <w:autoSpaceDE w:val="0"/>
              <w:snapToGrid w:val="0"/>
              <w:rPr>
                <w:color w:val="000000"/>
              </w:rPr>
            </w:pPr>
            <w:r>
              <w:rPr>
                <w:color w:val="000000"/>
                <w:sz w:val="22"/>
                <w:szCs w:val="22"/>
              </w:rPr>
              <w:t xml:space="preserve">3. </w:t>
            </w:r>
            <w:r w:rsidR="00A267E2" w:rsidRPr="009A3432">
              <w:rPr>
                <w:color w:val="000000"/>
                <w:sz w:val="22"/>
                <w:szCs w:val="22"/>
              </w:rPr>
              <w:t>Дидактическая игра «Чей, чья, чье?».</w:t>
            </w:r>
          </w:p>
          <w:p w:rsidR="00103B2D" w:rsidRDefault="00103B2D" w:rsidP="00C47E6C">
            <w:pPr>
              <w:shd w:val="clear" w:color="auto" w:fill="FFFFFF"/>
              <w:autoSpaceDE w:val="0"/>
              <w:snapToGrid w:val="0"/>
              <w:rPr>
                <w:color w:val="000000"/>
              </w:rPr>
            </w:pPr>
          </w:p>
          <w:p w:rsidR="00103B2D" w:rsidRDefault="00103B2D" w:rsidP="00C47E6C">
            <w:pPr>
              <w:shd w:val="clear" w:color="auto" w:fill="FFFFFF"/>
              <w:autoSpaceDE w:val="0"/>
              <w:snapToGrid w:val="0"/>
              <w:rPr>
                <w:color w:val="000000"/>
              </w:rPr>
            </w:pPr>
          </w:p>
          <w:p w:rsidR="00103B2D" w:rsidRPr="009A3432" w:rsidRDefault="00103B2D" w:rsidP="00C47E6C">
            <w:pPr>
              <w:shd w:val="clear" w:color="auto" w:fill="FFFFFF"/>
              <w:autoSpaceDE w:val="0"/>
              <w:snapToGrid w:val="0"/>
              <w:rPr>
                <w:color w:val="000000"/>
              </w:rPr>
            </w:pPr>
          </w:p>
          <w:p w:rsidR="00103B2D" w:rsidRPr="009A3432" w:rsidRDefault="00103B2D" w:rsidP="009B2B81">
            <w:pPr>
              <w:shd w:val="clear" w:color="auto" w:fill="FFFFFF"/>
              <w:autoSpaceDE w:val="0"/>
              <w:snapToGrid w:val="0"/>
              <w:rPr>
                <w:color w:val="000000"/>
              </w:rPr>
            </w:pPr>
          </w:p>
        </w:tc>
      </w:tr>
      <w:tr w:rsidR="0075556D" w:rsidRPr="009A3432" w:rsidTr="009F20F4">
        <w:tblPrEx>
          <w:tblCellMar>
            <w:left w:w="0" w:type="dxa"/>
            <w:right w:w="0" w:type="dxa"/>
          </w:tblCellMar>
        </w:tblPrEx>
        <w:trPr>
          <w:trHeight w:val="307"/>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4-я неделя</w:t>
            </w:r>
          </w:p>
        </w:tc>
      </w:tr>
      <w:tr w:rsidR="00103B2D" w:rsidRPr="009A3432" w:rsidTr="009F20F4">
        <w:tblPrEx>
          <w:tblCellMar>
            <w:left w:w="0" w:type="dxa"/>
            <w:right w:w="0" w:type="dxa"/>
          </w:tblCellMar>
        </w:tblPrEx>
        <w:trPr>
          <w:trHeight w:val="2257"/>
        </w:trPr>
        <w:tc>
          <w:tcPr>
            <w:tcW w:w="7660" w:type="dxa"/>
            <w:tcBorders>
              <w:top w:val="single" w:sz="4" w:space="0" w:color="000000"/>
              <w:left w:val="single" w:sz="4" w:space="0" w:color="000000"/>
              <w:bottom w:val="single" w:sz="4" w:space="0" w:color="auto"/>
            </w:tcBorders>
            <w:shd w:val="clear" w:color="auto" w:fill="auto"/>
          </w:tcPr>
          <w:p w:rsidR="00103B2D" w:rsidRPr="009A3432" w:rsidRDefault="006E31E5" w:rsidP="00C47E6C">
            <w:pPr>
              <w:rPr>
                <w:color w:val="000000"/>
              </w:rPr>
            </w:pPr>
            <w:r w:rsidRPr="00EF4C6D">
              <w:rPr>
                <w:b/>
                <w:color w:val="000000"/>
                <w:sz w:val="22"/>
                <w:szCs w:val="22"/>
              </w:rPr>
              <w:lastRenderedPageBreak/>
              <w:t>Игра - з</w:t>
            </w:r>
            <w:r w:rsidR="001D6164">
              <w:rPr>
                <w:b/>
                <w:color w:val="000000"/>
                <w:sz w:val="22"/>
                <w:szCs w:val="22"/>
              </w:rPr>
              <w:t>анятие 21</w:t>
            </w:r>
            <w:r w:rsidR="00103B2D" w:rsidRPr="009A3432">
              <w:rPr>
                <w:color w:val="000000"/>
                <w:sz w:val="22"/>
                <w:szCs w:val="22"/>
              </w:rPr>
              <w:t xml:space="preserve"> «Кроватка и дорожка»</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Учить сооружать два предмета разной конструкции, объединяя их в один сюжет.</w:t>
            </w:r>
          </w:p>
          <w:p w:rsidR="00103B2D" w:rsidRPr="009A3432" w:rsidRDefault="00103B2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и цвету кубик, кирпичик, красный, синий.</w:t>
            </w:r>
          </w:p>
          <w:p w:rsidR="00103B2D" w:rsidRPr="009A3432" w:rsidRDefault="00103B2D" w:rsidP="00C47E6C">
            <w:pPr>
              <w:suppressAutoHyphens w:val="0"/>
              <w:rPr>
                <w:color w:val="000000"/>
              </w:rPr>
            </w:pPr>
            <w:r w:rsidRPr="009A3432">
              <w:rPr>
                <w:color w:val="000000"/>
                <w:sz w:val="22"/>
                <w:szCs w:val="22"/>
              </w:rPr>
              <w:t xml:space="preserve"> - Активизировать активный и пассивный словарь детей (кроватка, дорожка, топ-топ, баю- бай, кирпичик).</w:t>
            </w:r>
          </w:p>
          <w:p w:rsidR="00103B2D" w:rsidRPr="009A3432" w:rsidRDefault="00103B2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103B2D" w:rsidRDefault="00103B2D" w:rsidP="00C47E6C">
            <w:pPr>
              <w:shd w:val="clear" w:color="auto" w:fill="FFFFFF"/>
              <w:autoSpaceDE w:val="0"/>
              <w:snapToGrid w:val="0"/>
              <w:rPr>
                <w:color w:val="000000"/>
              </w:rPr>
            </w:pPr>
            <w:r w:rsidRPr="009A3432">
              <w:rPr>
                <w:color w:val="000000"/>
                <w:sz w:val="22"/>
                <w:szCs w:val="22"/>
              </w:rPr>
              <w:t xml:space="preserve">1. </w:t>
            </w:r>
            <w:r w:rsidR="00A267E2">
              <w:rPr>
                <w:color w:val="000000"/>
                <w:sz w:val="22"/>
                <w:szCs w:val="22"/>
              </w:rPr>
              <w:t>Конструирование кроватки и дорожки</w:t>
            </w:r>
            <w:r>
              <w:rPr>
                <w:color w:val="000000"/>
                <w:sz w:val="22"/>
                <w:szCs w:val="22"/>
              </w:rPr>
              <w:t>.</w:t>
            </w:r>
          </w:p>
          <w:p w:rsidR="00103B2D" w:rsidRDefault="00103B2D" w:rsidP="00C47E6C">
            <w:pPr>
              <w:shd w:val="clear" w:color="auto" w:fill="FFFFFF"/>
              <w:autoSpaceDE w:val="0"/>
              <w:snapToGrid w:val="0"/>
              <w:rPr>
                <w:color w:val="000000"/>
              </w:rPr>
            </w:pPr>
            <w:r>
              <w:rPr>
                <w:color w:val="000000"/>
                <w:sz w:val="22"/>
                <w:szCs w:val="22"/>
              </w:rPr>
              <w:t>2. Игра «Уложим куклу Катю спать».</w:t>
            </w:r>
          </w:p>
          <w:p w:rsidR="00103B2D" w:rsidRPr="009A3432" w:rsidRDefault="003158C9" w:rsidP="00C47E6C">
            <w:pPr>
              <w:shd w:val="clear" w:color="auto" w:fill="FFFFFF"/>
              <w:autoSpaceDE w:val="0"/>
              <w:snapToGrid w:val="0"/>
              <w:rPr>
                <w:color w:val="000000"/>
              </w:rPr>
            </w:pPr>
            <w:r>
              <w:rPr>
                <w:color w:val="000000"/>
                <w:sz w:val="22"/>
                <w:szCs w:val="22"/>
              </w:rPr>
              <w:t xml:space="preserve">3. </w:t>
            </w:r>
            <w:r w:rsidR="00987125" w:rsidRPr="009A3432">
              <w:rPr>
                <w:color w:val="000000"/>
                <w:sz w:val="22"/>
                <w:szCs w:val="22"/>
              </w:rPr>
              <w:t>Проговаривание звукоподражани</w:t>
            </w:r>
            <w:r w:rsidR="00987125">
              <w:rPr>
                <w:color w:val="000000"/>
                <w:sz w:val="22"/>
                <w:szCs w:val="22"/>
              </w:rPr>
              <w:t>й, встречающихся в тексте</w:t>
            </w:r>
            <w:r w:rsidR="00987125" w:rsidRPr="009A3432">
              <w:rPr>
                <w:color w:val="000000"/>
                <w:sz w:val="22"/>
                <w:szCs w:val="22"/>
              </w:rPr>
              <w:t xml:space="preserve"> («» и др.)</w:t>
            </w:r>
          </w:p>
          <w:p w:rsidR="00103B2D" w:rsidRPr="009A3432" w:rsidRDefault="00103B2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29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Март</w:t>
            </w:r>
          </w:p>
        </w:tc>
      </w:tr>
      <w:tr w:rsidR="0075556D" w:rsidRPr="009A3432" w:rsidTr="009F20F4">
        <w:tblPrEx>
          <w:tblCellMar>
            <w:left w:w="0" w:type="dxa"/>
            <w:right w:w="0" w:type="dxa"/>
          </w:tblCellMar>
        </w:tblPrEx>
        <w:trPr>
          <w:trHeight w:val="298"/>
        </w:trPr>
        <w:tc>
          <w:tcPr>
            <w:tcW w:w="15276" w:type="dxa"/>
            <w:gridSpan w:val="2"/>
            <w:tcBorders>
              <w:top w:val="single" w:sz="4" w:space="0" w:color="000000"/>
              <w:left w:val="single" w:sz="4" w:space="0" w:color="auto"/>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1-я неделя</w:t>
            </w:r>
          </w:p>
        </w:tc>
      </w:tr>
      <w:tr w:rsidR="00103B2D" w:rsidRPr="009A3432" w:rsidTr="009F20F4">
        <w:tblPrEx>
          <w:tblCellMar>
            <w:left w:w="0" w:type="dxa"/>
            <w:right w:w="0" w:type="dxa"/>
          </w:tblCellMar>
        </w:tblPrEx>
        <w:trPr>
          <w:trHeight w:val="2043"/>
        </w:trPr>
        <w:tc>
          <w:tcPr>
            <w:tcW w:w="7660" w:type="dxa"/>
            <w:tcBorders>
              <w:top w:val="single" w:sz="4" w:space="0" w:color="auto"/>
              <w:left w:val="single" w:sz="4" w:space="0" w:color="auto"/>
              <w:bottom w:val="single" w:sz="4" w:space="0" w:color="auto"/>
              <w:right w:val="single" w:sz="4" w:space="0" w:color="auto"/>
            </w:tcBorders>
            <w:shd w:val="clear" w:color="auto" w:fill="auto"/>
          </w:tcPr>
          <w:p w:rsidR="00103B2D" w:rsidRPr="009A3432" w:rsidRDefault="006E31E5" w:rsidP="00C47E6C">
            <w:pPr>
              <w:rPr>
                <w:color w:val="000000"/>
              </w:rPr>
            </w:pPr>
            <w:r w:rsidRPr="00EF4C6D">
              <w:rPr>
                <w:b/>
                <w:color w:val="000000"/>
                <w:sz w:val="22"/>
                <w:szCs w:val="22"/>
              </w:rPr>
              <w:t>Игра - з</w:t>
            </w:r>
            <w:r w:rsidR="001D6164">
              <w:rPr>
                <w:b/>
                <w:color w:val="000000"/>
                <w:sz w:val="22"/>
                <w:szCs w:val="22"/>
              </w:rPr>
              <w:t>анятие 22</w:t>
            </w:r>
            <w:r w:rsidR="00103B2D" w:rsidRPr="009A3432">
              <w:rPr>
                <w:color w:val="000000"/>
                <w:sz w:val="22"/>
                <w:szCs w:val="22"/>
              </w:rPr>
              <w:t xml:space="preserve"> «Забор из кирпичиков и кубиков для собачки»</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Продолжать учить детей ставить кирпичики на короткую узкую грань, при этом чередуя строительные детали по форме.</w:t>
            </w:r>
          </w:p>
          <w:p w:rsidR="00103B2D" w:rsidRPr="009A3432" w:rsidRDefault="00103B2D" w:rsidP="00C47E6C">
            <w:pPr>
              <w:suppressAutoHyphens w:val="0"/>
              <w:rPr>
                <w:color w:val="000000"/>
              </w:rPr>
            </w:pPr>
            <w:r w:rsidRPr="009A3432">
              <w:rPr>
                <w:color w:val="000000"/>
                <w:sz w:val="22"/>
                <w:szCs w:val="22"/>
              </w:rPr>
              <w:t xml:space="preserve"> - Обогащать сенсорный опыт детей, различать детали кубик, кирпичик.</w:t>
            </w:r>
          </w:p>
          <w:p w:rsidR="00103B2D" w:rsidRPr="009A3432" w:rsidRDefault="00103B2D" w:rsidP="00C47E6C">
            <w:pPr>
              <w:suppressAutoHyphens w:val="0"/>
              <w:rPr>
                <w:color w:val="000000"/>
              </w:rPr>
            </w:pPr>
            <w:r w:rsidRPr="009A3432">
              <w:rPr>
                <w:color w:val="000000"/>
                <w:sz w:val="22"/>
                <w:szCs w:val="22"/>
              </w:rPr>
              <w:t xml:space="preserve"> - Акцентировать внимание на цвете –красный, - зелёный заборчик)</w:t>
            </w:r>
          </w:p>
          <w:p w:rsidR="00103B2D" w:rsidRPr="009A3432" w:rsidRDefault="00103B2D" w:rsidP="00C47E6C">
            <w:pPr>
              <w:suppressAutoHyphens w:val="0"/>
              <w:rPr>
                <w:color w:val="000000"/>
              </w:rPr>
            </w:pPr>
            <w:r w:rsidRPr="009A3432">
              <w:rPr>
                <w:color w:val="000000"/>
                <w:sz w:val="22"/>
                <w:szCs w:val="22"/>
              </w:rPr>
              <w:t xml:space="preserve"> - Активизировать активный и пассивный словарь детей (Ай-Ай, Гав-гав).</w:t>
            </w:r>
          </w:p>
          <w:p w:rsidR="00103B2D" w:rsidRPr="009A3432" w:rsidRDefault="00103B2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auto"/>
              <w:bottom w:val="single" w:sz="4" w:space="0" w:color="auto"/>
              <w:right w:val="single" w:sz="4" w:space="0" w:color="auto"/>
            </w:tcBorders>
            <w:shd w:val="clear" w:color="auto" w:fill="auto"/>
          </w:tcPr>
          <w:p w:rsidR="00103B2D" w:rsidRDefault="00103B2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 xml:space="preserve">Конструирование </w:t>
            </w:r>
            <w:r w:rsidR="00A267E2">
              <w:rPr>
                <w:color w:val="000000"/>
                <w:sz w:val="22"/>
                <w:szCs w:val="22"/>
              </w:rPr>
              <w:t>забора для собачки</w:t>
            </w:r>
            <w:r>
              <w:rPr>
                <w:color w:val="000000"/>
                <w:sz w:val="22"/>
                <w:szCs w:val="22"/>
              </w:rPr>
              <w:t>.</w:t>
            </w:r>
          </w:p>
          <w:p w:rsidR="00103B2D" w:rsidRDefault="00103B2D" w:rsidP="00C47E6C">
            <w:pPr>
              <w:shd w:val="clear" w:color="auto" w:fill="FFFFFF"/>
              <w:autoSpaceDE w:val="0"/>
              <w:snapToGrid w:val="0"/>
              <w:rPr>
                <w:color w:val="000000"/>
              </w:rPr>
            </w:pPr>
            <w:r>
              <w:rPr>
                <w:color w:val="000000"/>
                <w:sz w:val="22"/>
                <w:szCs w:val="22"/>
              </w:rPr>
              <w:t>2. Игра «Спрячем собачку за забор».</w:t>
            </w:r>
          </w:p>
          <w:p w:rsidR="00987125" w:rsidRDefault="003158C9" w:rsidP="00C47E6C">
            <w:pPr>
              <w:shd w:val="clear" w:color="auto" w:fill="FFFFFF"/>
              <w:autoSpaceDE w:val="0"/>
              <w:snapToGrid w:val="0"/>
              <w:rPr>
                <w:color w:val="000000"/>
              </w:rPr>
            </w:pPr>
            <w:r>
              <w:rPr>
                <w:color w:val="000000"/>
                <w:sz w:val="22"/>
                <w:szCs w:val="22"/>
              </w:rPr>
              <w:t xml:space="preserve">3. </w:t>
            </w:r>
            <w:r w:rsidR="00987125" w:rsidRPr="009A3432">
              <w:rPr>
                <w:color w:val="000000"/>
                <w:sz w:val="22"/>
                <w:szCs w:val="22"/>
              </w:rPr>
              <w:t>Игра «Выполни задание» (дети выполняют действия по просьбе педа</w:t>
            </w:r>
            <w:r w:rsidR="00987125" w:rsidRPr="009A3432">
              <w:rPr>
                <w:color w:val="000000"/>
                <w:sz w:val="22"/>
                <w:szCs w:val="22"/>
              </w:rPr>
              <w:softHyphen/>
              <w:t>гога; развивать внимание, восприятие, память).</w:t>
            </w:r>
          </w:p>
          <w:p w:rsidR="00103B2D" w:rsidRDefault="00103B2D" w:rsidP="00C47E6C">
            <w:pPr>
              <w:shd w:val="clear" w:color="auto" w:fill="FFFFFF"/>
              <w:autoSpaceDE w:val="0"/>
              <w:snapToGrid w:val="0"/>
              <w:rPr>
                <w:color w:val="000000"/>
              </w:rPr>
            </w:pPr>
          </w:p>
          <w:p w:rsidR="00103B2D" w:rsidRPr="009A3432" w:rsidRDefault="00103B2D" w:rsidP="00C47E6C">
            <w:pPr>
              <w:shd w:val="clear" w:color="auto" w:fill="FFFFFF"/>
              <w:autoSpaceDE w:val="0"/>
              <w:snapToGrid w:val="0"/>
              <w:rPr>
                <w:color w:val="000000"/>
              </w:rPr>
            </w:pPr>
          </w:p>
          <w:p w:rsidR="00103B2D" w:rsidRPr="009A3432" w:rsidRDefault="00103B2D" w:rsidP="00C47E6C">
            <w:pPr>
              <w:shd w:val="clear" w:color="auto" w:fill="FFFFFF"/>
              <w:autoSpaceDE w:val="0"/>
              <w:snapToGrid w:val="0"/>
              <w:rPr>
                <w:color w:val="000000"/>
              </w:rPr>
            </w:pPr>
          </w:p>
          <w:p w:rsidR="00103B2D" w:rsidRPr="009A3432" w:rsidRDefault="00103B2D" w:rsidP="00C47E6C">
            <w:pPr>
              <w:shd w:val="clear" w:color="auto" w:fill="FFFFFF"/>
              <w:autoSpaceDE w:val="0"/>
              <w:snapToGrid w:val="0"/>
              <w:rPr>
                <w:color w:val="000000"/>
              </w:rPr>
            </w:pPr>
          </w:p>
        </w:tc>
      </w:tr>
      <w:tr w:rsidR="0075556D" w:rsidRPr="009A3432" w:rsidTr="009F20F4">
        <w:tblPrEx>
          <w:tblCellMar>
            <w:left w:w="0" w:type="dxa"/>
            <w:right w:w="0" w:type="dxa"/>
          </w:tblCellMar>
        </w:tblPrEx>
        <w:tc>
          <w:tcPr>
            <w:tcW w:w="15276" w:type="dxa"/>
            <w:gridSpan w:val="2"/>
            <w:tcBorders>
              <w:bottom w:val="single" w:sz="4" w:space="0" w:color="auto"/>
            </w:tcBorders>
            <w:shd w:val="clear" w:color="auto" w:fill="auto"/>
          </w:tcPr>
          <w:p w:rsidR="0075556D" w:rsidRPr="009A3432" w:rsidRDefault="0075556D"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2-я неделя</w:t>
            </w:r>
          </w:p>
        </w:tc>
      </w:tr>
      <w:tr w:rsidR="00103B2D" w:rsidRPr="009A3432" w:rsidTr="009F20F4">
        <w:tblPrEx>
          <w:tblCellMar>
            <w:left w:w="0" w:type="dxa"/>
            <w:right w:w="0" w:type="dxa"/>
          </w:tblCellMar>
        </w:tblPrEx>
        <w:trPr>
          <w:trHeight w:val="2039"/>
        </w:trPr>
        <w:tc>
          <w:tcPr>
            <w:tcW w:w="7660" w:type="dxa"/>
            <w:tcBorders>
              <w:top w:val="single" w:sz="4" w:space="0" w:color="000000"/>
              <w:left w:val="single" w:sz="4" w:space="0" w:color="000000"/>
            </w:tcBorders>
            <w:shd w:val="clear" w:color="auto" w:fill="auto"/>
          </w:tcPr>
          <w:p w:rsidR="00103B2D" w:rsidRPr="009A3432" w:rsidRDefault="001D6164" w:rsidP="00C47E6C">
            <w:pPr>
              <w:rPr>
                <w:color w:val="000000"/>
              </w:rPr>
            </w:pPr>
            <w:r>
              <w:rPr>
                <w:b/>
                <w:color w:val="000000"/>
                <w:sz w:val="22"/>
                <w:szCs w:val="22"/>
              </w:rPr>
              <w:t>Игра - занятие 23</w:t>
            </w:r>
            <w:r w:rsidR="00103B2D" w:rsidRPr="009A3432">
              <w:rPr>
                <w:color w:val="000000"/>
                <w:sz w:val="22"/>
                <w:szCs w:val="22"/>
              </w:rPr>
              <w:t xml:space="preserve"> «Забор из кирпичиков и кубиков для собачки»</w:t>
            </w:r>
          </w:p>
          <w:p w:rsidR="00103B2D" w:rsidRPr="009A3432" w:rsidRDefault="00103B2D" w:rsidP="00C47E6C">
            <w:pPr>
              <w:rPr>
                <w:color w:val="000000"/>
              </w:rPr>
            </w:pPr>
            <w:r w:rsidRPr="009A3432">
              <w:rPr>
                <w:color w:val="000000"/>
                <w:sz w:val="22"/>
                <w:szCs w:val="22"/>
              </w:rPr>
              <w:t>Программное содержание.</w:t>
            </w:r>
          </w:p>
          <w:p w:rsidR="00103B2D" w:rsidRPr="009A3432" w:rsidRDefault="00103B2D" w:rsidP="00C47E6C">
            <w:pPr>
              <w:suppressAutoHyphens w:val="0"/>
              <w:rPr>
                <w:color w:val="000000"/>
              </w:rPr>
            </w:pPr>
            <w:r w:rsidRPr="009A3432">
              <w:rPr>
                <w:color w:val="000000"/>
                <w:sz w:val="22"/>
                <w:szCs w:val="22"/>
              </w:rPr>
              <w:t xml:space="preserve"> - Продолжать учить детей ставить кирпичики на короткую узкую грань, при этом чередуя строительные детали по форме.</w:t>
            </w:r>
          </w:p>
          <w:p w:rsidR="00103B2D" w:rsidRPr="009A3432" w:rsidRDefault="00103B2D" w:rsidP="00C47E6C">
            <w:pPr>
              <w:suppressAutoHyphens w:val="0"/>
              <w:rPr>
                <w:color w:val="000000"/>
              </w:rPr>
            </w:pPr>
            <w:r w:rsidRPr="009A3432">
              <w:rPr>
                <w:color w:val="000000"/>
                <w:sz w:val="22"/>
                <w:szCs w:val="22"/>
              </w:rPr>
              <w:t xml:space="preserve"> - Обогащать сенсорный опыт детей, различать детали кубик, кирпичик.</w:t>
            </w:r>
          </w:p>
          <w:p w:rsidR="00103B2D" w:rsidRPr="009A3432" w:rsidRDefault="00103B2D" w:rsidP="00C47E6C">
            <w:pPr>
              <w:suppressAutoHyphens w:val="0"/>
              <w:rPr>
                <w:color w:val="000000"/>
              </w:rPr>
            </w:pPr>
            <w:r w:rsidRPr="009A3432">
              <w:rPr>
                <w:color w:val="000000"/>
                <w:sz w:val="22"/>
                <w:szCs w:val="22"/>
              </w:rPr>
              <w:t xml:space="preserve"> - Акцентировать внимание на цвете -красный, - зелёный заборчик)</w:t>
            </w:r>
          </w:p>
          <w:p w:rsidR="00103B2D" w:rsidRPr="009A3432" w:rsidRDefault="00103B2D" w:rsidP="00C47E6C">
            <w:pPr>
              <w:suppressAutoHyphens w:val="0"/>
              <w:rPr>
                <w:color w:val="000000"/>
              </w:rPr>
            </w:pPr>
            <w:r w:rsidRPr="009A3432">
              <w:rPr>
                <w:color w:val="000000"/>
                <w:sz w:val="22"/>
                <w:szCs w:val="22"/>
              </w:rPr>
              <w:t xml:space="preserve"> - Активизировать активный и пассивный словарь детей (Ай-Ай, Гав-гав).</w:t>
            </w:r>
          </w:p>
          <w:p w:rsidR="00103B2D" w:rsidRDefault="00103B2D"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Pr="009A3432" w:rsidRDefault="009F20F4" w:rsidP="00C47E6C">
            <w:pPr>
              <w:shd w:val="clear" w:color="auto" w:fill="FFFFFF"/>
              <w:autoSpaceDE w:val="0"/>
              <w:snapToGrid w:val="0"/>
              <w:rPr>
                <w:color w:val="000000"/>
              </w:rPr>
            </w:pPr>
          </w:p>
        </w:tc>
        <w:tc>
          <w:tcPr>
            <w:tcW w:w="7616" w:type="dxa"/>
            <w:tcBorders>
              <w:top w:val="single" w:sz="4" w:space="0" w:color="000000"/>
              <w:left w:val="single" w:sz="4" w:space="0" w:color="000000"/>
              <w:right w:val="single" w:sz="4" w:space="0" w:color="auto"/>
            </w:tcBorders>
            <w:shd w:val="clear" w:color="auto" w:fill="auto"/>
          </w:tcPr>
          <w:p w:rsidR="00103B2D" w:rsidRPr="009A3432" w:rsidRDefault="00103B2D"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 xml:space="preserve">Конструирование </w:t>
            </w:r>
            <w:r w:rsidR="00A267E2">
              <w:rPr>
                <w:color w:val="000000"/>
                <w:sz w:val="22"/>
                <w:szCs w:val="22"/>
              </w:rPr>
              <w:t>забора для собачки.</w:t>
            </w:r>
          </w:p>
          <w:p w:rsidR="00103B2D" w:rsidRDefault="00103B2D" w:rsidP="00C47E6C">
            <w:pPr>
              <w:shd w:val="clear" w:color="auto" w:fill="FFFFFF"/>
              <w:autoSpaceDE w:val="0"/>
              <w:snapToGrid w:val="0"/>
              <w:rPr>
                <w:color w:val="000000"/>
              </w:rPr>
            </w:pPr>
            <w:r>
              <w:rPr>
                <w:color w:val="000000"/>
                <w:sz w:val="22"/>
                <w:szCs w:val="22"/>
              </w:rPr>
              <w:t>2. Игра «</w:t>
            </w:r>
            <w:r w:rsidR="00D765A6">
              <w:rPr>
                <w:color w:val="000000"/>
                <w:sz w:val="22"/>
                <w:szCs w:val="22"/>
              </w:rPr>
              <w:t>Спряталась собачка за забором</w:t>
            </w:r>
            <w:r>
              <w:rPr>
                <w:color w:val="000000"/>
                <w:sz w:val="22"/>
                <w:szCs w:val="22"/>
              </w:rPr>
              <w:t>».</w:t>
            </w:r>
          </w:p>
          <w:p w:rsidR="00694719" w:rsidRPr="009A3432" w:rsidRDefault="003158C9" w:rsidP="00C47E6C">
            <w:pPr>
              <w:shd w:val="clear" w:color="auto" w:fill="FFFFFF"/>
              <w:autoSpaceDE w:val="0"/>
              <w:snapToGrid w:val="0"/>
              <w:rPr>
                <w:color w:val="000000"/>
              </w:rPr>
            </w:pPr>
            <w:r>
              <w:rPr>
                <w:color w:val="000000"/>
              </w:rPr>
              <w:t xml:space="preserve">3. </w:t>
            </w:r>
            <w:r w:rsidR="00694719" w:rsidRPr="009A3432">
              <w:rPr>
                <w:color w:val="000000"/>
                <w:sz w:val="22"/>
                <w:szCs w:val="22"/>
              </w:rPr>
              <w:t>Дидактическая игра «Скажи, как я» (детям предлагается внимательно слушать, как произнесет слова педагог, и повторять за ним так же: гром</w:t>
            </w:r>
            <w:r w:rsidR="00694719" w:rsidRPr="009A3432">
              <w:rPr>
                <w:color w:val="000000"/>
                <w:sz w:val="22"/>
                <w:szCs w:val="22"/>
              </w:rPr>
              <w:softHyphen/>
              <w:t>ко, тихо или шепотом)</w:t>
            </w: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color w:val="000000"/>
                <w:sz w:val="22"/>
                <w:szCs w:val="22"/>
              </w:rPr>
              <w:t>3-я</w:t>
            </w:r>
            <w:r w:rsidRPr="009A3432">
              <w:rPr>
                <w:b/>
                <w:bCs/>
                <w:color w:val="000000"/>
                <w:sz w:val="22"/>
                <w:szCs w:val="22"/>
              </w:rPr>
              <w:t>неделя</w:t>
            </w:r>
          </w:p>
        </w:tc>
      </w:tr>
      <w:tr w:rsidR="00D765A6" w:rsidRPr="009A3432" w:rsidTr="009F20F4">
        <w:tblPrEx>
          <w:tblCellMar>
            <w:left w:w="0" w:type="dxa"/>
            <w:right w:w="0" w:type="dxa"/>
          </w:tblCellMar>
        </w:tblPrEx>
        <w:trPr>
          <w:trHeight w:val="2116"/>
        </w:trPr>
        <w:tc>
          <w:tcPr>
            <w:tcW w:w="7660" w:type="dxa"/>
            <w:tcBorders>
              <w:top w:val="single" w:sz="4" w:space="0" w:color="000000"/>
              <w:left w:val="single" w:sz="4" w:space="0" w:color="000000"/>
            </w:tcBorders>
            <w:shd w:val="clear" w:color="auto" w:fill="auto"/>
          </w:tcPr>
          <w:p w:rsidR="00D765A6" w:rsidRPr="009A3432" w:rsidRDefault="001D6164" w:rsidP="00C47E6C">
            <w:pPr>
              <w:rPr>
                <w:color w:val="000000"/>
              </w:rPr>
            </w:pPr>
            <w:r>
              <w:rPr>
                <w:b/>
                <w:color w:val="000000"/>
                <w:sz w:val="22"/>
                <w:szCs w:val="22"/>
              </w:rPr>
              <w:lastRenderedPageBreak/>
              <w:t>Игра - занятие 24</w:t>
            </w:r>
            <w:r w:rsidR="00D765A6" w:rsidRPr="009A3432">
              <w:rPr>
                <w:color w:val="000000"/>
                <w:sz w:val="22"/>
                <w:szCs w:val="22"/>
              </w:rPr>
              <w:t xml:space="preserve"> «Ворота»</w:t>
            </w:r>
          </w:p>
          <w:p w:rsidR="00D765A6" w:rsidRPr="009A3432" w:rsidRDefault="00D765A6" w:rsidP="00C47E6C">
            <w:pPr>
              <w:rPr>
                <w:color w:val="000000"/>
              </w:rPr>
            </w:pPr>
            <w:r w:rsidRPr="009A3432">
              <w:rPr>
                <w:color w:val="000000"/>
                <w:sz w:val="22"/>
                <w:szCs w:val="22"/>
              </w:rPr>
              <w:t>Программное содержание.</w:t>
            </w:r>
          </w:p>
          <w:p w:rsidR="00D765A6" w:rsidRPr="009A3432" w:rsidRDefault="00D765A6" w:rsidP="00C47E6C">
            <w:pPr>
              <w:suppressAutoHyphens w:val="0"/>
              <w:rPr>
                <w:color w:val="000000"/>
              </w:rPr>
            </w:pPr>
            <w:r w:rsidRPr="009A3432">
              <w:rPr>
                <w:color w:val="000000"/>
                <w:sz w:val="22"/>
                <w:szCs w:val="22"/>
              </w:rPr>
              <w:t xml:space="preserve"> - Продолжать учить делать простейшие   перекрытия, соединяя две детали третьей.</w:t>
            </w:r>
          </w:p>
          <w:p w:rsidR="00D765A6" w:rsidRPr="009A3432" w:rsidRDefault="00D765A6" w:rsidP="00C47E6C">
            <w:pPr>
              <w:suppressAutoHyphens w:val="0"/>
              <w:rPr>
                <w:color w:val="000000"/>
              </w:rPr>
            </w:pPr>
            <w:r w:rsidRPr="009A3432">
              <w:rPr>
                <w:color w:val="000000"/>
                <w:sz w:val="22"/>
                <w:szCs w:val="22"/>
              </w:rPr>
              <w:t xml:space="preserve"> - Развивать мелкую моторику, координацию обеих рук, устойчивое внимание.</w:t>
            </w:r>
          </w:p>
          <w:p w:rsidR="00D765A6" w:rsidRPr="009A3432" w:rsidRDefault="00D765A6" w:rsidP="00C47E6C">
            <w:pPr>
              <w:suppressAutoHyphens w:val="0"/>
              <w:rPr>
                <w:color w:val="000000"/>
              </w:rPr>
            </w:pPr>
            <w:r w:rsidRPr="009A3432">
              <w:rPr>
                <w:color w:val="000000"/>
                <w:sz w:val="22"/>
                <w:szCs w:val="22"/>
              </w:rPr>
              <w:t xml:space="preserve"> - Активизировать активный и пассивны, словарь детей (ворота, устала, летела, села, пи-пи-пи).</w:t>
            </w:r>
          </w:p>
          <w:p w:rsidR="00D765A6" w:rsidRPr="009A3432" w:rsidRDefault="00D765A6"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D765A6" w:rsidRDefault="00D765A6" w:rsidP="00C47E6C">
            <w:pPr>
              <w:shd w:val="clear" w:color="auto" w:fill="FFFFFF"/>
              <w:autoSpaceDE w:val="0"/>
              <w:snapToGrid w:val="0"/>
              <w:rPr>
                <w:color w:val="000000"/>
              </w:rPr>
            </w:pPr>
            <w:r w:rsidRPr="009A3432">
              <w:rPr>
                <w:color w:val="000000"/>
                <w:sz w:val="22"/>
                <w:szCs w:val="22"/>
              </w:rPr>
              <w:t xml:space="preserve">1. </w:t>
            </w:r>
            <w:r w:rsidR="00A267E2">
              <w:rPr>
                <w:color w:val="000000"/>
                <w:sz w:val="22"/>
                <w:szCs w:val="22"/>
              </w:rPr>
              <w:t>Строим ворота для птички</w:t>
            </w:r>
            <w:r>
              <w:rPr>
                <w:color w:val="000000"/>
                <w:sz w:val="22"/>
                <w:szCs w:val="22"/>
              </w:rPr>
              <w:t>.</w:t>
            </w:r>
          </w:p>
          <w:p w:rsidR="00D765A6" w:rsidRDefault="00D765A6" w:rsidP="00C47E6C">
            <w:pPr>
              <w:shd w:val="clear" w:color="auto" w:fill="FFFFFF"/>
              <w:autoSpaceDE w:val="0"/>
              <w:snapToGrid w:val="0"/>
              <w:rPr>
                <w:color w:val="000000"/>
              </w:rPr>
            </w:pPr>
            <w:r>
              <w:rPr>
                <w:color w:val="000000"/>
                <w:sz w:val="22"/>
                <w:szCs w:val="22"/>
              </w:rPr>
              <w:t>2. Игра «Села птичка на ворота».</w:t>
            </w:r>
          </w:p>
          <w:p w:rsidR="00D765A6" w:rsidRPr="009A3432" w:rsidRDefault="00987125" w:rsidP="00C47E6C">
            <w:pPr>
              <w:shd w:val="clear" w:color="auto" w:fill="FFFFFF"/>
              <w:autoSpaceDE w:val="0"/>
              <w:snapToGrid w:val="0"/>
              <w:rPr>
                <w:color w:val="000000"/>
              </w:rPr>
            </w:pPr>
            <w:r>
              <w:rPr>
                <w:color w:val="000000"/>
                <w:sz w:val="22"/>
                <w:szCs w:val="22"/>
              </w:rPr>
              <w:t xml:space="preserve">4. </w:t>
            </w:r>
            <w:r w:rsidRPr="009A3432">
              <w:rPr>
                <w:color w:val="000000"/>
                <w:sz w:val="22"/>
                <w:szCs w:val="22"/>
              </w:rPr>
              <w:t xml:space="preserve"> Проговаривание звукоподражани</w:t>
            </w:r>
            <w:r>
              <w:rPr>
                <w:color w:val="000000"/>
                <w:sz w:val="22"/>
                <w:szCs w:val="22"/>
              </w:rPr>
              <w:t>й, встречающихся в тексте</w:t>
            </w:r>
            <w:r w:rsidR="003158C9">
              <w:rPr>
                <w:color w:val="000000"/>
                <w:sz w:val="22"/>
                <w:szCs w:val="22"/>
              </w:rPr>
              <w:t>.</w:t>
            </w:r>
          </w:p>
        </w:tc>
      </w:tr>
      <w:tr w:rsidR="0075556D" w:rsidRPr="009A3432" w:rsidTr="009F20F4">
        <w:tblPrEx>
          <w:tblCellMar>
            <w:left w:w="0" w:type="dxa"/>
            <w:right w:w="0" w:type="dxa"/>
          </w:tblCellMar>
        </w:tblPrEx>
        <w:trPr>
          <w:trHeight w:val="28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4-я неделя</w:t>
            </w:r>
          </w:p>
        </w:tc>
      </w:tr>
      <w:tr w:rsidR="00D765A6" w:rsidRPr="009A3432" w:rsidTr="009F20F4">
        <w:tblPrEx>
          <w:tblCellMar>
            <w:left w:w="0" w:type="dxa"/>
            <w:right w:w="0" w:type="dxa"/>
          </w:tblCellMar>
        </w:tblPrEx>
        <w:trPr>
          <w:trHeight w:val="1119"/>
        </w:trPr>
        <w:tc>
          <w:tcPr>
            <w:tcW w:w="7660" w:type="dxa"/>
            <w:tcBorders>
              <w:top w:val="single" w:sz="4" w:space="0" w:color="000000"/>
              <w:left w:val="single" w:sz="4" w:space="0" w:color="000000"/>
              <w:bottom w:val="single" w:sz="4" w:space="0" w:color="auto"/>
            </w:tcBorders>
            <w:shd w:val="clear" w:color="auto" w:fill="auto"/>
          </w:tcPr>
          <w:p w:rsidR="00D765A6" w:rsidRPr="009A3432" w:rsidRDefault="001D6164" w:rsidP="00C47E6C">
            <w:pPr>
              <w:rPr>
                <w:color w:val="000000"/>
              </w:rPr>
            </w:pPr>
            <w:r>
              <w:rPr>
                <w:b/>
                <w:color w:val="000000"/>
                <w:sz w:val="22"/>
                <w:szCs w:val="22"/>
              </w:rPr>
              <w:t>Игра - занятие 25</w:t>
            </w:r>
            <w:r w:rsidR="00D765A6" w:rsidRPr="009A3432">
              <w:rPr>
                <w:color w:val="000000"/>
                <w:sz w:val="22"/>
                <w:szCs w:val="22"/>
              </w:rPr>
              <w:t xml:space="preserve"> «Ворота и заборчик»</w:t>
            </w:r>
          </w:p>
          <w:p w:rsidR="00D765A6" w:rsidRPr="009A3432" w:rsidRDefault="00D765A6" w:rsidP="00C47E6C">
            <w:pPr>
              <w:rPr>
                <w:color w:val="000000"/>
              </w:rPr>
            </w:pPr>
            <w:r w:rsidRPr="009A3432">
              <w:rPr>
                <w:color w:val="000000"/>
                <w:sz w:val="22"/>
                <w:szCs w:val="22"/>
              </w:rPr>
              <w:t>Программное содержание.</w:t>
            </w:r>
          </w:p>
          <w:p w:rsidR="00D765A6" w:rsidRPr="009A3432" w:rsidRDefault="00D765A6" w:rsidP="00C47E6C">
            <w:pPr>
              <w:suppressAutoHyphens w:val="0"/>
              <w:rPr>
                <w:color w:val="000000"/>
              </w:rPr>
            </w:pPr>
            <w:r w:rsidRPr="009A3432">
              <w:rPr>
                <w:color w:val="000000"/>
                <w:sz w:val="22"/>
                <w:szCs w:val="22"/>
              </w:rPr>
              <w:t xml:space="preserve"> - Учить сооружать постройку для игры.</w:t>
            </w:r>
          </w:p>
          <w:p w:rsidR="00D765A6" w:rsidRPr="009A3432" w:rsidRDefault="00D765A6" w:rsidP="00C47E6C">
            <w:pPr>
              <w:suppressAutoHyphens w:val="0"/>
              <w:rPr>
                <w:color w:val="000000"/>
              </w:rPr>
            </w:pPr>
            <w:r w:rsidRPr="009A3432">
              <w:rPr>
                <w:color w:val="000000"/>
                <w:sz w:val="22"/>
                <w:szCs w:val="22"/>
              </w:rPr>
              <w:t xml:space="preserve"> - Закреплять приобретенные навыки строительства забора, ворот.</w:t>
            </w:r>
          </w:p>
          <w:p w:rsidR="00D765A6" w:rsidRPr="009A3432" w:rsidRDefault="00D765A6" w:rsidP="00C47E6C">
            <w:pPr>
              <w:suppressAutoHyphens w:val="0"/>
              <w:rPr>
                <w:color w:val="000000"/>
              </w:rPr>
            </w:pPr>
            <w:r w:rsidRPr="009A3432">
              <w:rPr>
                <w:color w:val="000000"/>
                <w:sz w:val="22"/>
                <w:szCs w:val="22"/>
              </w:rPr>
              <w:t xml:space="preserve"> - Развивать мелкую моторик. Координацию обеих рук, устойчивое внимание.</w:t>
            </w:r>
          </w:p>
          <w:p w:rsidR="00D765A6" w:rsidRPr="009A3432" w:rsidRDefault="00D765A6" w:rsidP="00C47E6C">
            <w:pPr>
              <w:suppressAutoHyphens w:val="0"/>
              <w:rPr>
                <w:color w:val="000000"/>
              </w:rPr>
            </w:pPr>
            <w:r w:rsidRPr="009A3432">
              <w:rPr>
                <w:color w:val="000000"/>
                <w:sz w:val="22"/>
                <w:szCs w:val="22"/>
              </w:rPr>
              <w:t xml:space="preserve"> - Активизировать активный и пассивны, словарь детей (ворота, заборчик, кирпичик).</w:t>
            </w:r>
          </w:p>
          <w:p w:rsidR="00D765A6" w:rsidRPr="009A3432" w:rsidRDefault="00D765A6"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D765A6" w:rsidRDefault="00D765A6" w:rsidP="00C47E6C">
            <w:pPr>
              <w:shd w:val="clear" w:color="auto" w:fill="FFFFFF"/>
              <w:autoSpaceDE w:val="0"/>
              <w:snapToGrid w:val="0"/>
              <w:rPr>
                <w:color w:val="000000"/>
              </w:rPr>
            </w:pPr>
            <w:r w:rsidRPr="009A3432">
              <w:rPr>
                <w:color w:val="000000"/>
                <w:sz w:val="22"/>
                <w:szCs w:val="22"/>
              </w:rPr>
              <w:t xml:space="preserve">1. </w:t>
            </w:r>
            <w:r w:rsidR="00A267E2">
              <w:rPr>
                <w:color w:val="000000"/>
                <w:sz w:val="22"/>
                <w:szCs w:val="22"/>
              </w:rPr>
              <w:t>Строим ворота для птички.</w:t>
            </w:r>
          </w:p>
          <w:p w:rsidR="00D765A6" w:rsidRDefault="00D765A6" w:rsidP="00C47E6C">
            <w:pPr>
              <w:shd w:val="clear" w:color="auto" w:fill="FFFFFF"/>
              <w:autoSpaceDE w:val="0"/>
              <w:snapToGrid w:val="0"/>
              <w:rPr>
                <w:color w:val="000000"/>
              </w:rPr>
            </w:pPr>
            <w:r>
              <w:rPr>
                <w:color w:val="000000"/>
                <w:sz w:val="22"/>
                <w:szCs w:val="22"/>
              </w:rPr>
              <w:t>2. Игра «Прилетели птички».</w:t>
            </w:r>
          </w:p>
          <w:p w:rsidR="00694719" w:rsidRDefault="003158C9" w:rsidP="00C47E6C">
            <w:pPr>
              <w:shd w:val="clear" w:color="auto" w:fill="FFFFFF"/>
              <w:autoSpaceDE w:val="0"/>
              <w:snapToGrid w:val="0"/>
              <w:rPr>
                <w:color w:val="000000"/>
              </w:rPr>
            </w:pPr>
            <w:r>
              <w:rPr>
                <w:color w:val="000000"/>
                <w:sz w:val="22"/>
                <w:szCs w:val="22"/>
              </w:rPr>
              <w:t xml:space="preserve">3. </w:t>
            </w:r>
            <w:r w:rsidR="00694719" w:rsidRPr="009A3432">
              <w:rPr>
                <w:color w:val="000000"/>
                <w:sz w:val="22"/>
                <w:szCs w:val="22"/>
              </w:rPr>
              <w:t>Дидактическая игра «Скажи, как я» (детям предлагается внимательно слушать, как произнесет слова педагог, и повторять за ним так же: гром</w:t>
            </w:r>
            <w:r w:rsidR="00694719" w:rsidRPr="009A3432">
              <w:rPr>
                <w:color w:val="000000"/>
                <w:sz w:val="22"/>
                <w:szCs w:val="22"/>
              </w:rPr>
              <w:softHyphen/>
              <w:t>ко, тихо или шепотом)</w:t>
            </w:r>
          </w:p>
          <w:p w:rsidR="00D765A6" w:rsidRDefault="00D765A6" w:rsidP="00C47E6C">
            <w:pPr>
              <w:shd w:val="clear" w:color="auto" w:fill="FFFFFF"/>
              <w:autoSpaceDE w:val="0"/>
              <w:snapToGrid w:val="0"/>
              <w:rPr>
                <w:color w:val="000000"/>
              </w:rPr>
            </w:pPr>
          </w:p>
          <w:p w:rsidR="00D765A6" w:rsidRPr="009A3432" w:rsidRDefault="00D765A6" w:rsidP="00C47E6C">
            <w:pPr>
              <w:shd w:val="clear" w:color="auto" w:fill="FFFFFF"/>
              <w:autoSpaceDE w:val="0"/>
              <w:snapToGrid w:val="0"/>
              <w:rPr>
                <w:color w:val="000000"/>
              </w:rPr>
            </w:pPr>
          </w:p>
        </w:tc>
      </w:tr>
      <w:tr w:rsidR="0075556D" w:rsidRPr="009A3432" w:rsidTr="009F20F4">
        <w:tblPrEx>
          <w:tblCellMar>
            <w:left w:w="0" w:type="dxa"/>
            <w:right w:w="0" w:type="dxa"/>
          </w:tblCellMar>
        </w:tblPrEx>
        <w:trPr>
          <w:trHeight w:val="317"/>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rPr>
              <w:t>Апрель</w:t>
            </w:r>
          </w:p>
        </w:tc>
      </w:tr>
      <w:tr w:rsidR="0075556D" w:rsidRPr="009A3432" w:rsidTr="009F20F4">
        <w:tblPrEx>
          <w:tblCellMar>
            <w:left w:w="0" w:type="dxa"/>
            <w:right w:w="0" w:type="dxa"/>
          </w:tblCellMar>
        </w:tblPrEx>
        <w:trPr>
          <w:trHeight w:val="326"/>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rPr>
              <w:t>1-я неделя</w:t>
            </w:r>
          </w:p>
        </w:tc>
      </w:tr>
      <w:tr w:rsidR="00D765A6" w:rsidRPr="009A3432" w:rsidTr="009F20F4">
        <w:tblPrEx>
          <w:tblCellMar>
            <w:left w:w="0" w:type="dxa"/>
            <w:right w:w="0" w:type="dxa"/>
          </w:tblCellMar>
        </w:tblPrEx>
        <w:trPr>
          <w:trHeight w:val="2089"/>
        </w:trPr>
        <w:tc>
          <w:tcPr>
            <w:tcW w:w="7660" w:type="dxa"/>
            <w:tcBorders>
              <w:top w:val="single" w:sz="4" w:space="0" w:color="000000"/>
              <w:left w:val="single" w:sz="4" w:space="0" w:color="000000"/>
            </w:tcBorders>
            <w:shd w:val="clear" w:color="auto" w:fill="auto"/>
          </w:tcPr>
          <w:p w:rsidR="00D765A6" w:rsidRPr="009A3432" w:rsidRDefault="001D6164" w:rsidP="00C47E6C">
            <w:pPr>
              <w:rPr>
                <w:color w:val="000000"/>
              </w:rPr>
            </w:pPr>
            <w:r>
              <w:rPr>
                <w:b/>
                <w:color w:val="000000"/>
                <w:sz w:val="22"/>
                <w:szCs w:val="22"/>
              </w:rPr>
              <w:t>Игра - занятие 26</w:t>
            </w:r>
            <w:r w:rsidR="00D765A6" w:rsidRPr="009A3432">
              <w:rPr>
                <w:color w:val="000000"/>
                <w:sz w:val="22"/>
                <w:szCs w:val="22"/>
              </w:rPr>
              <w:t xml:space="preserve"> «Ворота и заборчик»</w:t>
            </w:r>
          </w:p>
          <w:p w:rsidR="00D765A6" w:rsidRPr="009A3432" w:rsidRDefault="00D765A6" w:rsidP="00C47E6C">
            <w:pPr>
              <w:rPr>
                <w:color w:val="000000"/>
              </w:rPr>
            </w:pPr>
            <w:r w:rsidRPr="009A3432">
              <w:rPr>
                <w:color w:val="000000"/>
                <w:sz w:val="22"/>
                <w:szCs w:val="22"/>
              </w:rPr>
              <w:t>Программное содержание.</w:t>
            </w:r>
          </w:p>
          <w:p w:rsidR="00D765A6" w:rsidRPr="009A3432" w:rsidRDefault="00D765A6" w:rsidP="00C47E6C">
            <w:pPr>
              <w:suppressAutoHyphens w:val="0"/>
              <w:rPr>
                <w:color w:val="000000"/>
              </w:rPr>
            </w:pPr>
            <w:r w:rsidRPr="009A3432">
              <w:rPr>
                <w:color w:val="000000"/>
                <w:sz w:val="22"/>
                <w:szCs w:val="22"/>
              </w:rPr>
              <w:t xml:space="preserve"> - Учить сооружать постройку для игры.</w:t>
            </w:r>
          </w:p>
          <w:p w:rsidR="00D765A6" w:rsidRPr="009A3432" w:rsidRDefault="00D765A6" w:rsidP="00C47E6C">
            <w:pPr>
              <w:suppressAutoHyphens w:val="0"/>
              <w:rPr>
                <w:color w:val="000000"/>
              </w:rPr>
            </w:pPr>
            <w:r w:rsidRPr="009A3432">
              <w:rPr>
                <w:color w:val="000000"/>
                <w:sz w:val="22"/>
                <w:szCs w:val="22"/>
              </w:rPr>
              <w:t xml:space="preserve"> - Закреплять приобретенные навыки строительства забора, ворот.</w:t>
            </w:r>
          </w:p>
          <w:p w:rsidR="00D765A6" w:rsidRPr="009A3432" w:rsidRDefault="00D765A6" w:rsidP="00C47E6C">
            <w:pPr>
              <w:suppressAutoHyphens w:val="0"/>
              <w:rPr>
                <w:color w:val="000000"/>
              </w:rPr>
            </w:pPr>
            <w:r w:rsidRPr="009A3432">
              <w:rPr>
                <w:color w:val="000000"/>
                <w:sz w:val="22"/>
                <w:szCs w:val="22"/>
              </w:rPr>
              <w:t xml:space="preserve"> - Развивать мелкую моторик. Координацию обеих рук, устойчивое внимание.</w:t>
            </w:r>
          </w:p>
          <w:p w:rsidR="00D765A6" w:rsidRPr="009A3432" w:rsidRDefault="00D765A6" w:rsidP="00C47E6C">
            <w:pPr>
              <w:suppressAutoHyphens w:val="0"/>
              <w:rPr>
                <w:color w:val="000000"/>
              </w:rPr>
            </w:pPr>
            <w:r w:rsidRPr="009A3432">
              <w:rPr>
                <w:color w:val="000000"/>
                <w:sz w:val="22"/>
                <w:szCs w:val="22"/>
              </w:rPr>
              <w:t xml:space="preserve"> - Активизировать активный и пассивны, словарь детей (ворота, заборчик, кирпичик).</w:t>
            </w:r>
          </w:p>
          <w:p w:rsidR="00D765A6" w:rsidRDefault="00D765A6"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Default="009F20F4" w:rsidP="00C47E6C">
            <w:pPr>
              <w:shd w:val="clear" w:color="auto" w:fill="FFFFFF"/>
              <w:autoSpaceDE w:val="0"/>
              <w:snapToGrid w:val="0"/>
              <w:rPr>
                <w:color w:val="000000"/>
              </w:rPr>
            </w:pPr>
          </w:p>
          <w:p w:rsidR="009F20F4" w:rsidRPr="009A3432" w:rsidRDefault="009F20F4" w:rsidP="00C47E6C">
            <w:pPr>
              <w:shd w:val="clear" w:color="auto" w:fill="FFFFFF"/>
              <w:autoSpaceDE w:val="0"/>
              <w:snapToGrid w:val="0"/>
              <w:rPr>
                <w:color w:val="000000"/>
              </w:rPr>
            </w:pPr>
          </w:p>
        </w:tc>
        <w:tc>
          <w:tcPr>
            <w:tcW w:w="7616" w:type="dxa"/>
            <w:tcBorders>
              <w:top w:val="single" w:sz="4" w:space="0" w:color="000000"/>
              <w:left w:val="single" w:sz="4" w:space="0" w:color="000000"/>
              <w:right w:val="single" w:sz="4" w:space="0" w:color="auto"/>
            </w:tcBorders>
            <w:shd w:val="clear" w:color="auto" w:fill="auto"/>
          </w:tcPr>
          <w:p w:rsidR="00D765A6" w:rsidRDefault="00A267E2" w:rsidP="00C47E6C">
            <w:pPr>
              <w:shd w:val="clear" w:color="auto" w:fill="FFFFFF"/>
              <w:autoSpaceDE w:val="0"/>
              <w:snapToGrid w:val="0"/>
              <w:rPr>
                <w:color w:val="000000"/>
              </w:rPr>
            </w:pPr>
            <w:r>
              <w:rPr>
                <w:color w:val="000000"/>
                <w:sz w:val="22"/>
                <w:szCs w:val="22"/>
              </w:rPr>
              <w:t>1. Строим ворота и заборчик для птичек</w:t>
            </w:r>
            <w:r w:rsidR="00D765A6">
              <w:rPr>
                <w:color w:val="000000"/>
                <w:sz w:val="22"/>
                <w:szCs w:val="22"/>
              </w:rPr>
              <w:t>.</w:t>
            </w:r>
          </w:p>
          <w:p w:rsidR="00D765A6" w:rsidRPr="009A3432" w:rsidRDefault="00D765A6" w:rsidP="00C47E6C">
            <w:pPr>
              <w:shd w:val="clear" w:color="auto" w:fill="FFFFFF"/>
              <w:autoSpaceDE w:val="0"/>
              <w:snapToGrid w:val="0"/>
              <w:rPr>
                <w:color w:val="000000"/>
              </w:rPr>
            </w:pPr>
            <w:r>
              <w:rPr>
                <w:color w:val="000000"/>
                <w:sz w:val="22"/>
                <w:szCs w:val="22"/>
              </w:rPr>
              <w:t>2. Игра «Села птичка на ворота».</w:t>
            </w:r>
          </w:p>
        </w:tc>
      </w:tr>
      <w:tr w:rsidR="0075556D" w:rsidRPr="009A3432" w:rsidTr="009F20F4">
        <w:tblPrEx>
          <w:tblCellMar>
            <w:left w:w="0" w:type="dxa"/>
            <w:right w:w="0" w:type="dxa"/>
          </w:tblCellMar>
        </w:tblPrEx>
        <w:trPr>
          <w:trHeight w:val="317"/>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color w:val="000000"/>
              </w:rPr>
              <w:t>2-я</w:t>
            </w:r>
            <w:r w:rsidR="000A6BC1">
              <w:rPr>
                <w:b/>
                <w:color w:val="000000"/>
              </w:rPr>
              <w:t xml:space="preserve"> </w:t>
            </w:r>
            <w:r w:rsidRPr="009A3432">
              <w:rPr>
                <w:b/>
                <w:bCs/>
                <w:color w:val="000000"/>
              </w:rPr>
              <w:t>неделя</w:t>
            </w:r>
          </w:p>
        </w:tc>
      </w:tr>
      <w:tr w:rsidR="00D765A6" w:rsidRPr="009A3432" w:rsidTr="009F20F4">
        <w:tblPrEx>
          <w:tblCellMar>
            <w:left w:w="0" w:type="dxa"/>
            <w:right w:w="0" w:type="dxa"/>
          </w:tblCellMar>
        </w:tblPrEx>
        <w:trPr>
          <w:trHeight w:val="2824"/>
        </w:trPr>
        <w:tc>
          <w:tcPr>
            <w:tcW w:w="7660" w:type="dxa"/>
            <w:tcBorders>
              <w:top w:val="single" w:sz="4" w:space="0" w:color="000000"/>
              <w:left w:val="single" w:sz="4" w:space="0" w:color="000000"/>
            </w:tcBorders>
            <w:shd w:val="clear" w:color="auto" w:fill="auto"/>
          </w:tcPr>
          <w:p w:rsidR="00D765A6" w:rsidRPr="009A3432" w:rsidRDefault="00A52784" w:rsidP="00C47E6C">
            <w:pPr>
              <w:rPr>
                <w:color w:val="000000"/>
              </w:rPr>
            </w:pPr>
            <w:r w:rsidRPr="00EF4C6D">
              <w:rPr>
                <w:b/>
                <w:color w:val="000000"/>
                <w:sz w:val="22"/>
                <w:szCs w:val="22"/>
              </w:rPr>
              <w:lastRenderedPageBreak/>
              <w:t>Игра - занятие</w:t>
            </w:r>
            <w:r w:rsidR="001D6164">
              <w:rPr>
                <w:b/>
                <w:color w:val="000000"/>
                <w:sz w:val="22"/>
                <w:szCs w:val="22"/>
              </w:rPr>
              <w:t xml:space="preserve"> 27</w:t>
            </w:r>
            <w:r w:rsidR="00D765A6" w:rsidRPr="009A3432">
              <w:rPr>
                <w:color w:val="000000"/>
                <w:sz w:val="22"/>
                <w:szCs w:val="22"/>
              </w:rPr>
              <w:t xml:space="preserve"> «Цветные скамейки и дорожки»</w:t>
            </w:r>
          </w:p>
          <w:p w:rsidR="00D765A6" w:rsidRPr="009A3432" w:rsidRDefault="00D765A6" w:rsidP="00C47E6C">
            <w:pPr>
              <w:rPr>
                <w:color w:val="000000"/>
              </w:rPr>
            </w:pPr>
            <w:r w:rsidRPr="009A3432">
              <w:rPr>
                <w:color w:val="000000"/>
                <w:sz w:val="22"/>
                <w:szCs w:val="22"/>
              </w:rPr>
              <w:t>Программное содержание.</w:t>
            </w:r>
          </w:p>
          <w:p w:rsidR="00D765A6" w:rsidRPr="009A3432" w:rsidRDefault="00D765A6" w:rsidP="00C47E6C">
            <w:pPr>
              <w:suppressAutoHyphens w:val="0"/>
              <w:rPr>
                <w:color w:val="000000"/>
              </w:rPr>
            </w:pPr>
            <w:r w:rsidRPr="009A3432">
              <w:rPr>
                <w:color w:val="000000"/>
                <w:sz w:val="22"/>
                <w:szCs w:val="22"/>
              </w:rPr>
              <w:t xml:space="preserve"> - Учить объединять постройки в сюжет.</w:t>
            </w:r>
          </w:p>
          <w:p w:rsidR="00D765A6" w:rsidRPr="009A3432" w:rsidRDefault="00D765A6" w:rsidP="00C47E6C">
            <w:pPr>
              <w:suppressAutoHyphens w:val="0"/>
              <w:rPr>
                <w:color w:val="000000"/>
              </w:rPr>
            </w:pPr>
            <w:r w:rsidRPr="009A3432">
              <w:rPr>
                <w:color w:val="000000"/>
                <w:sz w:val="22"/>
                <w:szCs w:val="22"/>
              </w:rPr>
              <w:t xml:space="preserve"> - Закреплять умения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D765A6" w:rsidRPr="009A3432" w:rsidRDefault="00D765A6"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и цвету (красный, синий).</w:t>
            </w:r>
          </w:p>
          <w:p w:rsidR="00D765A6" w:rsidRPr="009A3432" w:rsidRDefault="00D765A6" w:rsidP="00C47E6C">
            <w:pPr>
              <w:suppressAutoHyphens w:val="0"/>
              <w:rPr>
                <w:color w:val="000000"/>
              </w:rPr>
            </w:pPr>
            <w:r w:rsidRPr="009A3432">
              <w:rPr>
                <w:color w:val="000000"/>
                <w:sz w:val="22"/>
                <w:szCs w:val="22"/>
              </w:rPr>
              <w:t xml:space="preserve"> - Активизировать активный и пассивный словарь детей (скамейка, устал, дорожка).</w:t>
            </w:r>
          </w:p>
          <w:p w:rsidR="00D765A6" w:rsidRPr="009A3432" w:rsidRDefault="00D765A6" w:rsidP="00C47E6C">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right w:val="single" w:sz="4" w:space="0" w:color="auto"/>
            </w:tcBorders>
            <w:shd w:val="clear" w:color="auto" w:fill="auto"/>
          </w:tcPr>
          <w:p w:rsidR="00D765A6" w:rsidRDefault="00D765A6" w:rsidP="00C47E6C">
            <w:pPr>
              <w:shd w:val="clear" w:color="auto" w:fill="FFFFFF"/>
              <w:autoSpaceDE w:val="0"/>
              <w:snapToGrid w:val="0"/>
              <w:rPr>
                <w:color w:val="000000"/>
              </w:rPr>
            </w:pPr>
            <w:r>
              <w:rPr>
                <w:color w:val="000000"/>
                <w:sz w:val="22"/>
                <w:szCs w:val="22"/>
              </w:rPr>
              <w:t xml:space="preserve">1. </w:t>
            </w:r>
            <w:r w:rsidR="00694719">
              <w:rPr>
                <w:color w:val="000000"/>
                <w:sz w:val="22"/>
                <w:szCs w:val="22"/>
              </w:rPr>
              <w:t>Строим скамейки и дорожки для зверят</w:t>
            </w:r>
            <w:r>
              <w:rPr>
                <w:color w:val="000000"/>
                <w:sz w:val="22"/>
                <w:szCs w:val="22"/>
              </w:rPr>
              <w:t>.</w:t>
            </w:r>
          </w:p>
          <w:p w:rsidR="00D765A6" w:rsidRDefault="00D765A6" w:rsidP="00C47E6C">
            <w:pPr>
              <w:shd w:val="clear" w:color="auto" w:fill="FFFFFF"/>
              <w:autoSpaceDE w:val="0"/>
              <w:snapToGrid w:val="0"/>
              <w:rPr>
                <w:color w:val="000000"/>
              </w:rPr>
            </w:pPr>
            <w:r>
              <w:rPr>
                <w:color w:val="000000"/>
                <w:sz w:val="22"/>
                <w:szCs w:val="22"/>
              </w:rPr>
              <w:t>2. Игра «</w:t>
            </w:r>
            <w:r w:rsidR="00694719">
              <w:rPr>
                <w:color w:val="000000"/>
                <w:sz w:val="22"/>
                <w:szCs w:val="22"/>
              </w:rPr>
              <w:t>Сели зверята на скамейку</w:t>
            </w:r>
            <w:r>
              <w:rPr>
                <w:color w:val="000000"/>
                <w:sz w:val="22"/>
                <w:szCs w:val="22"/>
              </w:rPr>
              <w:t>».</w:t>
            </w:r>
          </w:p>
          <w:p w:rsidR="00D765A6" w:rsidRDefault="00D765A6" w:rsidP="00C47E6C">
            <w:pPr>
              <w:shd w:val="clear" w:color="auto" w:fill="FFFFFF"/>
              <w:autoSpaceDE w:val="0"/>
              <w:snapToGrid w:val="0"/>
              <w:rPr>
                <w:color w:val="000000"/>
              </w:rPr>
            </w:pPr>
            <w:r>
              <w:rPr>
                <w:color w:val="000000"/>
                <w:sz w:val="22"/>
                <w:szCs w:val="22"/>
              </w:rPr>
              <w:t xml:space="preserve">3. </w:t>
            </w:r>
            <w:r w:rsidR="00A267E2" w:rsidRPr="009A3432">
              <w:rPr>
                <w:color w:val="000000"/>
                <w:sz w:val="22"/>
                <w:szCs w:val="22"/>
              </w:rPr>
              <w:t>Дидактическая игра «Чей, чья, чье?».</w:t>
            </w:r>
          </w:p>
          <w:p w:rsidR="00D765A6" w:rsidRPr="009A3432" w:rsidRDefault="00D765A6" w:rsidP="00C47E6C">
            <w:pPr>
              <w:shd w:val="clear" w:color="auto" w:fill="FFFFFF"/>
              <w:autoSpaceDE w:val="0"/>
              <w:snapToGrid w:val="0"/>
              <w:rPr>
                <w:color w:val="000000"/>
              </w:rPr>
            </w:pPr>
          </w:p>
          <w:p w:rsidR="00D765A6" w:rsidRPr="009A3432" w:rsidRDefault="00D765A6" w:rsidP="00694719">
            <w:pPr>
              <w:shd w:val="clear" w:color="auto" w:fill="FFFFFF"/>
              <w:autoSpaceDE w:val="0"/>
              <w:snapToGrid w:val="0"/>
              <w:rPr>
                <w:color w:val="000000"/>
              </w:rPr>
            </w:pP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bCs/>
                <w:color w:val="000000"/>
                <w:sz w:val="22"/>
                <w:szCs w:val="22"/>
              </w:rPr>
              <w:t>3-я неделя</w:t>
            </w:r>
          </w:p>
        </w:tc>
      </w:tr>
      <w:tr w:rsidR="0075556D" w:rsidRPr="009A3432" w:rsidTr="009F20F4">
        <w:tblPrEx>
          <w:tblCellMar>
            <w:left w:w="0" w:type="dxa"/>
            <w:right w:w="0" w:type="dxa"/>
          </w:tblCellMar>
        </w:tblPrEx>
        <w:trPr>
          <w:trHeight w:val="835"/>
        </w:trPr>
        <w:tc>
          <w:tcPr>
            <w:tcW w:w="7660" w:type="dxa"/>
            <w:tcBorders>
              <w:top w:val="single" w:sz="4" w:space="0" w:color="000000"/>
              <w:left w:val="single" w:sz="4" w:space="0" w:color="000000"/>
              <w:bottom w:val="single" w:sz="4" w:space="0" w:color="auto"/>
            </w:tcBorders>
            <w:shd w:val="clear" w:color="auto" w:fill="auto"/>
          </w:tcPr>
          <w:p w:rsidR="0075556D" w:rsidRPr="009A3432" w:rsidRDefault="001D6164" w:rsidP="00C47E6C">
            <w:pPr>
              <w:rPr>
                <w:color w:val="000000"/>
              </w:rPr>
            </w:pPr>
            <w:r>
              <w:rPr>
                <w:b/>
                <w:color w:val="000000"/>
                <w:sz w:val="22"/>
                <w:szCs w:val="22"/>
              </w:rPr>
              <w:t>Игра - занятие 28</w:t>
            </w:r>
            <w:r w:rsidR="0075556D" w:rsidRPr="009A3432">
              <w:rPr>
                <w:color w:val="000000"/>
                <w:sz w:val="22"/>
                <w:szCs w:val="22"/>
              </w:rPr>
              <w:t xml:space="preserve"> «Цветные скамейки и дорожки»</w:t>
            </w:r>
          </w:p>
          <w:p w:rsidR="0075556D" w:rsidRPr="009A3432" w:rsidRDefault="0075556D" w:rsidP="00C47E6C">
            <w:pPr>
              <w:rPr>
                <w:color w:val="000000"/>
              </w:rPr>
            </w:pPr>
            <w:r w:rsidRPr="009A3432">
              <w:rPr>
                <w:color w:val="000000"/>
                <w:sz w:val="22"/>
                <w:szCs w:val="22"/>
              </w:rPr>
              <w:t>Программное содержание.</w:t>
            </w:r>
          </w:p>
          <w:p w:rsidR="0075556D" w:rsidRPr="009A3432" w:rsidRDefault="0075556D" w:rsidP="00C47E6C">
            <w:pPr>
              <w:suppressAutoHyphens w:val="0"/>
              <w:rPr>
                <w:color w:val="000000"/>
              </w:rPr>
            </w:pPr>
            <w:r w:rsidRPr="009A3432">
              <w:rPr>
                <w:color w:val="000000"/>
                <w:sz w:val="22"/>
                <w:szCs w:val="22"/>
              </w:rPr>
              <w:t xml:space="preserve"> - Учить объединять постройки в сюжет.</w:t>
            </w:r>
          </w:p>
          <w:p w:rsidR="0075556D" w:rsidRPr="009A3432" w:rsidRDefault="0075556D" w:rsidP="00C47E6C">
            <w:pPr>
              <w:suppressAutoHyphens w:val="0"/>
              <w:rPr>
                <w:color w:val="000000"/>
              </w:rPr>
            </w:pPr>
            <w:r w:rsidRPr="009A3432">
              <w:rPr>
                <w:color w:val="000000"/>
                <w:sz w:val="22"/>
                <w:szCs w:val="22"/>
              </w:rPr>
              <w:t xml:space="preserve"> - Закреплять умения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75556D" w:rsidRPr="009A3432" w:rsidRDefault="0075556D" w:rsidP="00C47E6C">
            <w:pPr>
              <w:suppressAutoHyphens w:val="0"/>
              <w:rPr>
                <w:color w:val="000000"/>
              </w:rPr>
            </w:pPr>
            <w:r w:rsidRPr="009A3432">
              <w:rPr>
                <w:color w:val="000000"/>
                <w:sz w:val="22"/>
                <w:szCs w:val="22"/>
              </w:rPr>
              <w:t xml:space="preserve"> - Развивать устойчивое внимание. Обогащать сенсорный опыт детей, различать детали по форме и цвету (красный, синий).</w:t>
            </w:r>
          </w:p>
          <w:p w:rsidR="0075556D" w:rsidRPr="009A3432" w:rsidRDefault="0075556D" w:rsidP="00C47E6C">
            <w:pPr>
              <w:suppressAutoHyphens w:val="0"/>
              <w:rPr>
                <w:color w:val="000000"/>
              </w:rPr>
            </w:pPr>
            <w:r w:rsidRPr="009A3432">
              <w:rPr>
                <w:color w:val="000000"/>
                <w:sz w:val="22"/>
                <w:szCs w:val="22"/>
              </w:rPr>
              <w:t xml:space="preserve"> - Активизировать активный и пассивный словарь детей (скамейка, устал, дорожка).</w:t>
            </w:r>
          </w:p>
          <w:p w:rsidR="0075556D" w:rsidRPr="009A3432" w:rsidRDefault="0075556D" w:rsidP="00B13478">
            <w:pPr>
              <w:shd w:val="clear" w:color="auto" w:fill="FFFFFF"/>
              <w:autoSpaceDE w:val="0"/>
              <w:snapToGrid w:val="0"/>
              <w:rPr>
                <w:color w:val="000000"/>
              </w:rPr>
            </w:pPr>
            <w:r w:rsidRPr="009A3432">
              <w:rPr>
                <w:color w:val="000000"/>
                <w:sz w:val="22"/>
                <w:szCs w:val="22"/>
              </w:rPr>
              <w:t xml:space="preserve"> -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000000"/>
              <w:right w:val="single" w:sz="4" w:space="0" w:color="auto"/>
            </w:tcBorders>
            <w:shd w:val="clear" w:color="auto" w:fill="auto"/>
          </w:tcPr>
          <w:p w:rsidR="00694719" w:rsidRDefault="00694719" w:rsidP="00694719">
            <w:pPr>
              <w:shd w:val="clear" w:color="auto" w:fill="FFFFFF"/>
              <w:autoSpaceDE w:val="0"/>
              <w:snapToGrid w:val="0"/>
              <w:rPr>
                <w:color w:val="000000"/>
              </w:rPr>
            </w:pPr>
            <w:r>
              <w:rPr>
                <w:color w:val="000000"/>
                <w:sz w:val="22"/>
                <w:szCs w:val="22"/>
              </w:rPr>
              <w:t>1. Строим скамейки и дорожки для кукол.</w:t>
            </w:r>
          </w:p>
          <w:p w:rsidR="00694719" w:rsidRDefault="00694719" w:rsidP="00694719">
            <w:pPr>
              <w:shd w:val="clear" w:color="auto" w:fill="FFFFFF"/>
              <w:autoSpaceDE w:val="0"/>
              <w:snapToGrid w:val="0"/>
              <w:rPr>
                <w:color w:val="000000"/>
              </w:rPr>
            </w:pPr>
            <w:r>
              <w:rPr>
                <w:color w:val="000000"/>
                <w:sz w:val="22"/>
                <w:szCs w:val="22"/>
              </w:rPr>
              <w:t>2. Игра «Сели куклы на скамейку».</w:t>
            </w:r>
          </w:p>
          <w:p w:rsidR="0075556D" w:rsidRPr="009A3432" w:rsidRDefault="00694719" w:rsidP="003158C9">
            <w:pPr>
              <w:shd w:val="clear" w:color="auto" w:fill="FFFFFF"/>
              <w:autoSpaceDE w:val="0"/>
              <w:snapToGrid w:val="0"/>
              <w:rPr>
                <w:color w:val="000000"/>
              </w:rPr>
            </w:pPr>
            <w:r>
              <w:rPr>
                <w:color w:val="000000"/>
                <w:sz w:val="22"/>
                <w:szCs w:val="22"/>
              </w:rPr>
              <w:t xml:space="preserve">3. </w:t>
            </w:r>
            <w:r w:rsidRPr="009A3432">
              <w:rPr>
                <w:color w:val="000000"/>
                <w:sz w:val="22"/>
                <w:szCs w:val="22"/>
              </w:rPr>
              <w:t>Дидактическая игра «Чей, чья, чье?».</w:t>
            </w:r>
          </w:p>
        </w:tc>
      </w:tr>
      <w:tr w:rsidR="0075556D" w:rsidRPr="009A3432" w:rsidTr="009F20F4">
        <w:tblPrEx>
          <w:tblCellMar>
            <w:left w:w="0" w:type="dxa"/>
            <w:right w:w="0" w:type="dxa"/>
          </w:tblCellMar>
        </w:tblPrEx>
        <w:trPr>
          <w:trHeight w:val="278"/>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75556D" w:rsidRPr="009A3432" w:rsidRDefault="0075556D" w:rsidP="00C47E6C">
            <w:pPr>
              <w:shd w:val="clear" w:color="auto" w:fill="FFFFFF"/>
              <w:autoSpaceDE w:val="0"/>
              <w:snapToGrid w:val="0"/>
              <w:jc w:val="center"/>
              <w:rPr>
                <w:b/>
                <w:bCs/>
                <w:color w:val="000000"/>
              </w:rPr>
            </w:pPr>
            <w:r w:rsidRPr="009A3432">
              <w:rPr>
                <w:b/>
                <w:color w:val="000000"/>
                <w:sz w:val="22"/>
                <w:szCs w:val="22"/>
              </w:rPr>
              <w:t>4-я</w:t>
            </w:r>
            <w:r w:rsidR="000A6BC1">
              <w:rPr>
                <w:b/>
                <w:color w:val="000000"/>
                <w:sz w:val="22"/>
                <w:szCs w:val="22"/>
              </w:rPr>
              <w:t xml:space="preserve"> </w:t>
            </w:r>
            <w:r w:rsidRPr="009A3432">
              <w:rPr>
                <w:b/>
                <w:bCs/>
                <w:color w:val="000000"/>
                <w:sz w:val="22"/>
                <w:szCs w:val="22"/>
              </w:rPr>
              <w:t>неделя</w:t>
            </w:r>
          </w:p>
        </w:tc>
      </w:tr>
      <w:tr w:rsidR="00694719" w:rsidRPr="009A3432" w:rsidTr="009F20F4">
        <w:tblPrEx>
          <w:tblCellMar>
            <w:left w:w="0" w:type="dxa"/>
            <w:right w:w="0" w:type="dxa"/>
          </w:tblCellMar>
        </w:tblPrEx>
        <w:trPr>
          <w:trHeight w:val="2147"/>
        </w:trPr>
        <w:tc>
          <w:tcPr>
            <w:tcW w:w="7660" w:type="dxa"/>
            <w:tcBorders>
              <w:top w:val="single" w:sz="4" w:space="0" w:color="000000"/>
              <w:left w:val="single" w:sz="4" w:space="0" w:color="000000"/>
              <w:bottom w:val="single" w:sz="4" w:space="0" w:color="000000"/>
            </w:tcBorders>
            <w:shd w:val="clear" w:color="auto" w:fill="auto"/>
          </w:tcPr>
          <w:p w:rsidR="00694719" w:rsidRPr="009A3432" w:rsidRDefault="001D6164" w:rsidP="00C47E6C">
            <w:pPr>
              <w:rPr>
                <w:color w:val="000000"/>
              </w:rPr>
            </w:pPr>
            <w:r>
              <w:rPr>
                <w:b/>
                <w:color w:val="000000"/>
                <w:sz w:val="22"/>
                <w:szCs w:val="22"/>
              </w:rPr>
              <w:t>Игра - занятие 29</w:t>
            </w:r>
            <w:r w:rsidR="00694719" w:rsidRPr="009A3432">
              <w:rPr>
                <w:color w:val="000000"/>
                <w:sz w:val="22"/>
                <w:szCs w:val="22"/>
              </w:rPr>
              <w:t xml:space="preserve"> «Дом и машина»</w:t>
            </w:r>
          </w:p>
          <w:p w:rsidR="00694719" w:rsidRPr="009A3432" w:rsidRDefault="00694719" w:rsidP="00C47E6C">
            <w:pPr>
              <w:rPr>
                <w:color w:val="000000"/>
              </w:rPr>
            </w:pPr>
            <w:r w:rsidRPr="009A3432">
              <w:rPr>
                <w:color w:val="000000"/>
                <w:sz w:val="22"/>
                <w:szCs w:val="22"/>
              </w:rPr>
              <w:t>Программное содержание.</w:t>
            </w:r>
          </w:p>
          <w:p w:rsidR="00694719" w:rsidRPr="009A3432" w:rsidRDefault="00694719" w:rsidP="00C47E6C">
            <w:pPr>
              <w:suppressAutoHyphens w:val="0"/>
              <w:rPr>
                <w:color w:val="000000"/>
              </w:rPr>
            </w:pPr>
            <w:r w:rsidRPr="009A3432">
              <w:rPr>
                <w:color w:val="000000"/>
                <w:sz w:val="22"/>
                <w:szCs w:val="22"/>
              </w:rPr>
              <w:t xml:space="preserve"> - Учить сооружать постройку для игры.</w:t>
            </w:r>
          </w:p>
          <w:p w:rsidR="00694719" w:rsidRPr="009A3432" w:rsidRDefault="00694719" w:rsidP="00C47E6C">
            <w:pPr>
              <w:suppressAutoHyphens w:val="0"/>
              <w:rPr>
                <w:color w:val="000000"/>
              </w:rPr>
            </w:pPr>
            <w:r w:rsidRPr="009A3432">
              <w:rPr>
                <w:color w:val="000000"/>
                <w:sz w:val="22"/>
                <w:szCs w:val="22"/>
              </w:rPr>
              <w:t xml:space="preserve"> - Закреплять приобретенные навыки строительства дом, машина.</w:t>
            </w:r>
          </w:p>
          <w:p w:rsidR="00694719" w:rsidRPr="009A3432" w:rsidRDefault="00694719" w:rsidP="00C47E6C">
            <w:pPr>
              <w:suppressAutoHyphens w:val="0"/>
              <w:rPr>
                <w:color w:val="000000"/>
              </w:rPr>
            </w:pPr>
            <w:r w:rsidRPr="009A3432">
              <w:rPr>
                <w:color w:val="000000"/>
                <w:sz w:val="22"/>
                <w:szCs w:val="22"/>
              </w:rPr>
              <w:t xml:space="preserve"> - Развивать мелкую моторик. Координацию обеих рук, устойчивое внимание.</w:t>
            </w:r>
          </w:p>
          <w:p w:rsidR="00694719" w:rsidRPr="009A3432" w:rsidRDefault="00694719" w:rsidP="00C47E6C">
            <w:pPr>
              <w:suppressAutoHyphens w:val="0"/>
              <w:rPr>
                <w:color w:val="000000"/>
              </w:rPr>
            </w:pPr>
            <w:r w:rsidRPr="009A3432">
              <w:rPr>
                <w:color w:val="000000"/>
                <w:sz w:val="22"/>
                <w:szCs w:val="22"/>
              </w:rPr>
              <w:t xml:space="preserve"> - Активизировать активный и пассивны словарь детей (дом, машина, кубик, кирпичик).</w:t>
            </w:r>
          </w:p>
          <w:p w:rsidR="00694719" w:rsidRDefault="00694719" w:rsidP="00C47E6C">
            <w:pPr>
              <w:shd w:val="clear" w:color="auto" w:fill="FFFFFF"/>
              <w:autoSpaceDE w:val="0"/>
              <w:snapToGrid w:val="0"/>
              <w:rPr>
                <w:color w:val="000000" w:themeColor="text1"/>
              </w:rPr>
            </w:pPr>
            <w:r w:rsidRPr="00C40F36">
              <w:rPr>
                <w:color w:val="000000" w:themeColor="text1"/>
                <w:sz w:val="22"/>
                <w:szCs w:val="22"/>
              </w:rPr>
              <w:t>- Воспитывать аккуратность (учить складывать кубики в коробку).</w:t>
            </w:r>
          </w:p>
          <w:p w:rsidR="009F20F4" w:rsidRDefault="009F20F4" w:rsidP="00C47E6C">
            <w:pPr>
              <w:shd w:val="clear" w:color="auto" w:fill="FFFFFF"/>
              <w:autoSpaceDE w:val="0"/>
              <w:snapToGrid w:val="0"/>
              <w:rPr>
                <w:color w:val="000000" w:themeColor="text1"/>
              </w:rPr>
            </w:pPr>
          </w:p>
          <w:p w:rsidR="009F20F4" w:rsidRDefault="009F20F4" w:rsidP="00C47E6C">
            <w:pPr>
              <w:shd w:val="clear" w:color="auto" w:fill="FFFFFF"/>
              <w:autoSpaceDE w:val="0"/>
              <w:snapToGrid w:val="0"/>
              <w:rPr>
                <w:color w:val="000000" w:themeColor="text1"/>
              </w:rPr>
            </w:pPr>
          </w:p>
          <w:p w:rsidR="009F20F4" w:rsidRDefault="009F20F4" w:rsidP="00C47E6C">
            <w:pPr>
              <w:shd w:val="clear" w:color="auto" w:fill="FFFFFF"/>
              <w:autoSpaceDE w:val="0"/>
              <w:snapToGrid w:val="0"/>
              <w:rPr>
                <w:color w:val="000000" w:themeColor="text1"/>
              </w:rPr>
            </w:pPr>
          </w:p>
          <w:p w:rsidR="009F20F4" w:rsidRPr="00C40F36" w:rsidRDefault="009F20F4" w:rsidP="00C47E6C">
            <w:pPr>
              <w:shd w:val="clear" w:color="auto" w:fill="FFFFFF"/>
              <w:autoSpaceDE w:val="0"/>
              <w:snapToGrid w:val="0"/>
              <w:rPr>
                <w:color w:val="000000" w:themeColor="text1"/>
              </w:rPr>
            </w:pPr>
          </w:p>
        </w:tc>
        <w:tc>
          <w:tcPr>
            <w:tcW w:w="7616" w:type="dxa"/>
            <w:tcBorders>
              <w:top w:val="single" w:sz="4" w:space="0" w:color="000000"/>
              <w:left w:val="single" w:sz="4" w:space="0" w:color="000000"/>
              <w:bottom w:val="single" w:sz="4" w:space="0" w:color="000000"/>
              <w:right w:val="single" w:sz="4" w:space="0" w:color="auto"/>
            </w:tcBorders>
            <w:shd w:val="clear" w:color="auto" w:fill="auto"/>
          </w:tcPr>
          <w:p w:rsidR="00694719" w:rsidRDefault="00694719" w:rsidP="00C47E6C">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дом и машину для куклы.</w:t>
            </w:r>
          </w:p>
          <w:p w:rsidR="00694719" w:rsidRDefault="00987125" w:rsidP="00C47E6C">
            <w:pPr>
              <w:shd w:val="clear" w:color="auto" w:fill="FFFFFF"/>
              <w:autoSpaceDE w:val="0"/>
              <w:snapToGrid w:val="0"/>
              <w:rPr>
                <w:color w:val="000000"/>
              </w:rPr>
            </w:pPr>
            <w:r>
              <w:rPr>
                <w:color w:val="000000"/>
                <w:sz w:val="22"/>
                <w:szCs w:val="22"/>
              </w:rPr>
              <w:t xml:space="preserve">2. </w:t>
            </w:r>
            <w:r w:rsidRPr="009A3432">
              <w:rPr>
                <w:color w:val="000000"/>
                <w:sz w:val="22"/>
                <w:szCs w:val="22"/>
              </w:rPr>
              <w:t>Игра</w:t>
            </w:r>
            <w:r>
              <w:rPr>
                <w:color w:val="000000"/>
                <w:sz w:val="22"/>
                <w:szCs w:val="22"/>
              </w:rPr>
              <w:t>-инсценировка «Как машина куклу</w:t>
            </w:r>
            <w:r w:rsidRPr="009A3432">
              <w:rPr>
                <w:color w:val="000000"/>
                <w:sz w:val="22"/>
                <w:szCs w:val="22"/>
              </w:rPr>
              <w:t xml:space="preserve"> катала»</w:t>
            </w:r>
            <w:r w:rsidR="00694719">
              <w:rPr>
                <w:color w:val="000000"/>
                <w:sz w:val="22"/>
                <w:szCs w:val="22"/>
              </w:rPr>
              <w:t>.</w:t>
            </w:r>
          </w:p>
          <w:p w:rsidR="00694719" w:rsidRPr="009A3432" w:rsidRDefault="003158C9" w:rsidP="00C47E6C">
            <w:pPr>
              <w:shd w:val="clear" w:color="auto" w:fill="FFFFFF"/>
              <w:autoSpaceDE w:val="0"/>
              <w:snapToGrid w:val="0"/>
              <w:rPr>
                <w:color w:val="000000"/>
              </w:rPr>
            </w:pPr>
            <w:r>
              <w:rPr>
                <w:color w:val="000000"/>
                <w:sz w:val="22"/>
                <w:szCs w:val="22"/>
              </w:rPr>
              <w:t xml:space="preserve">3. </w:t>
            </w:r>
            <w:r w:rsidR="00DB64A1" w:rsidRPr="009A3432">
              <w:rPr>
                <w:color w:val="000000"/>
                <w:sz w:val="22"/>
                <w:szCs w:val="22"/>
              </w:rPr>
              <w:t>Игра «Выполни задание» (дети выполняют действия по просьбе педа</w:t>
            </w:r>
            <w:r w:rsidR="00DB64A1" w:rsidRPr="009A3432">
              <w:rPr>
                <w:color w:val="000000"/>
                <w:sz w:val="22"/>
                <w:szCs w:val="22"/>
              </w:rPr>
              <w:softHyphen/>
              <w:t>гога; развивать внимание, восприятие, память).</w:t>
            </w:r>
          </w:p>
          <w:p w:rsidR="00694719" w:rsidRPr="009A3432" w:rsidRDefault="00694719" w:rsidP="00F21F8F">
            <w:pPr>
              <w:shd w:val="clear" w:color="auto" w:fill="FFFFFF"/>
              <w:autoSpaceDE w:val="0"/>
              <w:snapToGrid w:val="0"/>
              <w:rPr>
                <w:color w:val="000000"/>
              </w:rPr>
            </w:pPr>
          </w:p>
        </w:tc>
      </w:tr>
      <w:tr w:rsidR="001D6164" w:rsidRPr="009A3432" w:rsidTr="009F20F4">
        <w:tblPrEx>
          <w:tblCellMar>
            <w:left w:w="0" w:type="dxa"/>
            <w:right w:w="0" w:type="dxa"/>
          </w:tblCellMar>
        </w:tblPrEx>
        <w:trPr>
          <w:trHeight w:val="392"/>
        </w:trPr>
        <w:tc>
          <w:tcPr>
            <w:tcW w:w="15276" w:type="dxa"/>
            <w:gridSpan w:val="2"/>
            <w:tcBorders>
              <w:top w:val="single" w:sz="4" w:space="0" w:color="000000"/>
              <w:left w:val="single" w:sz="4" w:space="0" w:color="000000"/>
              <w:bottom w:val="single" w:sz="4" w:space="0" w:color="000000"/>
              <w:right w:val="single" w:sz="4" w:space="0" w:color="auto"/>
            </w:tcBorders>
            <w:shd w:val="clear" w:color="auto" w:fill="auto"/>
          </w:tcPr>
          <w:p w:rsidR="001D6164" w:rsidRPr="009A3432" w:rsidRDefault="001D6164" w:rsidP="001D6164">
            <w:pPr>
              <w:shd w:val="clear" w:color="auto" w:fill="FFFFFF"/>
              <w:autoSpaceDE w:val="0"/>
              <w:snapToGrid w:val="0"/>
              <w:jc w:val="center"/>
              <w:rPr>
                <w:color w:val="000000"/>
              </w:rPr>
            </w:pPr>
            <w:r>
              <w:rPr>
                <w:b/>
                <w:color w:val="000000"/>
                <w:sz w:val="22"/>
                <w:szCs w:val="22"/>
              </w:rPr>
              <w:t>5</w:t>
            </w:r>
            <w:r w:rsidRPr="009A3432">
              <w:rPr>
                <w:b/>
                <w:color w:val="000000"/>
                <w:sz w:val="22"/>
                <w:szCs w:val="22"/>
              </w:rPr>
              <w:t>-я</w:t>
            </w:r>
            <w:r w:rsidR="000A6BC1">
              <w:rPr>
                <w:b/>
                <w:color w:val="000000"/>
                <w:sz w:val="22"/>
                <w:szCs w:val="22"/>
              </w:rPr>
              <w:t xml:space="preserve"> </w:t>
            </w:r>
            <w:r w:rsidRPr="009A3432">
              <w:rPr>
                <w:b/>
                <w:bCs/>
                <w:color w:val="000000"/>
                <w:sz w:val="22"/>
                <w:szCs w:val="22"/>
              </w:rPr>
              <w:t>неделя</w:t>
            </w:r>
          </w:p>
        </w:tc>
      </w:tr>
      <w:tr w:rsidR="001D6164" w:rsidRPr="009A3432" w:rsidTr="009F20F4">
        <w:tblPrEx>
          <w:tblCellMar>
            <w:left w:w="0" w:type="dxa"/>
            <w:right w:w="0" w:type="dxa"/>
          </w:tblCellMar>
        </w:tblPrEx>
        <w:trPr>
          <w:trHeight w:val="2147"/>
        </w:trPr>
        <w:tc>
          <w:tcPr>
            <w:tcW w:w="7660" w:type="dxa"/>
            <w:tcBorders>
              <w:top w:val="single" w:sz="4" w:space="0" w:color="000000"/>
              <w:left w:val="single" w:sz="4" w:space="0" w:color="000000"/>
              <w:bottom w:val="single" w:sz="4" w:space="0" w:color="auto"/>
            </w:tcBorders>
            <w:shd w:val="clear" w:color="auto" w:fill="auto"/>
          </w:tcPr>
          <w:p w:rsidR="001D6164" w:rsidRPr="009A3432" w:rsidRDefault="001D6164" w:rsidP="001D6164">
            <w:pPr>
              <w:rPr>
                <w:color w:val="000000"/>
              </w:rPr>
            </w:pPr>
            <w:r>
              <w:rPr>
                <w:b/>
                <w:color w:val="000000"/>
                <w:sz w:val="22"/>
                <w:szCs w:val="22"/>
              </w:rPr>
              <w:lastRenderedPageBreak/>
              <w:t>Игра - занятие 30</w:t>
            </w:r>
            <w:r w:rsidRPr="009A3432">
              <w:rPr>
                <w:color w:val="000000"/>
                <w:sz w:val="22"/>
                <w:szCs w:val="22"/>
              </w:rPr>
              <w:t xml:space="preserve"> «Дом и машина»</w:t>
            </w:r>
          </w:p>
          <w:p w:rsidR="001D6164" w:rsidRPr="009A3432" w:rsidRDefault="001D6164" w:rsidP="001D6164">
            <w:pPr>
              <w:rPr>
                <w:color w:val="000000"/>
              </w:rPr>
            </w:pPr>
            <w:r w:rsidRPr="009A3432">
              <w:rPr>
                <w:color w:val="000000"/>
                <w:sz w:val="22"/>
                <w:szCs w:val="22"/>
              </w:rPr>
              <w:t>Программное содержание.</w:t>
            </w:r>
          </w:p>
          <w:p w:rsidR="001D6164" w:rsidRPr="009A3432" w:rsidRDefault="001D6164" w:rsidP="001D6164">
            <w:pPr>
              <w:suppressAutoHyphens w:val="0"/>
              <w:rPr>
                <w:color w:val="000000"/>
              </w:rPr>
            </w:pPr>
            <w:r>
              <w:rPr>
                <w:color w:val="000000"/>
                <w:sz w:val="22"/>
                <w:szCs w:val="22"/>
              </w:rPr>
              <w:t xml:space="preserve"> - Продолжать у</w:t>
            </w:r>
            <w:r w:rsidRPr="009A3432">
              <w:rPr>
                <w:color w:val="000000"/>
                <w:sz w:val="22"/>
                <w:szCs w:val="22"/>
              </w:rPr>
              <w:t>чить сооружать постройку для игры.</w:t>
            </w:r>
          </w:p>
          <w:p w:rsidR="001D6164" w:rsidRPr="009A3432" w:rsidRDefault="001D6164" w:rsidP="001D6164">
            <w:pPr>
              <w:suppressAutoHyphens w:val="0"/>
              <w:rPr>
                <w:color w:val="000000"/>
              </w:rPr>
            </w:pPr>
            <w:r w:rsidRPr="009A3432">
              <w:rPr>
                <w:color w:val="000000"/>
                <w:sz w:val="22"/>
                <w:szCs w:val="22"/>
              </w:rPr>
              <w:t xml:space="preserve"> - Закреплять приобретенные навыки строительства дом, машина.</w:t>
            </w:r>
          </w:p>
          <w:p w:rsidR="001D6164" w:rsidRPr="009A3432" w:rsidRDefault="001D6164" w:rsidP="001D6164">
            <w:pPr>
              <w:suppressAutoHyphens w:val="0"/>
              <w:rPr>
                <w:color w:val="000000"/>
              </w:rPr>
            </w:pPr>
            <w:r w:rsidRPr="009A3432">
              <w:rPr>
                <w:color w:val="000000"/>
                <w:sz w:val="22"/>
                <w:szCs w:val="22"/>
              </w:rPr>
              <w:t xml:space="preserve"> - Развивать мелкую моторик. Координацию обеих рук, устойчивое внимание.</w:t>
            </w:r>
          </w:p>
          <w:p w:rsidR="001D6164" w:rsidRPr="009A3432" w:rsidRDefault="001D6164" w:rsidP="001D6164">
            <w:pPr>
              <w:suppressAutoHyphens w:val="0"/>
              <w:rPr>
                <w:color w:val="000000"/>
              </w:rPr>
            </w:pPr>
            <w:r w:rsidRPr="009A3432">
              <w:rPr>
                <w:color w:val="000000"/>
                <w:sz w:val="22"/>
                <w:szCs w:val="22"/>
              </w:rPr>
              <w:t xml:space="preserve"> - Активизировать активный и пассивны словарь детей (дом, машина, кубик, кирпичик).</w:t>
            </w:r>
          </w:p>
          <w:p w:rsidR="001D6164" w:rsidRDefault="001D6164" w:rsidP="001D6164">
            <w:pPr>
              <w:rPr>
                <w:b/>
                <w:color w:val="000000"/>
              </w:rPr>
            </w:pPr>
            <w:r w:rsidRPr="00C40F36">
              <w:rPr>
                <w:color w:val="000000" w:themeColor="text1"/>
                <w:sz w:val="22"/>
                <w:szCs w:val="22"/>
              </w:rPr>
              <w:t>- Воспитывать аккуратность (учить складывать кубики в коробку).</w:t>
            </w:r>
          </w:p>
        </w:tc>
        <w:tc>
          <w:tcPr>
            <w:tcW w:w="7616" w:type="dxa"/>
            <w:tcBorders>
              <w:top w:val="single" w:sz="4" w:space="0" w:color="000000"/>
              <w:left w:val="single" w:sz="4" w:space="0" w:color="000000"/>
              <w:bottom w:val="single" w:sz="4" w:space="0" w:color="auto"/>
              <w:right w:val="single" w:sz="4" w:space="0" w:color="auto"/>
            </w:tcBorders>
            <w:shd w:val="clear" w:color="auto" w:fill="auto"/>
          </w:tcPr>
          <w:p w:rsidR="001D6164" w:rsidRDefault="001D6164" w:rsidP="001D6164">
            <w:pPr>
              <w:shd w:val="clear" w:color="auto" w:fill="FFFFFF"/>
              <w:autoSpaceDE w:val="0"/>
              <w:snapToGrid w:val="0"/>
              <w:rPr>
                <w:color w:val="000000"/>
              </w:rPr>
            </w:pPr>
            <w:r w:rsidRPr="009A3432">
              <w:rPr>
                <w:color w:val="000000"/>
                <w:sz w:val="22"/>
                <w:szCs w:val="22"/>
              </w:rPr>
              <w:t xml:space="preserve">1. </w:t>
            </w:r>
            <w:r>
              <w:rPr>
                <w:color w:val="000000"/>
                <w:sz w:val="22"/>
                <w:szCs w:val="22"/>
              </w:rPr>
              <w:t>Строим дом и машину для куклы.</w:t>
            </w:r>
          </w:p>
          <w:p w:rsidR="001D6164" w:rsidRDefault="001D6164" w:rsidP="001D6164">
            <w:pPr>
              <w:shd w:val="clear" w:color="auto" w:fill="FFFFFF"/>
              <w:autoSpaceDE w:val="0"/>
              <w:snapToGrid w:val="0"/>
              <w:rPr>
                <w:color w:val="000000"/>
              </w:rPr>
            </w:pPr>
            <w:r>
              <w:rPr>
                <w:color w:val="000000"/>
                <w:sz w:val="22"/>
                <w:szCs w:val="22"/>
              </w:rPr>
              <w:t xml:space="preserve">2. </w:t>
            </w:r>
            <w:r w:rsidRPr="009A3432">
              <w:rPr>
                <w:color w:val="000000"/>
                <w:sz w:val="22"/>
                <w:szCs w:val="22"/>
              </w:rPr>
              <w:t>Игра</w:t>
            </w:r>
            <w:r>
              <w:rPr>
                <w:color w:val="000000"/>
                <w:sz w:val="22"/>
                <w:szCs w:val="22"/>
              </w:rPr>
              <w:t>-инсценировка «Как машина куклу</w:t>
            </w:r>
            <w:r w:rsidRPr="009A3432">
              <w:rPr>
                <w:color w:val="000000"/>
                <w:sz w:val="22"/>
                <w:szCs w:val="22"/>
              </w:rPr>
              <w:t xml:space="preserve"> катала»</w:t>
            </w:r>
            <w:r>
              <w:rPr>
                <w:color w:val="000000"/>
                <w:sz w:val="22"/>
                <w:szCs w:val="22"/>
              </w:rPr>
              <w:t>.</w:t>
            </w:r>
          </w:p>
          <w:p w:rsidR="001D6164" w:rsidRPr="009A3432" w:rsidRDefault="001D6164" w:rsidP="001D6164">
            <w:pPr>
              <w:shd w:val="clear" w:color="auto" w:fill="FFFFFF"/>
              <w:autoSpaceDE w:val="0"/>
              <w:snapToGrid w:val="0"/>
              <w:rPr>
                <w:color w:val="000000"/>
              </w:rPr>
            </w:pPr>
          </w:p>
        </w:tc>
      </w:tr>
    </w:tbl>
    <w:p w:rsidR="00DA4C48" w:rsidRDefault="00DA4C48">
      <w:pPr>
        <w:rPr>
          <w:color w:val="000000" w:themeColor="text1"/>
          <w:sz w:val="28"/>
          <w:szCs w:val="28"/>
        </w:rPr>
      </w:pPr>
    </w:p>
    <w:p w:rsidR="00912BE1" w:rsidRDefault="00912BE1"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A10D37" w:rsidRPr="00A27789" w:rsidRDefault="00A82A23" w:rsidP="00A10D37">
      <w:pPr>
        <w:jc w:val="center"/>
        <w:rPr>
          <w:b/>
          <w:color w:val="000000" w:themeColor="text1"/>
        </w:rPr>
      </w:pPr>
      <w:r>
        <w:rPr>
          <w:b/>
          <w:color w:val="000000" w:themeColor="text1"/>
        </w:rPr>
        <w:t xml:space="preserve">7. </w:t>
      </w:r>
      <w:r w:rsidR="00A10D37" w:rsidRPr="00A27789">
        <w:rPr>
          <w:b/>
          <w:color w:val="000000" w:themeColor="text1"/>
        </w:rPr>
        <w:t>РАСШИРЕНИЕ ОРИЕНТИРОВКИ В ОКРУЖАЮЩЕМ И РАЗВИТИЕ РЕЧИ</w:t>
      </w:r>
    </w:p>
    <w:p w:rsidR="004854C0" w:rsidRPr="00A27789" w:rsidRDefault="004854C0" w:rsidP="004854C0">
      <w:pPr>
        <w:pStyle w:val="c5"/>
        <w:spacing w:before="0" w:after="0"/>
        <w:jc w:val="center"/>
        <w:rPr>
          <w:rStyle w:val="c1"/>
          <w:color w:val="000000" w:themeColor="text1"/>
        </w:rPr>
      </w:pPr>
    </w:p>
    <w:p w:rsidR="00C40F36" w:rsidRPr="00A27789" w:rsidRDefault="004854C0" w:rsidP="004854C0">
      <w:pPr>
        <w:pStyle w:val="c5"/>
        <w:spacing w:before="0" w:after="0"/>
        <w:jc w:val="center"/>
        <w:rPr>
          <w:rStyle w:val="c1"/>
          <w:color w:val="000000" w:themeColor="text1"/>
        </w:rPr>
      </w:pPr>
      <w:r w:rsidRPr="00A27789">
        <w:rPr>
          <w:rStyle w:val="c1"/>
          <w:color w:val="000000" w:themeColor="text1"/>
        </w:rPr>
        <w:lastRenderedPageBreak/>
        <w:t>ПОЯСНИТЕЛЬНАЯ ЗАПИСКА</w:t>
      </w:r>
    </w:p>
    <w:p w:rsidR="004854C0" w:rsidRPr="00A27789" w:rsidRDefault="00A27789" w:rsidP="00A27789">
      <w:pPr>
        <w:pStyle w:val="c5"/>
        <w:tabs>
          <w:tab w:val="left" w:pos="8550"/>
        </w:tabs>
        <w:spacing w:before="0" w:after="0"/>
        <w:rPr>
          <w:color w:val="000000" w:themeColor="text1"/>
        </w:rPr>
      </w:pPr>
      <w:r>
        <w:rPr>
          <w:color w:val="000000" w:themeColor="text1"/>
        </w:rPr>
        <w:tab/>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Ориентировка в окружающем является фундаментом умственного развития ребенка.</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Введение в предметный мир предполагает:</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ознакомление ребенка с предметом как таковым (название, назначение, вычленение свойств и качеств, несложные действия с ним, узнавание в ближайшем окружении и на картинке);</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развитие интереса к растениям и животным, воспитание бережного отношения к ним, пробуждение простейших эстетических чувств.</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Умственное воспитание организовано на принципах коммуникативно-познавательной деятельности детей и обогащено современным развивающим содержанием. Оно обеспечивает:</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формирование у ребенка целостной картины окружающего мира;</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развитие интереса к предметам и явлениям окружающей действительности (мир людей, животных, растений), места обитания человека, животных, растений (земля, вода, воздух);</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ознакомление с предметами быта, необходимыми человеку, их функциями и назначением (одежда, обувь, посуда, мебель и др.);</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формирование первоначальных представлений о себе, о ближайшем социальном окружении, о простейших родственных отношениях.</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К концу года дети раннего возраста должны уметь:</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 различать основные признаки предметов (цвет, величину, форму);</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группировать предметы по цвету (положить красные шарики в красную коробку, а синие шарики в синюю);</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свободно ориентироваться в ближайшем окружении (групповой комнате);</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иметь первичное представление о деревьях, травах и цветах, обращать внимание на их красоту;</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 знать и показывать (в жизни и на картинке) животных: кошку, собаку, курицу, зайца, медведя, рыбку, птичку.</w:t>
      </w:r>
    </w:p>
    <w:p w:rsidR="00C40F36" w:rsidRPr="00A27789" w:rsidRDefault="00C40F36" w:rsidP="009B2B81">
      <w:pPr>
        <w:pStyle w:val="c5"/>
        <w:spacing w:before="0" w:after="0"/>
        <w:ind w:firstLine="709"/>
        <w:jc w:val="both"/>
        <w:rPr>
          <w:color w:val="000000" w:themeColor="text1"/>
        </w:rPr>
      </w:pPr>
      <w:r w:rsidRPr="00A27789">
        <w:rPr>
          <w:rStyle w:val="c1"/>
          <w:color w:val="000000" w:themeColor="text1"/>
        </w:rPr>
        <w:t>  Речь играет важную роль в умственном развитии детей. Под ее влиянием изменяется характер восприятия ребенка. Начав понимать словесное обозначение и смысловое значение слов, он по–иному воспринимает окружающие явления. Ребенок, который овладел речью, осознает, прежде всего, значение предметов, т. е. под влиянием речи сенсорный тип восприятия перестраивается на смысловой, предметный тип.</w:t>
      </w:r>
    </w:p>
    <w:p w:rsidR="00A27789" w:rsidRDefault="00C40F36" w:rsidP="00A27789">
      <w:pPr>
        <w:pStyle w:val="c5"/>
        <w:spacing w:before="0" w:after="0"/>
        <w:ind w:firstLine="709"/>
        <w:jc w:val="both"/>
        <w:rPr>
          <w:rStyle w:val="c1"/>
          <w:color w:val="000000" w:themeColor="text1"/>
        </w:rPr>
      </w:pPr>
      <w:r w:rsidRPr="00A27789">
        <w:rPr>
          <w:rStyle w:val="c1"/>
          <w:color w:val="000000" w:themeColor="text1"/>
        </w:rPr>
        <w:t xml:space="preserve">   Формирование речи на протяжении первых трех лет жизни представляет собой не простое количественное накопление словаря, а сложнейший нервно–психический процесс, совершающийся в результате взаимодействия ребенка с окружающей средой и под влиянием непосредственных воздействий взрослых в процессе воспитания. </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Создание благоприятных условий для развития подражания и самостоятельной речевой активности.</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Развитие речи у детей от 1 до 2 лет строится в двух направлениях: развитие понимания речи и развитие активной речи.</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Задача воспитателя в области развития речи детей – помочь им в освоении разговорной речи.</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Эта главная задача предполагает воспитание умений: понимать обращенную речь с опорой или без опоры на наглядность, вступать в контакт с окружающими, выражать свои мысли и чувства, используя речевые средства.</w:t>
      </w:r>
    </w:p>
    <w:p w:rsidR="00C40F36" w:rsidRPr="00A27789" w:rsidRDefault="00C40F36" w:rsidP="00A27789">
      <w:pPr>
        <w:pStyle w:val="c5"/>
        <w:spacing w:before="0" w:after="0"/>
        <w:ind w:firstLine="709"/>
        <w:jc w:val="both"/>
        <w:rPr>
          <w:color w:val="000000" w:themeColor="text1"/>
        </w:rPr>
      </w:pPr>
      <w:r w:rsidRPr="00A27789">
        <w:rPr>
          <w:rStyle w:val="c1"/>
          <w:color w:val="000000" w:themeColor="text1"/>
        </w:rPr>
        <w:t>Решение основной задачи – развития разговорной речи детей – предполагает работу воспитателя по организации целесообразной речевой среды. Для детей этого возраста наиболее предпочтительным является индивидуальное общение со взрослым.</w:t>
      </w:r>
    </w:p>
    <w:p w:rsidR="00C40F36" w:rsidRPr="00A27789" w:rsidRDefault="00C40F36" w:rsidP="009B2B81">
      <w:pPr>
        <w:pStyle w:val="c5"/>
        <w:spacing w:before="0" w:after="0"/>
        <w:ind w:firstLine="709"/>
        <w:jc w:val="both"/>
        <w:rPr>
          <w:color w:val="000000" w:themeColor="text1"/>
        </w:rPr>
      </w:pPr>
      <w:r w:rsidRPr="00A27789">
        <w:rPr>
          <w:rStyle w:val="c1"/>
          <w:color w:val="000000" w:themeColor="text1"/>
        </w:rPr>
        <w:lastRenderedPageBreak/>
        <w:t>       Основные направ</w:t>
      </w:r>
      <w:r w:rsidR="009B2B81">
        <w:rPr>
          <w:rStyle w:val="c1"/>
          <w:color w:val="000000" w:themeColor="text1"/>
        </w:rPr>
        <w:t xml:space="preserve">ления в развитии понимания речи детей от 1 года 6 месяцев до 2 лет- </w:t>
      </w:r>
      <w:r w:rsidRPr="00A27789">
        <w:rPr>
          <w:rStyle w:val="c1"/>
          <w:color w:val="000000" w:themeColor="text1"/>
        </w:rPr>
        <w:t>закреплять умение понимать слова, обозначающие предметы обихода, их назначение, цвет, разм</w:t>
      </w:r>
      <w:r w:rsidR="009B2B81">
        <w:rPr>
          <w:rStyle w:val="c1"/>
          <w:color w:val="000000" w:themeColor="text1"/>
        </w:rPr>
        <w:t xml:space="preserve">ер, местоположение </w:t>
      </w:r>
      <w:r w:rsidRPr="00A27789">
        <w:rPr>
          <w:rStyle w:val="c1"/>
          <w:color w:val="000000" w:themeColor="text1"/>
        </w:rPr>
        <w:t>(высоко, низко). Помогать детям запоминать разворачивающихся действий (взять мыло, вымыть руки с мылом и вытереть их).</w:t>
      </w:r>
    </w:p>
    <w:p w:rsidR="00C40F36" w:rsidRPr="00A27789" w:rsidRDefault="00C40F36" w:rsidP="009B2B81">
      <w:pPr>
        <w:pStyle w:val="c5"/>
        <w:spacing w:before="0" w:after="0"/>
        <w:ind w:firstLine="709"/>
        <w:jc w:val="both"/>
        <w:rPr>
          <w:color w:val="000000" w:themeColor="text1"/>
        </w:rPr>
      </w:pPr>
      <w:r w:rsidRPr="00A27789">
        <w:rPr>
          <w:rStyle w:val="c1"/>
          <w:color w:val="000000" w:themeColor="text1"/>
        </w:rPr>
        <w:t>       Основные напра</w:t>
      </w:r>
      <w:r w:rsidR="009B2B81">
        <w:rPr>
          <w:rStyle w:val="c1"/>
          <w:color w:val="000000" w:themeColor="text1"/>
        </w:rPr>
        <w:t>вления в развитии активной речи д</w:t>
      </w:r>
      <w:r w:rsidRPr="00A27789">
        <w:rPr>
          <w:rStyle w:val="c1"/>
          <w:color w:val="000000" w:themeColor="text1"/>
        </w:rPr>
        <w:t xml:space="preserve">етей от 1 года 6 месяцев до 2 лет </w:t>
      </w:r>
      <w:r w:rsidR="009B2B81">
        <w:rPr>
          <w:rStyle w:val="c1"/>
          <w:color w:val="000000" w:themeColor="text1"/>
        </w:rPr>
        <w:t xml:space="preserve">- </w:t>
      </w:r>
      <w:r w:rsidRPr="00A27789">
        <w:rPr>
          <w:rStyle w:val="c1"/>
          <w:color w:val="000000" w:themeColor="text1"/>
        </w:rPr>
        <w:t>побуждать к замене облегченных слов полными;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 – 3 слов.</w:t>
      </w:r>
    </w:p>
    <w:p w:rsidR="00C40F36" w:rsidRPr="00A27789" w:rsidRDefault="00C40F36" w:rsidP="00C40F36">
      <w:pPr>
        <w:pStyle w:val="c5"/>
        <w:spacing w:before="0" w:after="0"/>
        <w:jc w:val="both"/>
        <w:rPr>
          <w:color w:val="000000" w:themeColor="text1"/>
        </w:rPr>
      </w:pPr>
      <w:r w:rsidRPr="00A27789">
        <w:rPr>
          <w:rStyle w:val="c14"/>
          <w:color w:val="000000" w:themeColor="text1"/>
        </w:rPr>
        <w:t>К концу года дети раннего возраста должны уметь:</w:t>
      </w:r>
    </w:p>
    <w:p w:rsidR="00C40F36" w:rsidRPr="00A27789" w:rsidRDefault="00C40F36" w:rsidP="00C40F36">
      <w:pPr>
        <w:pStyle w:val="c5"/>
        <w:spacing w:before="0" w:after="0"/>
        <w:jc w:val="both"/>
        <w:rPr>
          <w:color w:val="000000" w:themeColor="text1"/>
        </w:rPr>
      </w:pPr>
      <w:r w:rsidRPr="00A27789">
        <w:rPr>
          <w:rStyle w:val="c1"/>
          <w:color w:val="000000" w:themeColor="text1"/>
        </w:rPr>
        <w:t>- по слову взрослого находить и показывать в естественных условиях и на картинке игрушки, предметы одежды, посуды;</w:t>
      </w:r>
    </w:p>
    <w:p w:rsidR="00C40F36" w:rsidRPr="00A27789" w:rsidRDefault="00C40F36" w:rsidP="00C40F36">
      <w:pPr>
        <w:pStyle w:val="c5"/>
        <w:spacing w:before="0" w:after="0"/>
        <w:jc w:val="both"/>
        <w:rPr>
          <w:color w:val="000000" w:themeColor="text1"/>
        </w:rPr>
      </w:pPr>
      <w:r w:rsidRPr="00A27789">
        <w:rPr>
          <w:rStyle w:val="c1"/>
          <w:color w:val="000000" w:themeColor="text1"/>
        </w:rPr>
        <w:t>  - понимать слова обозначающие части тела человека (руки, ноги, голова), части лица (рот, глаза, уши); бытовые и игровые действия (умываться, гулять); признаки предметов: цвет (красный, синий), контрастные размеры (большой, маленький), форму (кубик, кирпичик);</w:t>
      </w:r>
    </w:p>
    <w:p w:rsidR="00C40F36" w:rsidRPr="00A27789" w:rsidRDefault="00C40F36" w:rsidP="00C40F36">
      <w:pPr>
        <w:pStyle w:val="c5"/>
        <w:spacing w:before="0" w:after="0"/>
        <w:jc w:val="both"/>
        <w:rPr>
          <w:color w:val="000000" w:themeColor="text1"/>
        </w:rPr>
      </w:pPr>
      <w:r w:rsidRPr="00A27789">
        <w:rPr>
          <w:rStyle w:val="c1"/>
          <w:color w:val="000000" w:themeColor="text1"/>
        </w:rPr>
        <w:t>  - понимать простые по конструкции и содержанию фразы, которыми взрослый сопровождает показ игрушек, свои действия;</w:t>
      </w:r>
    </w:p>
    <w:p w:rsidR="00C40F36" w:rsidRPr="00A27789" w:rsidRDefault="00C40F36" w:rsidP="00C40F36">
      <w:pPr>
        <w:pStyle w:val="c5"/>
        <w:spacing w:before="0" w:after="0"/>
        <w:jc w:val="both"/>
        <w:rPr>
          <w:color w:val="000000" w:themeColor="text1"/>
        </w:rPr>
      </w:pPr>
      <w:r w:rsidRPr="00A27789">
        <w:rPr>
          <w:rStyle w:val="c1"/>
          <w:color w:val="000000" w:themeColor="text1"/>
        </w:rPr>
        <w:t>- подражать часто слышимым звукосочетаниям и словам;</w:t>
      </w:r>
    </w:p>
    <w:p w:rsidR="00C40F36" w:rsidRPr="00A27789" w:rsidRDefault="00C40F36" w:rsidP="00C40F36">
      <w:pPr>
        <w:pStyle w:val="c5"/>
        <w:spacing w:before="0" w:after="0"/>
        <w:jc w:val="both"/>
        <w:rPr>
          <w:color w:val="000000" w:themeColor="text1"/>
        </w:rPr>
      </w:pPr>
      <w:r w:rsidRPr="00A27789">
        <w:rPr>
          <w:rStyle w:val="c1"/>
          <w:color w:val="000000" w:themeColor="text1"/>
        </w:rPr>
        <w:t>- пополнять активный словарь названиями известных действии (спи, иди, упал);</w:t>
      </w:r>
    </w:p>
    <w:p w:rsidR="00C40F36" w:rsidRPr="00A27789" w:rsidRDefault="00C40F36" w:rsidP="00C40F36">
      <w:pPr>
        <w:pStyle w:val="c5"/>
        <w:spacing w:before="0" w:after="0"/>
        <w:jc w:val="both"/>
        <w:rPr>
          <w:color w:val="000000" w:themeColor="text1"/>
        </w:rPr>
      </w:pPr>
      <w:r w:rsidRPr="00A27789">
        <w:rPr>
          <w:rStyle w:val="c1"/>
          <w:color w:val="000000" w:themeColor="text1"/>
        </w:rPr>
        <w:t>-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A10D37" w:rsidRDefault="00A10D37" w:rsidP="000B07E5">
      <w:pPr>
        <w:rPr>
          <w:b/>
          <w:color w:val="000000" w:themeColor="text1"/>
          <w:sz w:val="28"/>
          <w:szCs w:val="28"/>
        </w:rPr>
      </w:pPr>
    </w:p>
    <w:tbl>
      <w:tblPr>
        <w:tblStyle w:val="a7"/>
        <w:tblW w:w="15701" w:type="dxa"/>
        <w:tblLook w:val="04A0"/>
      </w:tblPr>
      <w:tblGrid>
        <w:gridCol w:w="7393"/>
        <w:gridCol w:w="8308"/>
      </w:tblGrid>
      <w:tr w:rsidR="001431F8" w:rsidRPr="001D33A7" w:rsidTr="009F20F4">
        <w:tc>
          <w:tcPr>
            <w:tcW w:w="15701" w:type="dxa"/>
            <w:gridSpan w:val="2"/>
          </w:tcPr>
          <w:p w:rsidR="001431F8" w:rsidRPr="000B07E5" w:rsidRDefault="001431F8" w:rsidP="001431F8">
            <w:pPr>
              <w:jc w:val="center"/>
              <w:rPr>
                <w:color w:val="000000" w:themeColor="text1"/>
              </w:rPr>
            </w:pPr>
            <w:r w:rsidRPr="000B07E5">
              <w:rPr>
                <w:color w:val="000000"/>
              </w:rPr>
              <w:t>Содержание образовательной деятельности</w:t>
            </w:r>
          </w:p>
        </w:tc>
      </w:tr>
      <w:tr w:rsidR="00A10D37" w:rsidRPr="001D33A7" w:rsidTr="009F20F4">
        <w:tc>
          <w:tcPr>
            <w:tcW w:w="15701" w:type="dxa"/>
            <w:gridSpan w:val="2"/>
          </w:tcPr>
          <w:p w:rsidR="009B2B81" w:rsidRPr="000B07E5" w:rsidRDefault="009B2B81" w:rsidP="009B2B81">
            <w:pPr>
              <w:rPr>
                <w:color w:val="000000" w:themeColor="text1"/>
                <w:sz w:val="24"/>
                <w:szCs w:val="24"/>
              </w:rPr>
            </w:pPr>
            <w:r w:rsidRPr="000B07E5">
              <w:rPr>
                <w:color w:val="000000" w:themeColor="text1"/>
                <w:sz w:val="24"/>
                <w:szCs w:val="24"/>
              </w:rPr>
              <w:t xml:space="preserve">Целевые ориентиры образования в раннем возрасте </w:t>
            </w:r>
          </w:p>
          <w:p w:rsidR="009B2B81" w:rsidRPr="000B07E5" w:rsidRDefault="009B2B81" w:rsidP="009B2B81">
            <w:pPr>
              <w:rPr>
                <w:color w:val="000000" w:themeColor="text1"/>
                <w:sz w:val="24"/>
                <w:szCs w:val="24"/>
              </w:rPr>
            </w:pPr>
            <w:r w:rsidRPr="000B07E5">
              <w:rPr>
                <w:color w:val="000000" w:themeColor="text1"/>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B2B81" w:rsidRPr="000B07E5" w:rsidRDefault="009B2B81" w:rsidP="009B2B81">
            <w:pPr>
              <w:rPr>
                <w:color w:val="000000" w:themeColor="text1"/>
                <w:sz w:val="24"/>
                <w:szCs w:val="24"/>
              </w:rPr>
            </w:pPr>
            <w:r w:rsidRPr="000B07E5">
              <w:rPr>
                <w:color w:val="000000" w:themeColor="text1"/>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9B2B81" w:rsidRPr="000B07E5" w:rsidRDefault="009B2B81" w:rsidP="009B2B81">
            <w:pPr>
              <w:rPr>
                <w:color w:val="000000" w:themeColor="text1"/>
                <w:sz w:val="24"/>
                <w:szCs w:val="24"/>
              </w:rPr>
            </w:pPr>
            <w:r w:rsidRPr="000B07E5">
              <w:rPr>
                <w:color w:val="000000" w:themeColor="text1"/>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B2B81" w:rsidRPr="000B07E5" w:rsidRDefault="009B2B81" w:rsidP="009B2B81">
            <w:pPr>
              <w:rPr>
                <w:color w:val="000000" w:themeColor="text1"/>
                <w:sz w:val="24"/>
                <w:szCs w:val="24"/>
              </w:rPr>
            </w:pPr>
            <w:r w:rsidRPr="000B07E5">
              <w:rPr>
                <w:color w:val="000000" w:themeColor="text1"/>
                <w:sz w:val="24"/>
                <w:szCs w:val="24"/>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B2B81" w:rsidRPr="000B07E5" w:rsidRDefault="009B2B81" w:rsidP="009B2B81">
            <w:pPr>
              <w:rPr>
                <w:color w:val="000000" w:themeColor="text1"/>
                <w:sz w:val="24"/>
                <w:szCs w:val="24"/>
              </w:rPr>
            </w:pPr>
            <w:r w:rsidRPr="000B07E5">
              <w:rPr>
                <w:color w:val="000000" w:themeColor="text1"/>
                <w:sz w:val="24"/>
                <w:szCs w:val="24"/>
              </w:rPr>
              <w:t xml:space="preserve">- Проявляет интерес к окружающему миру природы, с интересом участвует в сезонных наблюдениях. </w:t>
            </w:r>
          </w:p>
          <w:p w:rsidR="009B2B81" w:rsidRPr="000B07E5" w:rsidRDefault="009B2B81" w:rsidP="009B2B81">
            <w:pPr>
              <w:rPr>
                <w:color w:val="000000" w:themeColor="text1"/>
                <w:sz w:val="24"/>
                <w:szCs w:val="24"/>
              </w:rPr>
            </w:pPr>
            <w:r w:rsidRPr="000B07E5">
              <w:rPr>
                <w:color w:val="000000" w:themeColor="text1"/>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A10D37" w:rsidRDefault="009B2B81" w:rsidP="009B2B81">
            <w:pPr>
              <w:rPr>
                <w:color w:val="000000" w:themeColor="text1"/>
                <w:sz w:val="24"/>
                <w:szCs w:val="24"/>
              </w:rPr>
            </w:pPr>
            <w:r w:rsidRPr="000B07E5">
              <w:rPr>
                <w:color w:val="000000" w:themeColor="text1"/>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r w:rsidR="00635578" w:rsidRPr="000B07E5">
              <w:rPr>
                <w:rStyle w:val="ab"/>
                <w:color w:val="000000" w:themeColor="text1"/>
                <w:sz w:val="24"/>
                <w:szCs w:val="24"/>
              </w:rPr>
              <w:footnoteReference w:id="5"/>
            </w:r>
          </w:p>
          <w:p w:rsidR="009F20F4" w:rsidRPr="000B07E5" w:rsidRDefault="009F20F4" w:rsidP="009B2B81">
            <w:pPr>
              <w:rPr>
                <w:color w:val="000000" w:themeColor="text1"/>
                <w:sz w:val="24"/>
                <w:szCs w:val="24"/>
              </w:rPr>
            </w:pPr>
          </w:p>
        </w:tc>
      </w:tr>
      <w:tr w:rsidR="009B2B81" w:rsidRPr="001D33A7" w:rsidTr="009F20F4">
        <w:tc>
          <w:tcPr>
            <w:tcW w:w="15701" w:type="dxa"/>
            <w:gridSpan w:val="2"/>
          </w:tcPr>
          <w:p w:rsidR="009B2B81" w:rsidRPr="005056AA" w:rsidRDefault="009B2B81" w:rsidP="00A10D37">
            <w:pPr>
              <w:jc w:val="center"/>
              <w:rPr>
                <w:b/>
                <w:color w:val="000000" w:themeColor="text1"/>
              </w:rPr>
            </w:pPr>
            <w:r w:rsidRPr="005056AA">
              <w:rPr>
                <w:b/>
                <w:color w:val="000000" w:themeColor="text1"/>
                <w:sz w:val="24"/>
                <w:szCs w:val="24"/>
              </w:rPr>
              <w:t>Октябрь</w:t>
            </w:r>
          </w:p>
        </w:tc>
      </w:tr>
      <w:tr w:rsidR="00A10D37" w:rsidRPr="001D33A7" w:rsidTr="009F20F4">
        <w:tc>
          <w:tcPr>
            <w:tcW w:w="15701" w:type="dxa"/>
            <w:gridSpan w:val="2"/>
          </w:tcPr>
          <w:p w:rsidR="00A10D37" w:rsidRPr="000A6BC1" w:rsidRDefault="00A10D37" w:rsidP="00A10D37">
            <w:pPr>
              <w:jc w:val="center"/>
              <w:rPr>
                <w:b/>
                <w:color w:val="000000" w:themeColor="text1"/>
                <w:sz w:val="24"/>
                <w:szCs w:val="24"/>
              </w:rPr>
            </w:pPr>
            <w:r w:rsidRPr="000A6BC1">
              <w:rPr>
                <w:b/>
                <w:color w:val="000000" w:themeColor="text1"/>
                <w:sz w:val="24"/>
                <w:szCs w:val="24"/>
              </w:rPr>
              <w:lastRenderedPageBreak/>
              <w:t>1 неделя</w:t>
            </w:r>
          </w:p>
        </w:tc>
      </w:tr>
      <w:tr w:rsidR="00A10D37" w:rsidRPr="001D33A7" w:rsidTr="009F20F4">
        <w:trPr>
          <w:trHeight w:val="725"/>
        </w:trPr>
        <w:tc>
          <w:tcPr>
            <w:tcW w:w="7393" w:type="dxa"/>
          </w:tcPr>
          <w:p w:rsidR="00A10D37" w:rsidRPr="000B07E5" w:rsidRDefault="003378C8" w:rsidP="00973333">
            <w:pPr>
              <w:rPr>
                <w:color w:val="000000" w:themeColor="text1"/>
                <w:sz w:val="24"/>
                <w:szCs w:val="24"/>
              </w:rPr>
            </w:pPr>
            <w:r w:rsidRPr="000B07E5">
              <w:rPr>
                <w:color w:val="000000" w:themeColor="text1"/>
                <w:sz w:val="24"/>
                <w:szCs w:val="24"/>
              </w:rPr>
              <w:t>Занятие 1 Тема:</w:t>
            </w:r>
            <w:r w:rsidR="00D846E2">
              <w:rPr>
                <w:color w:val="000000" w:themeColor="text1"/>
                <w:sz w:val="24"/>
                <w:szCs w:val="24"/>
              </w:rPr>
              <w:t xml:space="preserve"> «Дорожка к </w:t>
            </w:r>
            <w:proofErr w:type="spellStart"/>
            <w:r w:rsidR="00D846E2">
              <w:rPr>
                <w:color w:val="000000" w:themeColor="text1"/>
                <w:sz w:val="24"/>
                <w:szCs w:val="24"/>
              </w:rPr>
              <w:t>зайкиной</w:t>
            </w:r>
            <w:proofErr w:type="spellEnd"/>
            <w:r w:rsidR="00D846E2">
              <w:rPr>
                <w:color w:val="000000" w:themeColor="text1"/>
                <w:sz w:val="24"/>
                <w:szCs w:val="24"/>
              </w:rPr>
              <w:t xml:space="preserve"> избушке»</w:t>
            </w:r>
          </w:p>
        </w:tc>
        <w:tc>
          <w:tcPr>
            <w:tcW w:w="8308" w:type="dxa"/>
          </w:tcPr>
          <w:p w:rsidR="00A10D37" w:rsidRPr="000B07E5" w:rsidRDefault="003378C8" w:rsidP="001F7B59">
            <w:pPr>
              <w:rPr>
                <w:color w:val="000000" w:themeColor="text1"/>
                <w:sz w:val="24"/>
                <w:szCs w:val="24"/>
              </w:rPr>
            </w:pPr>
            <w:r w:rsidRPr="000B07E5">
              <w:rPr>
                <w:color w:val="000000" w:themeColor="text1"/>
                <w:sz w:val="24"/>
                <w:szCs w:val="24"/>
              </w:rPr>
              <w:t>Цель:</w:t>
            </w:r>
            <w:r w:rsidR="00D846E2">
              <w:rPr>
                <w:color w:val="000000" w:themeColor="text1"/>
                <w:sz w:val="24"/>
                <w:szCs w:val="24"/>
              </w:rPr>
              <w:t xml:space="preserve"> Способствовать </w:t>
            </w:r>
            <w:r w:rsidR="001F7B59">
              <w:rPr>
                <w:color w:val="000000" w:themeColor="text1"/>
                <w:sz w:val="24"/>
                <w:szCs w:val="24"/>
              </w:rPr>
              <w:t>развитию зрительного восприятия</w:t>
            </w:r>
            <w:r w:rsidR="00D846E2">
              <w:rPr>
                <w:color w:val="000000" w:themeColor="text1"/>
                <w:sz w:val="24"/>
                <w:szCs w:val="24"/>
              </w:rPr>
              <w:t>,</w:t>
            </w:r>
            <w:r w:rsidR="001F7B59">
              <w:rPr>
                <w:color w:val="000000" w:themeColor="text1"/>
                <w:sz w:val="24"/>
                <w:szCs w:val="24"/>
              </w:rPr>
              <w:t xml:space="preserve"> движущегося объекта.</w:t>
            </w:r>
          </w:p>
        </w:tc>
      </w:tr>
      <w:tr w:rsidR="003378C8" w:rsidRPr="001D33A7" w:rsidTr="009F20F4">
        <w:trPr>
          <w:trHeight w:val="692"/>
        </w:trPr>
        <w:tc>
          <w:tcPr>
            <w:tcW w:w="7393" w:type="dxa"/>
          </w:tcPr>
          <w:p w:rsidR="003378C8" w:rsidRPr="000B07E5" w:rsidRDefault="003378C8" w:rsidP="00973333">
            <w:pPr>
              <w:rPr>
                <w:color w:val="000000" w:themeColor="text1"/>
                <w:sz w:val="24"/>
                <w:szCs w:val="24"/>
              </w:rPr>
            </w:pPr>
            <w:r w:rsidRPr="000B07E5">
              <w:rPr>
                <w:color w:val="000000" w:themeColor="text1"/>
                <w:sz w:val="24"/>
                <w:szCs w:val="24"/>
              </w:rPr>
              <w:t>Занятие 2 Тема:</w:t>
            </w:r>
            <w:r w:rsidR="00D846E2">
              <w:rPr>
                <w:color w:val="000000" w:themeColor="text1"/>
                <w:sz w:val="24"/>
                <w:szCs w:val="24"/>
              </w:rPr>
              <w:t xml:space="preserve"> «Большой, маленький»</w:t>
            </w:r>
          </w:p>
        </w:tc>
        <w:tc>
          <w:tcPr>
            <w:tcW w:w="8308" w:type="dxa"/>
          </w:tcPr>
          <w:p w:rsidR="003378C8" w:rsidRPr="000B07E5" w:rsidRDefault="00936347" w:rsidP="00973333">
            <w:pPr>
              <w:rPr>
                <w:color w:val="000000" w:themeColor="text1"/>
                <w:sz w:val="24"/>
                <w:szCs w:val="24"/>
              </w:rPr>
            </w:pPr>
            <w:r w:rsidRPr="000B07E5">
              <w:rPr>
                <w:color w:val="000000" w:themeColor="text1"/>
                <w:sz w:val="24"/>
                <w:szCs w:val="24"/>
              </w:rPr>
              <w:t>Цель:</w:t>
            </w:r>
            <w:r w:rsidR="00D846E2">
              <w:rPr>
                <w:color w:val="000000" w:themeColor="text1"/>
                <w:sz w:val="24"/>
                <w:szCs w:val="24"/>
              </w:rPr>
              <w:t xml:space="preserve"> Развивать голосовой аппарат, воспитывать бережное отношение к игрушкам.</w:t>
            </w:r>
          </w:p>
        </w:tc>
      </w:tr>
      <w:tr w:rsidR="003378C8" w:rsidRPr="001D33A7" w:rsidTr="009F20F4">
        <w:trPr>
          <w:trHeight w:val="701"/>
        </w:trPr>
        <w:tc>
          <w:tcPr>
            <w:tcW w:w="7393" w:type="dxa"/>
          </w:tcPr>
          <w:p w:rsidR="003378C8" w:rsidRPr="000B07E5" w:rsidRDefault="003378C8" w:rsidP="00973333">
            <w:pPr>
              <w:rPr>
                <w:color w:val="000000" w:themeColor="text1"/>
                <w:sz w:val="24"/>
                <w:szCs w:val="24"/>
              </w:rPr>
            </w:pPr>
            <w:r w:rsidRPr="000B07E5">
              <w:rPr>
                <w:color w:val="000000" w:themeColor="text1"/>
                <w:sz w:val="24"/>
                <w:szCs w:val="24"/>
              </w:rPr>
              <w:t>Занятие 3 Тема:</w:t>
            </w:r>
            <w:r w:rsidR="00D54964">
              <w:rPr>
                <w:color w:val="000000" w:themeColor="text1"/>
                <w:sz w:val="24"/>
                <w:szCs w:val="24"/>
              </w:rPr>
              <w:t xml:space="preserve"> «Чудесный мешочек»</w:t>
            </w:r>
          </w:p>
        </w:tc>
        <w:tc>
          <w:tcPr>
            <w:tcW w:w="8308" w:type="dxa"/>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Закрепить знания фруктов (груша, банан, яблоко). Учить узнавать на картинке.</w:t>
            </w:r>
          </w:p>
        </w:tc>
      </w:tr>
      <w:tr w:rsidR="00A10D37" w:rsidRPr="001D33A7" w:rsidTr="009F20F4">
        <w:tc>
          <w:tcPr>
            <w:tcW w:w="15701" w:type="dxa"/>
            <w:gridSpan w:val="2"/>
          </w:tcPr>
          <w:p w:rsidR="00A10D37" w:rsidRPr="000A6BC1" w:rsidRDefault="00A10D37" w:rsidP="00A10D37">
            <w:pPr>
              <w:jc w:val="center"/>
              <w:rPr>
                <w:b/>
                <w:color w:val="000000" w:themeColor="text1"/>
                <w:sz w:val="24"/>
                <w:szCs w:val="24"/>
              </w:rPr>
            </w:pPr>
            <w:r w:rsidRPr="000A6BC1">
              <w:rPr>
                <w:b/>
                <w:color w:val="000000" w:themeColor="text1"/>
                <w:sz w:val="24"/>
                <w:szCs w:val="24"/>
              </w:rPr>
              <w:t>2 неделя</w:t>
            </w:r>
          </w:p>
        </w:tc>
      </w:tr>
      <w:tr w:rsidR="00A10D37" w:rsidRPr="001D33A7" w:rsidTr="009F20F4">
        <w:trPr>
          <w:trHeight w:val="701"/>
        </w:trPr>
        <w:tc>
          <w:tcPr>
            <w:tcW w:w="7393" w:type="dxa"/>
          </w:tcPr>
          <w:p w:rsidR="00A10D37" w:rsidRPr="000B07E5" w:rsidRDefault="00C11EFE" w:rsidP="00973333">
            <w:pPr>
              <w:rPr>
                <w:color w:val="000000" w:themeColor="text1"/>
                <w:sz w:val="24"/>
                <w:szCs w:val="24"/>
              </w:rPr>
            </w:pPr>
            <w:r w:rsidRPr="000B07E5">
              <w:rPr>
                <w:color w:val="000000" w:themeColor="text1"/>
                <w:sz w:val="24"/>
                <w:szCs w:val="24"/>
              </w:rPr>
              <w:t>Занятие 4</w:t>
            </w:r>
            <w:r w:rsidR="003378C8" w:rsidRPr="000B07E5">
              <w:rPr>
                <w:color w:val="000000" w:themeColor="text1"/>
                <w:sz w:val="24"/>
                <w:szCs w:val="24"/>
              </w:rPr>
              <w:t xml:space="preserve"> Тема:</w:t>
            </w:r>
            <w:r w:rsidR="00D54964">
              <w:rPr>
                <w:color w:val="000000" w:themeColor="text1"/>
                <w:sz w:val="24"/>
                <w:szCs w:val="24"/>
              </w:rPr>
              <w:t xml:space="preserve"> «Кошка»</w:t>
            </w:r>
          </w:p>
        </w:tc>
        <w:tc>
          <w:tcPr>
            <w:tcW w:w="8308" w:type="dxa"/>
          </w:tcPr>
          <w:p w:rsidR="00A10D37"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Закрепить навык определенного ритма подражания взрослому. Воспитывать любовь к животным.</w:t>
            </w:r>
          </w:p>
        </w:tc>
      </w:tr>
      <w:tr w:rsidR="003378C8" w:rsidRPr="001D33A7" w:rsidTr="009F20F4">
        <w:trPr>
          <w:trHeight w:val="683"/>
        </w:trPr>
        <w:tc>
          <w:tcPr>
            <w:tcW w:w="7393" w:type="dxa"/>
          </w:tcPr>
          <w:p w:rsidR="003378C8" w:rsidRPr="000B07E5" w:rsidRDefault="00C11EFE" w:rsidP="00973333">
            <w:pPr>
              <w:rPr>
                <w:color w:val="000000" w:themeColor="text1"/>
                <w:sz w:val="24"/>
                <w:szCs w:val="24"/>
              </w:rPr>
            </w:pPr>
            <w:r w:rsidRPr="000B07E5">
              <w:rPr>
                <w:color w:val="000000" w:themeColor="text1"/>
                <w:sz w:val="24"/>
                <w:szCs w:val="24"/>
              </w:rPr>
              <w:t>Занятие 5</w:t>
            </w:r>
            <w:r w:rsidR="003378C8" w:rsidRPr="000B07E5">
              <w:rPr>
                <w:color w:val="000000" w:themeColor="text1"/>
                <w:sz w:val="24"/>
                <w:szCs w:val="24"/>
              </w:rPr>
              <w:t xml:space="preserve"> Тема:</w:t>
            </w:r>
            <w:r w:rsidR="00D54964">
              <w:rPr>
                <w:color w:val="000000" w:themeColor="text1"/>
                <w:sz w:val="24"/>
                <w:szCs w:val="24"/>
              </w:rPr>
              <w:t xml:space="preserve"> «В гости к детям»</w:t>
            </w:r>
          </w:p>
        </w:tc>
        <w:tc>
          <w:tcPr>
            <w:tcW w:w="8308" w:type="dxa"/>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Познакомить детей с элементарной этикой приветствия. Развивать коммуникативные способности.</w:t>
            </w:r>
          </w:p>
        </w:tc>
      </w:tr>
      <w:tr w:rsidR="003378C8" w:rsidRPr="001D33A7" w:rsidTr="009F20F4">
        <w:trPr>
          <w:trHeight w:val="565"/>
        </w:trPr>
        <w:tc>
          <w:tcPr>
            <w:tcW w:w="7393" w:type="dxa"/>
          </w:tcPr>
          <w:p w:rsidR="003378C8" w:rsidRPr="000B07E5" w:rsidRDefault="00C11EFE" w:rsidP="00973333">
            <w:pPr>
              <w:rPr>
                <w:color w:val="000000" w:themeColor="text1"/>
                <w:sz w:val="24"/>
                <w:szCs w:val="24"/>
              </w:rPr>
            </w:pPr>
            <w:r w:rsidRPr="000B07E5">
              <w:rPr>
                <w:color w:val="000000" w:themeColor="text1"/>
                <w:sz w:val="24"/>
                <w:szCs w:val="24"/>
              </w:rPr>
              <w:t>Занятие 6</w:t>
            </w:r>
            <w:r w:rsidR="003378C8" w:rsidRPr="000B07E5">
              <w:rPr>
                <w:color w:val="000000" w:themeColor="text1"/>
                <w:sz w:val="24"/>
                <w:szCs w:val="24"/>
              </w:rPr>
              <w:t xml:space="preserve"> Тема:</w:t>
            </w:r>
            <w:r w:rsidR="00D54964">
              <w:rPr>
                <w:color w:val="000000" w:themeColor="text1"/>
                <w:sz w:val="24"/>
                <w:szCs w:val="24"/>
              </w:rPr>
              <w:t xml:space="preserve"> «Курочка»</w:t>
            </w:r>
          </w:p>
        </w:tc>
        <w:tc>
          <w:tcPr>
            <w:tcW w:w="8308" w:type="dxa"/>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sz w:val="24"/>
                <w:szCs w:val="24"/>
              </w:rPr>
              <w:t xml:space="preserve"> Формировать у детей определенный темп, ритм в речи. </w:t>
            </w:r>
          </w:p>
        </w:tc>
      </w:tr>
      <w:tr w:rsidR="00A10D37" w:rsidRPr="001D33A7" w:rsidTr="009F20F4">
        <w:tc>
          <w:tcPr>
            <w:tcW w:w="15701" w:type="dxa"/>
            <w:gridSpan w:val="2"/>
          </w:tcPr>
          <w:p w:rsidR="00A10D37" w:rsidRPr="000A6BC1" w:rsidRDefault="00A10D37" w:rsidP="00A10D37">
            <w:pPr>
              <w:jc w:val="center"/>
              <w:rPr>
                <w:b/>
                <w:color w:val="000000" w:themeColor="text1"/>
                <w:sz w:val="24"/>
                <w:szCs w:val="24"/>
              </w:rPr>
            </w:pPr>
            <w:r w:rsidRPr="000A6BC1">
              <w:rPr>
                <w:b/>
                <w:color w:val="000000" w:themeColor="text1"/>
                <w:sz w:val="24"/>
                <w:szCs w:val="24"/>
              </w:rPr>
              <w:t>3 неделя</w:t>
            </w:r>
          </w:p>
        </w:tc>
      </w:tr>
      <w:tr w:rsidR="00C11EFE" w:rsidRPr="001D33A7" w:rsidTr="009F20F4">
        <w:trPr>
          <w:trHeight w:val="975"/>
        </w:trPr>
        <w:tc>
          <w:tcPr>
            <w:tcW w:w="7393" w:type="dxa"/>
          </w:tcPr>
          <w:p w:rsidR="00C11EFE" w:rsidRPr="000B07E5" w:rsidRDefault="005B40AD" w:rsidP="00973333">
            <w:pPr>
              <w:rPr>
                <w:sz w:val="24"/>
                <w:szCs w:val="24"/>
              </w:rPr>
            </w:pPr>
            <w:r>
              <w:rPr>
                <w:color w:val="000000" w:themeColor="text1"/>
                <w:sz w:val="24"/>
                <w:szCs w:val="24"/>
              </w:rPr>
              <w:t>Занятие 7</w:t>
            </w:r>
            <w:r w:rsidRPr="000B07E5">
              <w:rPr>
                <w:color w:val="000000" w:themeColor="text1"/>
                <w:sz w:val="24"/>
                <w:szCs w:val="24"/>
              </w:rPr>
              <w:t xml:space="preserve"> Тема:</w:t>
            </w:r>
            <w:r>
              <w:rPr>
                <w:color w:val="000000" w:themeColor="text1"/>
                <w:sz w:val="24"/>
                <w:szCs w:val="24"/>
              </w:rPr>
              <w:t xml:space="preserve"> </w:t>
            </w:r>
            <w:r>
              <w:rPr>
                <w:iCs/>
                <w:color w:val="111111"/>
                <w:sz w:val="24"/>
                <w:szCs w:val="24"/>
              </w:rPr>
              <w:t>«Курочка с цыплятами</w:t>
            </w:r>
            <w:r w:rsidRPr="000B07E5">
              <w:rPr>
                <w:iCs/>
                <w:color w:val="111111"/>
                <w:sz w:val="24"/>
                <w:szCs w:val="24"/>
              </w:rPr>
              <w:t>»</w:t>
            </w:r>
          </w:p>
        </w:tc>
        <w:tc>
          <w:tcPr>
            <w:tcW w:w="8308" w:type="dxa"/>
          </w:tcPr>
          <w:p w:rsidR="00C11EFE" w:rsidRPr="000B07E5" w:rsidRDefault="005B40AD" w:rsidP="00973333">
            <w:pPr>
              <w:shd w:val="clear" w:color="auto" w:fill="FFFFFF"/>
              <w:autoSpaceDE w:val="0"/>
              <w:rPr>
                <w:sz w:val="24"/>
                <w:szCs w:val="24"/>
              </w:rPr>
            </w:pPr>
            <w:r w:rsidRPr="000B07E5">
              <w:rPr>
                <w:color w:val="000000" w:themeColor="text1"/>
                <w:sz w:val="24"/>
                <w:szCs w:val="24"/>
              </w:rPr>
              <w:t>Цель:</w:t>
            </w:r>
            <w:r>
              <w:rPr>
                <w:sz w:val="24"/>
                <w:szCs w:val="24"/>
              </w:rPr>
              <w:t xml:space="preserve"> Формировать у детей определенный темп, ритм в речи, </w:t>
            </w:r>
            <w:r w:rsidRPr="000B07E5">
              <w:rPr>
                <w:color w:val="111111"/>
                <w:sz w:val="24"/>
                <w:szCs w:val="24"/>
              </w:rPr>
              <w:t>формировать ак</w:t>
            </w:r>
            <w:r>
              <w:rPr>
                <w:color w:val="111111"/>
                <w:sz w:val="24"/>
                <w:szCs w:val="24"/>
              </w:rPr>
              <w:t>тивный словарь: ко-ко-ко, пи-пи, пи</w:t>
            </w:r>
            <w:r w:rsidRPr="000B07E5">
              <w:rPr>
                <w:color w:val="111111"/>
                <w:sz w:val="24"/>
                <w:szCs w:val="24"/>
              </w:rPr>
              <w:t>.</w:t>
            </w:r>
          </w:p>
        </w:tc>
      </w:tr>
      <w:tr w:rsidR="00C11EFE" w:rsidRPr="001D33A7" w:rsidTr="009F20F4">
        <w:trPr>
          <w:trHeight w:val="706"/>
        </w:trPr>
        <w:tc>
          <w:tcPr>
            <w:tcW w:w="7393" w:type="dxa"/>
          </w:tcPr>
          <w:p w:rsidR="00C11EFE" w:rsidRPr="000B07E5" w:rsidRDefault="00C11EFE" w:rsidP="00973333">
            <w:pPr>
              <w:rPr>
                <w:sz w:val="24"/>
                <w:szCs w:val="24"/>
              </w:rPr>
            </w:pPr>
            <w:r w:rsidRPr="000B07E5">
              <w:rPr>
                <w:color w:val="000000" w:themeColor="text1"/>
                <w:sz w:val="24"/>
                <w:szCs w:val="24"/>
              </w:rPr>
              <w:t>Занятие 8 Тема:</w:t>
            </w:r>
            <w:r w:rsidR="002F26A6" w:rsidRPr="000B07E5">
              <w:rPr>
                <w:color w:val="000000" w:themeColor="text1"/>
                <w:sz w:val="24"/>
                <w:szCs w:val="24"/>
              </w:rPr>
              <w:t xml:space="preserve"> «Познакомить со свойством песка»</w:t>
            </w:r>
          </w:p>
        </w:tc>
        <w:tc>
          <w:tcPr>
            <w:tcW w:w="8308" w:type="dxa"/>
          </w:tcPr>
          <w:p w:rsidR="00C11EFE" w:rsidRPr="000B07E5" w:rsidRDefault="002F26A6" w:rsidP="00973333">
            <w:pPr>
              <w:shd w:val="clear" w:color="auto" w:fill="FFFFFF"/>
              <w:autoSpaceDE w:val="0"/>
              <w:rPr>
                <w:sz w:val="24"/>
                <w:szCs w:val="24"/>
              </w:rPr>
            </w:pPr>
            <w:r w:rsidRPr="000B07E5">
              <w:rPr>
                <w:sz w:val="24"/>
                <w:szCs w:val="24"/>
              </w:rPr>
              <w:t>Цель: Развивать внимание, моторику пальцев. Воспитывать аккуратность.</w:t>
            </w:r>
          </w:p>
        </w:tc>
      </w:tr>
      <w:tr w:rsidR="00A10D37" w:rsidRPr="001D33A7" w:rsidTr="009F20F4">
        <w:trPr>
          <w:trHeight w:val="947"/>
        </w:trPr>
        <w:tc>
          <w:tcPr>
            <w:tcW w:w="7393" w:type="dxa"/>
          </w:tcPr>
          <w:p w:rsidR="00A10D37" w:rsidRPr="000B07E5" w:rsidRDefault="00C11EFE" w:rsidP="00973333">
            <w:pPr>
              <w:rPr>
                <w:color w:val="000000" w:themeColor="text1"/>
                <w:sz w:val="24"/>
                <w:szCs w:val="24"/>
              </w:rPr>
            </w:pPr>
            <w:r w:rsidRPr="000B07E5">
              <w:rPr>
                <w:sz w:val="24"/>
                <w:szCs w:val="24"/>
              </w:rPr>
              <w:t>Занятие 9</w:t>
            </w:r>
            <w:r w:rsidR="008845D0" w:rsidRPr="000B07E5">
              <w:rPr>
                <w:sz w:val="24"/>
                <w:szCs w:val="24"/>
              </w:rPr>
              <w:t xml:space="preserve"> Тема: «Кукла гуляет</w:t>
            </w:r>
            <w:r w:rsidR="00973333" w:rsidRPr="000B07E5">
              <w:rPr>
                <w:sz w:val="24"/>
                <w:szCs w:val="24"/>
              </w:rPr>
              <w:t>»</w:t>
            </w:r>
          </w:p>
        </w:tc>
        <w:tc>
          <w:tcPr>
            <w:tcW w:w="8308" w:type="dxa"/>
          </w:tcPr>
          <w:p w:rsidR="00A10D37" w:rsidRPr="000B07E5" w:rsidRDefault="00973333" w:rsidP="00C11EFE">
            <w:pPr>
              <w:shd w:val="clear" w:color="auto" w:fill="FFFFFF"/>
              <w:autoSpaceDE w:val="0"/>
              <w:rPr>
                <w:sz w:val="24"/>
                <w:szCs w:val="24"/>
              </w:rPr>
            </w:pPr>
            <w:r w:rsidRPr="000B07E5">
              <w:rPr>
                <w:sz w:val="24"/>
                <w:szCs w:val="24"/>
              </w:rPr>
              <w:t>Цель: 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w:t>
            </w:r>
            <w:r w:rsidR="00C11EFE" w:rsidRPr="000B07E5">
              <w:rPr>
                <w:sz w:val="24"/>
                <w:szCs w:val="24"/>
              </w:rPr>
              <w:t xml:space="preserve"> во время одевания на прогулку.</w:t>
            </w:r>
          </w:p>
        </w:tc>
      </w:tr>
      <w:tr w:rsidR="00A10D37" w:rsidRPr="001D33A7" w:rsidTr="009F20F4">
        <w:tc>
          <w:tcPr>
            <w:tcW w:w="15701" w:type="dxa"/>
            <w:gridSpan w:val="2"/>
          </w:tcPr>
          <w:p w:rsidR="00A10D37" w:rsidRPr="000A6BC1" w:rsidRDefault="00A10D37" w:rsidP="00A10D37">
            <w:pPr>
              <w:jc w:val="center"/>
              <w:rPr>
                <w:b/>
                <w:color w:val="000000" w:themeColor="text1"/>
                <w:sz w:val="24"/>
                <w:szCs w:val="24"/>
              </w:rPr>
            </w:pPr>
            <w:r w:rsidRPr="000A6BC1">
              <w:rPr>
                <w:b/>
                <w:color w:val="000000" w:themeColor="text1"/>
                <w:sz w:val="24"/>
                <w:szCs w:val="24"/>
              </w:rPr>
              <w:t>4 неделя</w:t>
            </w:r>
          </w:p>
        </w:tc>
      </w:tr>
      <w:tr w:rsidR="00C11EFE" w:rsidRPr="001D33A7" w:rsidTr="009F20F4">
        <w:tc>
          <w:tcPr>
            <w:tcW w:w="7393" w:type="dxa"/>
          </w:tcPr>
          <w:p w:rsidR="00C11EFE" w:rsidRPr="000B07E5" w:rsidRDefault="00C11EFE" w:rsidP="00C11EFE">
            <w:pPr>
              <w:rPr>
                <w:color w:val="000000" w:themeColor="text1"/>
                <w:sz w:val="24"/>
                <w:szCs w:val="24"/>
              </w:rPr>
            </w:pPr>
            <w:r w:rsidRPr="000B07E5">
              <w:rPr>
                <w:color w:val="000000" w:themeColor="text1"/>
                <w:sz w:val="24"/>
                <w:szCs w:val="24"/>
              </w:rPr>
              <w:t>Занятие 10 Тема:</w:t>
            </w:r>
            <w:r w:rsidR="00E3537A">
              <w:rPr>
                <w:iCs/>
                <w:color w:val="111111"/>
                <w:sz w:val="24"/>
                <w:szCs w:val="24"/>
              </w:rPr>
              <w:t xml:space="preserve"> «Птички хотят пить</w:t>
            </w:r>
            <w:r w:rsidR="004136D0" w:rsidRPr="000B07E5">
              <w:rPr>
                <w:iCs/>
                <w:color w:val="111111"/>
                <w:sz w:val="24"/>
                <w:szCs w:val="24"/>
              </w:rPr>
              <w:t>»</w:t>
            </w:r>
          </w:p>
          <w:p w:rsidR="004136D0" w:rsidRPr="000B07E5" w:rsidRDefault="004136D0" w:rsidP="00C11EFE">
            <w:pPr>
              <w:rPr>
                <w:color w:val="000000" w:themeColor="text1"/>
                <w:sz w:val="24"/>
                <w:szCs w:val="24"/>
              </w:rPr>
            </w:pPr>
          </w:p>
        </w:tc>
        <w:tc>
          <w:tcPr>
            <w:tcW w:w="8308" w:type="dxa"/>
          </w:tcPr>
          <w:p w:rsidR="00C11EFE" w:rsidRPr="000B07E5" w:rsidRDefault="00CB3ECA" w:rsidP="00E3537A">
            <w:pPr>
              <w:rPr>
                <w:color w:val="000000" w:themeColor="text1"/>
                <w:sz w:val="24"/>
                <w:szCs w:val="24"/>
              </w:rPr>
            </w:pPr>
            <w:r w:rsidRPr="000B07E5">
              <w:rPr>
                <w:color w:val="000000"/>
                <w:sz w:val="24"/>
                <w:szCs w:val="24"/>
                <w:lang w:eastAsia="ru-RU"/>
              </w:rPr>
              <w:t>Цель:</w:t>
            </w:r>
            <w:r w:rsidR="00E3537A">
              <w:rPr>
                <w:color w:val="111111"/>
                <w:sz w:val="24"/>
                <w:szCs w:val="24"/>
              </w:rPr>
              <w:t xml:space="preserve"> Познакомить детей со свойствами воды, льется, журчит (можно переливать воду из кружечки в мисочку), развивать зрительное восприятие</w:t>
            </w:r>
          </w:p>
        </w:tc>
      </w:tr>
      <w:tr w:rsidR="00C11EFE" w:rsidRPr="001D33A7" w:rsidTr="009F20F4">
        <w:tc>
          <w:tcPr>
            <w:tcW w:w="7393" w:type="dxa"/>
          </w:tcPr>
          <w:p w:rsidR="00C11EFE" w:rsidRPr="000B07E5" w:rsidRDefault="00C11EFE" w:rsidP="00C11EFE">
            <w:pPr>
              <w:rPr>
                <w:color w:val="000000" w:themeColor="text1"/>
                <w:sz w:val="24"/>
                <w:szCs w:val="24"/>
              </w:rPr>
            </w:pPr>
            <w:r w:rsidRPr="000B07E5">
              <w:rPr>
                <w:color w:val="000000" w:themeColor="text1"/>
                <w:sz w:val="24"/>
                <w:szCs w:val="24"/>
              </w:rPr>
              <w:t>Занятие 11 Тема:</w:t>
            </w:r>
            <w:r w:rsidR="00E3537A">
              <w:rPr>
                <w:color w:val="000000" w:themeColor="text1"/>
                <w:sz w:val="24"/>
                <w:szCs w:val="24"/>
              </w:rPr>
              <w:t xml:space="preserve"> </w:t>
            </w:r>
            <w:r w:rsidR="00E3537A">
              <w:rPr>
                <w:iCs/>
                <w:color w:val="111111"/>
                <w:sz w:val="24"/>
                <w:szCs w:val="24"/>
              </w:rPr>
              <w:t>«Петушок - петушок</w:t>
            </w:r>
            <w:r w:rsidR="004136D0" w:rsidRPr="000B07E5">
              <w:rPr>
                <w:iCs/>
                <w:color w:val="111111"/>
                <w:sz w:val="24"/>
                <w:szCs w:val="24"/>
              </w:rPr>
              <w:t>»</w:t>
            </w:r>
          </w:p>
        </w:tc>
        <w:tc>
          <w:tcPr>
            <w:tcW w:w="8308" w:type="dxa"/>
          </w:tcPr>
          <w:p w:rsidR="00C11EFE" w:rsidRPr="000B07E5" w:rsidRDefault="00CB3ECA" w:rsidP="00E3537A">
            <w:pPr>
              <w:rPr>
                <w:color w:val="000000" w:themeColor="text1"/>
                <w:sz w:val="24"/>
                <w:szCs w:val="24"/>
              </w:rPr>
            </w:pPr>
            <w:r w:rsidRPr="000B07E5">
              <w:rPr>
                <w:color w:val="000000"/>
                <w:sz w:val="24"/>
                <w:szCs w:val="24"/>
                <w:lang w:eastAsia="ru-RU"/>
              </w:rPr>
              <w:t>Цель:</w:t>
            </w:r>
            <w:r w:rsidR="00E3537A">
              <w:rPr>
                <w:color w:val="000000"/>
                <w:sz w:val="24"/>
                <w:szCs w:val="24"/>
                <w:lang w:eastAsia="ru-RU"/>
              </w:rPr>
              <w:t xml:space="preserve"> </w:t>
            </w:r>
            <w:r w:rsidR="004136D0" w:rsidRPr="000B07E5">
              <w:rPr>
                <w:color w:val="111111"/>
                <w:sz w:val="24"/>
                <w:szCs w:val="24"/>
              </w:rPr>
              <w:t xml:space="preserve">Познакомить детей с </w:t>
            </w:r>
            <w:r w:rsidR="00E3537A">
              <w:rPr>
                <w:color w:val="111111"/>
                <w:sz w:val="24"/>
                <w:szCs w:val="24"/>
              </w:rPr>
              <w:t>временными понятиями: утро, развивать образное мышление</w:t>
            </w:r>
          </w:p>
        </w:tc>
      </w:tr>
      <w:tr w:rsidR="00C11EFE" w:rsidRPr="001D33A7" w:rsidTr="009F20F4">
        <w:tc>
          <w:tcPr>
            <w:tcW w:w="7393" w:type="dxa"/>
          </w:tcPr>
          <w:p w:rsidR="00C11EFE" w:rsidRPr="000B07E5" w:rsidRDefault="005B40AD" w:rsidP="00E3537A">
            <w:pPr>
              <w:rPr>
                <w:color w:val="000000" w:themeColor="text1"/>
                <w:sz w:val="24"/>
                <w:szCs w:val="24"/>
              </w:rPr>
            </w:pPr>
            <w:r>
              <w:rPr>
                <w:color w:val="000000" w:themeColor="text1"/>
                <w:sz w:val="24"/>
                <w:szCs w:val="24"/>
              </w:rPr>
              <w:t>Занятие 12</w:t>
            </w:r>
            <w:r w:rsidR="000A6BC1" w:rsidRPr="000B07E5">
              <w:rPr>
                <w:color w:val="000000" w:themeColor="text1"/>
                <w:sz w:val="24"/>
                <w:szCs w:val="24"/>
              </w:rPr>
              <w:t xml:space="preserve"> Тема:</w:t>
            </w:r>
            <w:r w:rsidR="000A6BC1">
              <w:rPr>
                <w:color w:val="000000" w:themeColor="text1"/>
                <w:sz w:val="24"/>
                <w:szCs w:val="24"/>
              </w:rPr>
              <w:t xml:space="preserve"> </w:t>
            </w:r>
            <w:r w:rsidR="000A6BC1">
              <w:rPr>
                <w:iCs/>
                <w:color w:val="111111"/>
                <w:sz w:val="24"/>
                <w:szCs w:val="24"/>
              </w:rPr>
              <w:t>«Петушок - петушок</w:t>
            </w:r>
            <w:r w:rsidR="000A6BC1" w:rsidRPr="000B07E5">
              <w:rPr>
                <w:iCs/>
                <w:color w:val="111111"/>
                <w:sz w:val="24"/>
                <w:szCs w:val="24"/>
              </w:rPr>
              <w:t>»</w:t>
            </w:r>
          </w:p>
        </w:tc>
        <w:tc>
          <w:tcPr>
            <w:tcW w:w="8308" w:type="dxa"/>
          </w:tcPr>
          <w:p w:rsidR="00C11EFE" w:rsidRPr="000B07E5" w:rsidRDefault="000A6BC1" w:rsidP="00C11EFE">
            <w:pPr>
              <w:rPr>
                <w:color w:val="000000" w:themeColor="text1"/>
                <w:sz w:val="24"/>
                <w:szCs w:val="24"/>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w:t>
            </w:r>
            <w:r>
              <w:rPr>
                <w:color w:val="111111"/>
                <w:sz w:val="24"/>
                <w:szCs w:val="24"/>
              </w:rPr>
              <w:t xml:space="preserve">родолжать </w:t>
            </w:r>
            <w:r w:rsidRPr="000B07E5">
              <w:rPr>
                <w:color w:val="111111"/>
                <w:sz w:val="24"/>
                <w:szCs w:val="24"/>
              </w:rPr>
              <w:t xml:space="preserve">знакомить детей с </w:t>
            </w:r>
            <w:r>
              <w:rPr>
                <w:color w:val="111111"/>
                <w:sz w:val="24"/>
                <w:szCs w:val="24"/>
              </w:rPr>
              <w:t>временными понятиями: утро, развивать образное мышление</w:t>
            </w:r>
          </w:p>
        </w:tc>
      </w:tr>
      <w:tr w:rsidR="000A6BC1" w:rsidRPr="001D33A7" w:rsidTr="009F20F4">
        <w:tc>
          <w:tcPr>
            <w:tcW w:w="15701" w:type="dxa"/>
            <w:gridSpan w:val="2"/>
          </w:tcPr>
          <w:p w:rsidR="000A6BC1" w:rsidRPr="000A6BC1" w:rsidRDefault="000A6BC1" w:rsidP="000A6BC1">
            <w:pPr>
              <w:jc w:val="center"/>
              <w:rPr>
                <w:b/>
                <w:color w:val="000000"/>
                <w:lang w:eastAsia="ru-RU"/>
              </w:rPr>
            </w:pPr>
            <w:r w:rsidRPr="000A6BC1">
              <w:rPr>
                <w:b/>
                <w:color w:val="000000" w:themeColor="text1"/>
                <w:sz w:val="24"/>
                <w:szCs w:val="24"/>
              </w:rPr>
              <w:t>5 неделя</w:t>
            </w:r>
          </w:p>
        </w:tc>
      </w:tr>
      <w:tr w:rsidR="000A6BC1" w:rsidRPr="001D33A7" w:rsidTr="009F20F4">
        <w:tc>
          <w:tcPr>
            <w:tcW w:w="7393" w:type="dxa"/>
          </w:tcPr>
          <w:p w:rsidR="000A6BC1" w:rsidRPr="000B07E5" w:rsidRDefault="005B40AD" w:rsidP="005B40AD">
            <w:pPr>
              <w:rPr>
                <w:color w:val="000000" w:themeColor="text1"/>
              </w:rPr>
            </w:pPr>
            <w:r>
              <w:rPr>
                <w:color w:val="000000" w:themeColor="text1"/>
                <w:sz w:val="24"/>
                <w:szCs w:val="24"/>
              </w:rPr>
              <w:lastRenderedPageBreak/>
              <w:t>Занятие 13</w:t>
            </w:r>
            <w:r w:rsidRPr="000B07E5">
              <w:rPr>
                <w:color w:val="000000" w:themeColor="text1"/>
                <w:sz w:val="24"/>
                <w:szCs w:val="24"/>
              </w:rPr>
              <w:t xml:space="preserve"> Тема: «Собачка»</w:t>
            </w:r>
            <w:r>
              <w:rPr>
                <w:color w:val="000000" w:themeColor="text1"/>
                <w:sz w:val="24"/>
                <w:szCs w:val="24"/>
              </w:rPr>
              <w:t xml:space="preserve"> </w:t>
            </w:r>
          </w:p>
        </w:tc>
        <w:tc>
          <w:tcPr>
            <w:tcW w:w="8308" w:type="dxa"/>
          </w:tcPr>
          <w:p w:rsidR="005B40AD" w:rsidRDefault="005B40AD" w:rsidP="00C11EFE">
            <w:pPr>
              <w:rPr>
                <w:sz w:val="24"/>
                <w:szCs w:val="24"/>
              </w:rPr>
            </w:pPr>
            <w:r>
              <w:rPr>
                <w:sz w:val="24"/>
                <w:szCs w:val="24"/>
              </w:rPr>
              <w:t>Цель: Развивать голосовой аппарат. Закрепить в речи определенный темп, ритм, подражая взрослому. Воспитывать уважительное отношение к животным.</w:t>
            </w:r>
          </w:p>
          <w:p w:rsidR="000A6BC1" w:rsidRPr="000B07E5" w:rsidRDefault="000A6BC1" w:rsidP="00C11EFE">
            <w:pPr>
              <w:rPr>
                <w:color w:val="000000"/>
                <w:lang w:eastAsia="ru-RU"/>
              </w:rPr>
            </w:pPr>
          </w:p>
        </w:tc>
      </w:tr>
      <w:tr w:rsidR="000A6BC1" w:rsidRPr="001D33A7" w:rsidTr="009F20F4">
        <w:tc>
          <w:tcPr>
            <w:tcW w:w="7393" w:type="dxa"/>
          </w:tcPr>
          <w:p w:rsidR="000A6BC1" w:rsidRPr="000B07E5" w:rsidRDefault="005B40AD" w:rsidP="00E3537A">
            <w:pPr>
              <w:rPr>
                <w:color w:val="000000" w:themeColor="text1"/>
              </w:rPr>
            </w:pPr>
            <w:r>
              <w:rPr>
                <w:color w:val="000000" w:themeColor="text1"/>
                <w:sz w:val="24"/>
                <w:szCs w:val="24"/>
              </w:rPr>
              <w:t>Занятие 14</w:t>
            </w:r>
            <w:r w:rsidR="000A6BC1" w:rsidRPr="000B07E5">
              <w:rPr>
                <w:color w:val="000000" w:themeColor="text1"/>
                <w:sz w:val="24"/>
                <w:szCs w:val="24"/>
              </w:rPr>
              <w:t xml:space="preserve"> Тема:</w:t>
            </w:r>
            <w:r w:rsidR="000A6BC1">
              <w:rPr>
                <w:color w:val="000000" w:themeColor="text1"/>
                <w:sz w:val="24"/>
                <w:szCs w:val="24"/>
              </w:rPr>
              <w:t xml:space="preserve"> </w:t>
            </w:r>
            <w:r w:rsidR="000A6BC1" w:rsidRPr="000B07E5">
              <w:rPr>
                <w:i/>
                <w:iCs/>
                <w:color w:val="111111"/>
                <w:sz w:val="24"/>
                <w:szCs w:val="24"/>
              </w:rPr>
              <w:t>«</w:t>
            </w:r>
            <w:r w:rsidR="000A6BC1" w:rsidRPr="000B07E5">
              <w:rPr>
                <w:iCs/>
                <w:color w:val="111111"/>
                <w:sz w:val="24"/>
                <w:szCs w:val="24"/>
              </w:rPr>
              <w:t>Скачет зайка»</w:t>
            </w:r>
          </w:p>
        </w:tc>
        <w:tc>
          <w:tcPr>
            <w:tcW w:w="8308" w:type="dxa"/>
          </w:tcPr>
          <w:p w:rsidR="000A6BC1" w:rsidRPr="000B07E5" w:rsidRDefault="000A6BC1" w:rsidP="00C11EFE">
            <w:pPr>
              <w:rPr>
                <w:color w:val="000000"/>
                <w:lang w:eastAsia="ru-RU"/>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Побуждать детей узнавать знакомую игрушку, понимать действия (заяц ищет морковку, нашел ее и ест, воспитывать дружеские отношения во время игры), формировать активный словарь: прыг-прыг, зайка.</w:t>
            </w:r>
          </w:p>
        </w:tc>
      </w:tr>
      <w:tr w:rsidR="000A6BC1" w:rsidRPr="001D33A7" w:rsidTr="009F20F4">
        <w:tc>
          <w:tcPr>
            <w:tcW w:w="7393" w:type="dxa"/>
          </w:tcPr>
          <w:p w:rsidR="000A6BC1" w:rsidRPr="000B07E5" w:rsidRDefault="005B40AD" w:rsidP="00E3537A">
            <w:pPr>
              <w:rPr>
                <w:color w:val="000000" w:themeColor="text1"/>
              </w:rPr>
            </w:pPr>
            <w:r>
              <w:rPr>
                <w:color w:val="000000" w:themeColor="text1"/>
                <w:sz w:val="24"/>
                <w:szCs w:val="24"/>
              </w:rPr>
              <w:t>Занятие 15</w:t>
            </w:r>
            <w:r w:rsidR="000A6BC1" w:rsidRPr="000B07E5">
              <w:rPr>
                <w:color w:val="000000" w:themeColor="text1"/>
                <w:sz w:val="24"/>
                <w:szCs w:val="24"/>
              </w:rPr>
              <w:t xml:space="preserve"> Тема:</w:t>
            </w:r>
            <w:r w:rsidR="000A6BC1">
              <w:rPr>
                <w:color w:val="000000" w:themeColor="text1"/>
                <w:sz w:val="24"/>
                <w:szCs w:val="24"/>
              </w:rPr>
              <w:t xml:space="preserve"> </w:t>
            </w:r>
            <w:r w:rsidR="000A6BC1" w:rsidRPr="000B07E5">
              <w:rPr>
                <w:i/>
                <w:iCs/>
                <w:color w:val="111111"/>
                <w:sz w:val="24"/>
                <w:szCs w:val="24"/>
              </w:rPr>
              <w:t>«</w:t>
            </w:r>
            <w:r w:rsidR="000A6BC1">
              <w:rPr>
                <w:iCs/>
                <w:color w:val="111111"/>
                <w:sz w:val="24"/>
                <w:szCs w:val="24"/>
              </w:rPr>
              <w:t>З</w:t>
            </w:r>
            <w:r w:rsidR="000A6BC1" w:rsidRPr="000B07E5">
              <w:rPr>
                <w:iCs/>
                <w:color w:val="111111"/>
                <w:sz w:val="24"/>
                <w:szCs w:val="24"/>
              </w:rPr>
              <w:t>айка</w:t>
            </w:r>
            <w:r w:rsidR="000A6BC1">
              <w:rPr>
                <w:iCs/>
                <w:color w:val="111111"/>
                <w:sz w:val="24"/>
                <w:szCs w:val="24"/>
              </w:rPr>
              <w:t xml:space="preserve"> прячется</w:t>
            </w:r>
            <w:r w:rsidR="000A6BC1" w:rsidRPr="000B07E5">
              <w:rPr>
                <w:iCs/>
                <w:color w:val="111111"/>
                <w:sz w:val="24"/>
                <w:szCs w:val="24"/>
              </w:rPr>
              <w:t>»</w:t>
            </w:r>
          </w:p>
        </w:tc>
        <w:tc>
          <w:tcPr>
            <w:tcW w:w="8308" w:type="dxa"/>
          </w:tcPr>
          <w:p w:rsidR="000A6BC1" w:rsidRPr="000B07E5" w:rsidRDefault="000A6BC1" w:rsidP="000A6BC1">
            <w:pPr>
              <w:rPr>
                <w:color w:val="000000"/>
                <w:lang w:eastAsia="ru-RU"/>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Побуждать детей узнавать знакомую игрушку, понимать действия (</w:t>
            </w:r>
            <w:r>
              <w:rPr>
                <w:color w:val="111111"/>
                <w:sz w:val="24"/>
                <w:szCs w:val="24"/>
              </w:rPr>
              <w:t xml:space="preserve">зайка прячется от лисы), </w:t>
            </w:r>
            <w:r w:rsidRPr="000B07E5">
              <w:rPr>
                <w:color w:val="111111"/>
                <w:sz w:val="24"/>
                <w:szCs w:val="24"/>
              </w:rPr>
              <w:t>формировать активный словарь: прыг-прыг, зайка.</w:t>
            </w:r>
          </w:p>
        </w:tc>
      </w:tr>
      <w:tr w:rsidR="00A10D37" w:rsidRPr="001D33A7" w:rsidTr="009F20F4">
        <w:trPr>
          <w:trHeight w:val="420"/>
        </w:trPr>
        <w:tc>
          <w:tcPr>
            <w:tcW w:w="15701" w:type="dxa"/>
            <w:gridSpan w:val="2"/>
          </w:tcPr>
          <w:p w:rsidR="00A10D37" w:rsidRPr="005056AA" w:rsidRDefault="00A10D37" w:rsidP="00A10D37">
            <w:pPr>
              <w:jc w:val="center"/>
              <w:rPr>
                <w:b/>
                <w:color w:val="000000" w:themeColor="text1"/>
                <w:sz w:val="24"/>
                <w:szCs w:val="24"/>
              </w:rPr>
            </w:pPr>
            <w:r w:rsidRPr="005056AA">
              <w:rPr>
                <w:b/>
                <w:color w:val="000000" w:themeColor="text1"/>
                <w:sz w:val="24"/>
                <w:szCs w:val="24"/>
              </w:rPr>
              <w:t>Ноябрь</w:t>
            </w:r>
          </w:p>
        </w:tc>
      </w:tr>
      <w:tr w:rsidR="00A10D37" w:rsidRPr="001D33A7" w:rsidTr="009F20F4">
        <w:trPr>
          <w:trHeight w:val="270"/>
        </w:trPr>
        <w:tc>
          <w:tcPr>
            <w:tcW w:w="15701" w:type="dxa"/>
            <w:gridSpan w:val="2"/>
          </w:tcPr>
          <w:p w:rsidR="00A10D37" w:rsidRPr="005B40AD" w:rsidRDefault="00A10D37" w:rsidP="00A10D37">
            <w:pPr>
              <w:jc w:val="center"/>
              <w:rPr>
                <w:b/>
                <w:color w:val="000000" w:themeColor="text1"/>
                <w:sz w:val="24"/>
                <w:szCs w:val="24"/>
              </w:rPr>
            </w:pPr>
            <w:r w:rsidRPr="005B40AD">
              <w:rPr>
                <w:b/>
                <w:color w:val="000000" w:themeColor="text1"/>
                <w:sz w:val="24"/>
                <w:szCs w:val="24"/>
              </w:rPr>
              <w:t>1 неделя</w:t>
            </w:r>
          </w:p>
        </w:tc>
      </w:tr>
      <w:tr w:rsidR="00A10D37" w:rsidRPr="001D33A7" w:rsidTr="009F20F4">
        <w:trPr>
          <w:trHeight w:val="914"/>
        </w:trPr>
        <w:tc>
          <w:tcPr>
            <w:tcW w:w="7393" w:type="dxa"/>
          </w:tcPr>
          <w:p w:rsidR="00A10D37" w:rsidRPr="000B07E5" w:rsidRDefault="005B40AD" w:rsidP="00E3537A">
            <w:pPr>
              <w:rPr>
                <w:color w:val="000000" w:themeColor="text1"/>
                <w:sz w:val="24"/>
                <w:szCs w:val="24"/>
              </w:rPr>
            </w:pPr>
            <w:r>
              <w:rPr>
                <w:color w:val="000000" w:themeColor="text1"/>
                <w:sz w:val="24"/>
                <w:szCs w:val="24"/>
              </w:rPr>
              <w:t>Занятие 16</w:t>
            </w:r>
            <w:r w:rsidR="00C11EFE" w:rsidRPr="000B07E5">
              <w:rPr>
                <w:color w:val="000000" w:themeColor="text1"/>
                <w:sz w:val="24"/>
                <w:szCs w:val="24"/>
              </w:rPr>
              <w:t xml:space="preserve"> Тема:</w:t>
            </w:r>
            <w:r w:rsidR="004136D0" w:rsidRPr="000B07E5">
              <w:rPr>
                <w:i/>
                <w:iCs/>
                <w:color w:val="111111"/>
                <w:sz w:val="24"/>
                <w:szCs w:val="24"/>
              </w:rPr>
              <w:t xml:space="preserve"> </w:t>
            </w:r>
            <w:r w:rsidR="00E3537A" w:rsidRPr="000B07E5">
              <w:rPr>
                <w:iCs/>
                <w:color w:val="111111"/>
                <w:sz w:val="24"/>
                <w:szCs w:val="24"/>
              </w:rPr>
              <w:t>«Чудесная корзинка»</w:t>
            </w:r>
          </w:p>
        </w:tc>
        <w:tc>
          <w:tcPr>
            <w:tcW w:w="8308" w:type="dxa"/>
          </w:tcPr>
          <w:p w:rsidR="00A10D37" w:rsidRPr="00B13478" w:rsidRDefault="00E3537A" w:rsidP="00973333">
            <w:pPr>
              <w:rPr>
                <w:color w:val="111111"/>
                <w:sz w:val="24"/>
                <w:szCs w:val="24"/>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Познакомить детей с овощами: огурец, помидор, морковь, капуста, развивать цветовое восприятие: красный и зеленый цвета, воспитывать аккуратность, вежливость.</w:t>
            </w:r>
          </w:p>
        </w:tc>
      </w:tr>
      <w:tr w:rsidR="00C11EFE" w:rsidRPr="001D33A7" w:rsidTr="009F20F4">
        <w:trPr>
          <w:trHeight w:val="561"/>
        </w:trPr>
        <w:tc>
          <w:tcPr>
            <w:tcW w:w="7393" w:type="dxa"/>
          </w:tcPr>
          <w:p w:rsidR="00C11EFE" w:rsidRPr="000B07E5" w:rsidRDefault="005B40AD" w:rsidP="000B07E5">
            <w:pPr>
              <w:rPr>
                <w:color w:val="000000" w:themeColor="text1"/>
                <w:sz w:val="24"/>
                <w:szCs w:val="24"/>
              </w:rPr>
            </w:pPr>
            <w:r>
              <w:rPr>
                <w:color w:val="000000" w:themeColor="text1"/>
                <w:sz w:val="24"/>
                <w:szCs w:val="24"/>
              </w:rPr>
              <w:t>Занятие 17</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«Чудесный мешочек»</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Закреплять знания детей в назывании фруктов: груша, яблоко, банан; узнавать их на картинке; воспитывать любовь к природе.</w:t>
            </w:r>
          </w:p>
        </w:tc>
      </w:tr>
      <w:tr w:rsidR="00C11EFE" w:rsidRPr="001D33A7" w:rsidTr="009F20F4">
        <w:trPr>
          <w:trHeight w:val="697"/>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18</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«Моя мама»</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хотя бы упрощенными словами, воспитывать любовь к близким и родным</w:t>
            </w:r>
          </w:p>
        </w:tc>
      </w:tr>
      <w:tr w:rsidR="00A10D37" w:rsidRPr="001D33A7" w:rsidTr="009F20F4">
        <w:trPr>
          <w:trHeight w:val="325"/>
        </w:trPr>
        <w:tc>
          <w:tcPr>
            <w:tcW w:w="15701" w:type="dxa"/>
            <w:gridSpan w:val="2"/>
          </w:tcPr>
          <w:p w:rsidR="00A10D37" w:rsidRPr="005B40AD" w:rsidRDefault="00A10D37" w:rsidP="00A10D37">
            <w:pPr>
              <w:jc w:val="center"/>
              <w:rPr>
                <w:b/>
                <w:color w:val="000000" w:themeColor="text1"/>
                <w:sz w:val="24"/>
                <w:szCs w:val="24"/>
              </w:rPr>
            </w:pPr>
            <w:r w:rsidRPr="005B40AD">
              <w:rPr>
                <w:b/>
                <w:color w:val="000000" w:themeColor="text1"/>
                <w:sz w:val="24"/>
                <w:szCs w:val="24"/>
              </w:rPr>
              <w:t>2 неделя</w:t>
            </w:r>
          </w:p>
        </w:tc>
      </w:tr>
      <w:tr w:rsidR="00A10D37" w:rsidRPr="001D33A7" w:rsidTr="009F20F4">
        <w:trPr>
          <w:trHeight w:val="790"/>
        </w:trPr>
        <w:tc>
          <w:tcPr>
            <w:tcW w:w="7393" w:type="dxa"/>
          </w:tcPr>
          <w:p w:rsidR="00A10D37" w:rsidRPr="000B07E5" w:rsidRDefault="005B40AD" w:rsidP="00973333">
            <w:pPr>
              <w:rPr>
                <w:color w:val="000000" w:themeColor="text1"/>
                <w:sz w:val="24"/>
                <w:szCs w:val="24"/>
              </w:rPr>
            </w:pPr>
            <w:r>
              <w:rPr>
                <w:color w:val="000000" w:themeColor="text1"/>
                <w:sz w:val="24"/>
                <w:szCs w:val="24"/>
              </w:rPr>
              <w:t>Занятие 19</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«Кто как ходит?»</w:t>
            </w:r>
          </w:p>
        </w:tc>
        <w:tc>
          <w:tcPr>
            <w:tcW w:w="8308" w:type="dxa"/>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Развивать слуховое восприятие, различать ритм отстукивания (быстрый т медленный, расширять активный словарный запас (фраза из двух слов: кукла идет, Мишка поет, произносить слова громко и тихо</w:t>
            </w:r>
          </w:p>
        </w:tc>
      </w:tr>
      <w:tr w:rsidR="00C11EFE" w:rsidRPr="001D33A7" w:rsidTr="009F20F4">
        <w:trPr>
          <w:trHeight w:val="790"/>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20</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«Куда едут машины?»</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r>
      <w:tr w:rsidR="00C11EFE" w:rsidRPr="001D33A7" w:rsidTr="009F20F4">
        <w:trPr>
          <w:trHeight w:val="790"/>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21</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«Кукла спит»</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Формировать у детей временные отношения: день – гуляют, играют, кушают; ночь – спят; развивать зрительное восприятие; воспитывать культуру поведения</w:t>
            </w:r>
          </w:p>
        </w:tc>
      </w:tr>
      <w:tr w:rsidR="00A10D37" w:rsidRPr="001D33A7" w:rsidTr="009F20F4">
        <w:trPr>
          <w:trHeight w:val="325"/>
        </w:trPr>
        <w:tc>
          <w:tcPr>
            <w:tcW w:w="15701" w:type="dxa"/>
            <w:gridSpan w:val="2"/>
          </w:tcPr>
          <w:p w:rsidR="00A10D37" w:rsidRPr="005B40AD" w:rsidRDefault="00A10D37" w:rsidP="00A10D37">
            <w:pPr>
              <w:jc w:val="center"/>
              <w:rPr>
                <w:b/>
                <w:color w:val="000000" w:themeColor="text1"/>
                <w:sz w:val="24"/>
                <w:szCs w:val="24"/>
              </w:rPr>
            </w:pPr>
            <w:r w:rsidRPr="005B40AD">
              <w:rPr>
                <w:b/>
                <w:color w:val="000000" w:themeColor="text1"/>
                <w:sz w:val="24"/>
                <w:szCs w:val="24"/>
              </w:rPr>
              <w:t>3 неделя</w:t>
            </w:r>
          </w:p>
        </w:tc>
      </w:tr>
      <w:tr w:rsidR="00A10D37" w:rsidRPr="001D33A7" w:rsidTr="009F20F4">
        <w:trPr>
          <w:trHeight w:val="792"/>
        </w:trPr>
        <w:tc>
          <w:tcPr>
            <w:tcW w:w="7393" w:type="dxa"/>
          </w:tcPr>
          <w:p w:rsidR="00A10D37" w:rsidRPr="000B07E5" w:rsidRDefault="005B40AD" w:rsidP="00973333">
            <w:pPr>
              <w:rPr>
                <w:color w:val="000000" w:themeColor="text1"/>
                <w:sz w:val="24"/>
                <w:szCs w:val="24"/>
              </w:rPr>
            </w:pPr>
            <w:r>
              <w:rPr>
                <w:color w:val="000000" w:themeColor="text1"/>
                <w:sz w:val="24"/>
                <w:szCs w:val="24"/>
              </w:rPr>
              <w:lastRenderedPageBreak/>
              <w:t>Занятие 22</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«Мальчик играет с собакой»</w:t>
            </w:r>
          </w:p>
        </w:tc>
        <w:tc>
          <w:tcPr>
            <w:tcW w:w="8308" w:type="dxa"/>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Побуждать детей понимать жизненно близкий сюжет, изображенный на картине, развивать умение слушать пояснения, расширять словарный запас: собака, цветы, сидит, смотрит, дает, играет</w:t>
            </w:r>
          </w:p>
        </w:tc>
      </w:tr>
      <w:tr w:rsidR="00C11EFE" w:rsidRPr="001D33A7" w:rsidTr="009F20F4">
        <w:trPr>
          <w:trHeight w:val="441"/>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23</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«В лес к друзьям»</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944CB1">
              <w:rPr>
                <w:color w:val="000000"/>
                <w:sz w:val="24"/>
                <w:szCs w:val="24"/>
                <w:lang w:eastAsia="ru-RU"/>
              </w:rPr>
              <w:t xml:space="preserve"> </w:t>
            </w:r>
            <w:r w:rsidR="004136D0" w:rsidRPr="000B07E5">
              <w:rPr>
                <w:color w:val="111111"/>
                <w:sz w:val="24"/>
                <w:szCs w:val="24"/>
              </w:rPr>
              <w:t xml:space="preserve">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w:t>
            </w:r>
            <w:r w:rsidR="004136D0" w:rsidRPr="000B07E5">
              <w:rPr>
                <w:iCs/>
                <w:color w:val="111111"/>
                <w:sz w:val="24"/>
                <w:szCs w:val="24"/>
              </w:rPr>
              <w:t>«можно»</w:t>
            </w:r>
            <w:r w:rsidR="004136D0" w:rsidRPr="000B07E5">
              <w:rPr>
                <w:color w:val="111111"/>
                <w:sz w:val="24"/>
                <w:szCs w:val="24"/>
              </w:rPr>
              <w:t xml:space="preserve">, </w:t>
            </w:r>
            <w:r w:rsidR="004136D0" w:rsidRPr="000B07E5">
              <w:rPr>
                <w:iCs/>
                <w:color w:val="111111"/>
                <w:sz w:val="24"/>
                <w:szCs w:val="24"/>
              </w:rPr>
              <w:t>«нельзя»</w:t>
            </w:r>
          </w:p>
        </w:tc>
      </w:tr>
      <w:tr w:rsidR="00C11EFE" w:rsidRPr="001D33A7" w:rsidTr="009F20F4">
        <w:trPr>
          <w:trHeight w:val="792"/>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24</w:t>
            </w:r>
            <w:r w:rsidR="00C11EFE" w:rsidRPr="000B07E5">
              <w:rPr>
                <w:color w:val="000000" w:themeColor="text1"/>
                <w:sz w:val="24"/>
                <w:szCs w:val="24"/>
              </w:rPr>
              <w:t xml:space="preserve"> Тема:</w:t>
            </w:r>
            <w:r w:rsidR="001D33A7" w:rsidRPr="000B07E5">
              <w:rPr>
                <w:iCs/>
                <w:color w:val="111111"/>
                <w:sz w:val="24"/>
                <w:szCs w:val="24"/>
              </w:rPr>
              <w:t xml:space="preserve"> «Танечка и </w:t>
            </w:r>
            <w:proofErr w:type="spellStart"/>
            <w:r w:rsidR="001D33A7" w:rsidRPr="000B07E5">
              <w:rPr>
                <w:iCs/>
                <w:color w:val="111111"/>
                <w:sz w:val="24"/>
                <w:szCs w:val="24"/>
              </w:rPr>
              <w:t>Манечка</w:t>
            </w:r>
            <w:proofErr w:type="spellEnd"/>
            <w:r w:rsidR="001D33A7" w:rsidRPr="000B07E5">
              <w:rPr>
                <w:iCs/>
                <w:color w:val="111111"/>
                <w:sz w:val="24"/>
                <w:szCs w:val="24"/>
              </w:rPr>
              <w:t xml:space="preserve"> – сестренки»</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Среди множества картинок выделять идентичные (</w:t>
            </w:r>
            <w:r w:rsidR="006657FF" w:rsidRPr="000B07E5">
              <w:rPr>
                <w:color w:val="111111"/>
                <w:sz w:val="24"/>
                <w:szCs w:val="24"/>
              </w:rPr>
              <w:t>одежда, посуда, мебель, игрушки),</w:t>
            </w:r>
            <w:r w:rsidR="00275408" w:rsidRPr="000B07E5">
              <w:rPr>
                <w:color w:val="111111"/>
                <w:sz w:val="24"/>
                <w:szCs w:val="24"/>
              </w:rPr>
              <w:t xml:space="preserve"> развивать зрительное восприятие, функцию обобщения в мышлении, воспитывать добрые чувства к членам семьи: братишкам и сестренкам</w:t>
            </w:r>
          </w:p>
        </w:tc>
      </w:tr>
      <w:tr w:rsidR="00A10D37" w:rsidRPr="001D33A7" w:rsidTr="009F20F4">
        <w:trPr>
          <w:trHeight w:val="325"/>
        </w:trPr>
        <w:tc>
          <w:tcPr>
            <w:tcW w:w="15701" w:type="dxa"/>
            <w:gridSpan w:val="2"/>
          </w:tcPr>
          <w:p w:rsidR="00A10D37" w:rsidRPr="005B40AD" w:rsidRDefault="00A10D37" w:rsidP="00A10D37">
            <w:pPr>
              <w:jc w:val="center"/>
              <w:rPr>
                <w:b/>
                <w:color w:val="000000" w:themeColor="text1"/>
                <w:sz w:val="24"/>
                <w:szCs w:val="24"/>
              </w:rPr>
            </w:pPr>
            <w:r w:rsidRPr="005B40AD">
              <w:rPr>
                <w:b/>
                <w:color w:val="000000" w:themeColor="text1"/>
                <w:sz w:val="24"/>
                <w:szCs w:val="24"/>
              </w:rPr>
              <w:t>4 неделя</w:t>
            </w:r>
          </w:p>
        </w:tc>
      </w:tr>
      <w:tr w:rsidR="00A10D37" w:rsidRPr="001D33A7" w:rsidTr="009F20F4">
        <w:trPr>
          <w:trHeight w:val="780"/>
        </w:trPr>
        <w:tc>
          <w:tcPr>
            <w:tcW w:w="7393" w:type="dxa"/>
          </w:tcPr>
          <w:p w:rsidR="00A10D37" w:rsidRPr="000B07E5" w:rsidRDefault="005B40AD" w:rsidP="00973333">
            <w:pPr>
              <w:rPr>
                <w:color w:val="000000" w:themeColor="text1"/>
                <w:sz w:val="24"/>
                <w:szCs w:val="24"/>
              </w:rPr>
            </w:pPr>
            <w:r>
              <w:rPr>
                <w:color w:val="000000" w:themeColor="text1"/>
                <w:sz w:val="24"/>
                <w:szCs w:val="24"/>
              </w:rPr>
              <w:t>Занятие 25</w:t>
            </w:r>
            <w:r w:rsidR="00C11EFE" w:rsidRPr="000B07E5">
              <w:rPr>
                <w:color w:val="000000" w:themeColor="text1"/>
                <w:sz w:val="24"/>
                <w:szCs w:val="24"/>
              </w:rPr>
              <w:t xml:space="preserve"> Тема:</w:t>
            </w:r>
            <w:r w:rsidR="001D33A7" w:rsidRPr="000B07E5">
              <w:rPr>
                <w:iCs/>
                <w:color w:val="111111"/>
                <w:sz w:val="24"/>
                <w:szCs w:val="24"/>
              </w:rPr>
              <w:t xml:space="preserve"> «Дети обедают»</w:t>
            </w:r>
          </w:p>
        </w:tc>
        <w:tc>
          <w:tcPr>
            <w:tcW w:w="8308" w:type="dxa"/>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 xml:space="preserve">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 расширять активный </w:t>
            </w:r>
            <w:r w:rsidR="00275408" w:rsidRPr="0030366E">
              <w:rPr>
                <w:color w:val="111111"/>
                <w:sz w:val="24"/>
                <w:szCs w:val="24"/>
              </w:rPr>
              <w:t>словарь</w:t>
            </w:r>
            <w:r w:rsidR="00275408" w:rsidRPr="000B07E5">
              <w:rPr>
                <w:color w:val="111111"/>
                <w:sz w:val="24"/>
                <w:szCs w:val="24"/>
              </w:rPr>
              <w:t>: тарелка, чашка, блюдце, ест, вытирает, держит</w:t>
            </w:r>
          </w:p>
        </w:tc>
      </w:tr>
      <w:tr w:rsidR="00C11EFE" w:rsidRPr="001D33A7" w:rsidTr="009F20F4">
        <w:trPr>
          <w:trHeight w:val="562"/>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26</w:t>
            </w:r>
            <w:r w:rsidR="00C11EFE" w:rsidRPr="000B07E5">
              <w:rPr>
                <w:color w:val="000000" w:themeColor="text1"/>
                <w:sz w:val="24"/>
                <w:szCs w:val="24"/>
              </w:rPr>
              <w:t xml:space="preserve"> Тема:</w:t>
            </w:r>
            <w:r w:rsidR="001D33A7" w:rsidRPr="000B07E5">
              <w:rPr>
                <w:iCs/>
                <w:color w:val="111111"/>
                <w:sz w:val="24"/>
                <w:szCs w:val="24"/>
              </w:rPr>
              <w:t xml:space="preserve"> «Дорожка к </w:t>
            </w:r>
            <w:proofErr w:type="spellStart"/>
            <w:r w:rsidR="001D33A7" w:rsidRPr="000B07E5">
              <w:rPr>
                <w:iCs/>
                <w:color w:val="111111"/>
                <w:sz w:val="24"/>
                <w:szCs w:val="24"/>
              </w:rPr>
              <w:t>зайкиной</w:t>
            </w:r>
            <w:proofErr w:type="spellEnd"/>
            <w:r w:rsidR="001D33A7" w:rsidRPr="000B07E5">
              <w:rPr>
                <w:iCs/>
                <w:color w:val="111111"/>
                <w:sz w:val="24"/>
                <w:szCs w:val="24"/>
              </w:rPr>
              <w:t xml:space="preserve"> избушке»</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 xml:space="preserve">Способствовать развитию зрительного восприятия движущегося предмета, координации движения, дать понятие и название </w:t>
            </w:r>
            <w:r w:rsidR="00275408" w:rsidRPr="000B07E5">
              <w:rPr>
                <w:iCs/>
                <w:color w:val="111111"/>
                <w:sz w:val="24"/>
                <w:szCs w:val="24"/>
              </w:rPr>
              <w:t>«Дорожка к избушке»</w:t>
            </w:r>
            <w:r w:rsidR="00275408" w:rsidRPr="000B07E5">
              <w:rPr>
                <w:color w:val="111111"/>
                <w:sz w:val="24"/>
                <w:szCs w:val="24"/>
              </w:rPr>
              <w:t>, воспитывать аккуратность при выполнении задания</w:t>
            </w:r>
          </w:p>
        </w:tc>
      </w:tr>
      <w:tr w:rsidR="00C11EFE" w:rsidRPr="001D33A7" w:rsidTr="009F20F4">
        <w:trPr>
          <w:trHeight w:val="780"/>
        </w:trPr>
        <w:tc>
          <w:tcPr>
            <w:tcW w:w="7393" w:type="dxa"/>
          </w:tcPr>
          <w:p w:rsidR="00C11EFE" w:rsidRPr="000B07E5" w:rsidRDefault="005B40AD" w:rsidP="00973333">
            <w:pPr>
              <w:rPr>
                <w:color w:val="000000" w:themeColor="text1"/>
                <w:sz w:val="24"/>
                <w:szCs w:val="24"/>
              </w:rPr>
            </w:pPr>
            <w:r>
              <w:rPr>
                <w:color w:val="000000" w:themeColor="text1"/>
                <w:sz w:val="24"/>
                <w:szCs w:val="24"/>
              </w:rPr>
              <w:t>Занятие 27</w:t>
            </w:r>
            <w:r w:rsidR="00C11EFE" w:rsidRPr="000B07E5">
              <w:rPr>
                <w:color w:val="000000" w:themeColor="text1"/>
                <w:sz w:val="24"/>
                <w:szCs w:val="24"/>
              </w:rPr>
              <w:t xml:space="preserve"> Тема:</w:t>
            </w:r>
            <w:r w:rsidR="001D33A7" w:rsidRPr="000B07E5">
              <w:rPr>
                <w:iCs/>
                <w:color w:val="111111"/>
                <w:sz w:val="24"/>
                <w:szCs w:val="24"/>
              </w:rPr>
              <w:t xml:space="preserve"> «Кто в домике живет?»</w:t>
            </w:r>
          </w:p>
        </w:tc>
        <w:tc>
          <w:tcPr>
            <w:tcW w:w="8308" w:type="dxa"/>
          </w:tcPr>
          <w:p w:rsidR="00C11EFE" w:rsidRPr="000B07E5" w:rsidRDefault="00CB3ECA" w:rsidP="00973333">
            <w:pPr>
              <w:rPr>
                <w:color w:val="000000" w:themeColor="text1"/>
                <w:sz w:val="24"/>
                <w:szCs w:val="24"/>
              </w:rPr>
            </w:pPr>
            <w:r w:rsidRPr="000B07E5">
              <w:rPr>
                <w:color w:val="000000"/>
                <w:sz w:val="24"/>
                <w:szCs w:val="24"/>
                <w:lang w:eastAsia="ru-RU"/>
              </w:rPr>
              <w:t>Цель:</w:t>
            </w:r>
            <w:r w:rsidR="005B40AD">
              <w:rPr>
                <w:color w:val="000000"/>
                <w:sz w:val="24"/>
                <w:szCs w:val="24"/>
                <w:lang w:eastAsia="ru-RU"/>
              </w:rPr>
              <w:t xml:space="preserve"> </w:t>
            </w:r>
            <w:r w:rsidR="00275408" w:rsidRPr="000B07E5">
              <w:rPr>
                <w:color w:val="111111"/>
                <w:sz w:val="24"/>
                <w:szCs w:val="24"/>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звукопроизношение (</w:t>
            </w:r>
            <w:proofErr w:type="spellStart"/>
            <w:r w:rsidR="00275408" w:rsidRPr="000B07E5">
              <w:rPr>
                <w:color w:val="111111"/>
                <w:sz w:val="24"/>
                <w:szCs w:val="24"/>
              </w:rPr>
              <w:t>ав-ав</w:t>
            </w:r>
            <w:proofErr w:type="spellEnd"/>
            <w:r w:rsidR="00275408" w:rsidRPr="000B07E5">
              <w:rPr>
                <w:color w:val="111111"/>
                <w:sz w:val="24"/>
                <w:szCs w:val="24"/>
              </w:rPr>
              <w:t>; уа-уа, пи-пи, воспитывать коммуникативные взаимоотношения со сверстниками</w:t>
            </w:r>
          </w:p>
        </w:tc>
      </w:tr>
      <w:tr w:rsidR="00275408" w:rsidRPr="001D33A7" w:rsidTr="009F20F4">
        <w:tc>
          <w:tcPr>
            <w:tcW w:w="15701" w:type="dxa"/>
            <w:gridSpan w:val="2"/>
          </w:tcPr>
          <w:p w:rsidR="00275408" w:rsidRPr="005056AA" w:rsidRDefault="008457E7" w:rsidP="003A10AE">
            <w:pPr>
              <w:jc w:val="center"/>
              <w:rPr>
                <w:b/>
                <w:color w:val="000000" w:themeColor="text1"/>
                <w:sz w:val="24"/>
                <w:szCs w:val="24"/>
              </w:rPr>
            </w:pPr>
            <w:r w:rsidRPr="005056AA">
              <w:rPr>
                <w:b/>
                <w:color w:val="000000" w:themeColor="text1"/>
                <w:sz w:val="24"/>
                <w:szCs w:val="24"/>
              </w:rPr>
              <w:t>Дека</w:t>
            </w:r>
            <w:r w:rsidR="00275408" w:rsidRPr="005056AA">
              <w:rPr>
                <w:b/>
                <w:color w:val="000000" w:themeColor="text1"/>
                <w:sz w:val="24"/>
                <w:szCs w:val="24"/>
              </w:rPr>
              <w:t>брь</w:t>
            </w:r>
          </w:p>
        </w:tc>
      </w:tr>
      <w:tr w:rsidR="00275408" w:rsidRPr="001D33A7" w:rsidTr="009F20F4">
        <w:tc>
          <w:tcPr>
            <w:tcW w:w="15701" w:type="dxa"/>
            <w:gridSpan w:val="2"/>
          </w:tcPr>
          <w:p w:rsidR="00275408" w:rsidRPr="00431BEC" w:rsidRDefault="00275408" w:rsidP="003A10AE">
            <w:pPr>
              <w:jc w:val="center"/>
              <w:rPr>
                <w:b/>
                <w:color w:val="000000" w:themeColor="text1"/>
                <w:sz w:val="24"/>
                <w:szCs w:val="24"/>
              </w:rPr>
            </w:pPr>
            <w:r w:rsidRPr="00431BEC">
              <w:rPr>
                <w:b/>
                <w:color w:val="000000" w:themeColor="text1"/>
                <w:sz w:val="24"/>
                <w:szCs w:val="24"/>
              </w:rPr>
              <w:t>1 неделя</w:t>
            </w:r>
          </w:p>
        </w:tc>
      </w:tr>
      <w:tr w:rsidR="00275408" w:rsidRPr="001D33A7" w:rsidTr="009F20F4">
        <w:trPr>
          <w:trHeight w:val="988"/>
        </w:trPr>
        <w:tc>
          <w:tcPr>
            <w:tcW w:w="7393" w:type="dxa"/>
          </w:tcPr>
          <w:p w:rsidR="00275408" w:rsidRPr="000B07E5" w:rsidRDefault="005B40AD" w:rsidP="003A10AE">
            <w:pPr>
              <w:rPr>
                <w:color w:val="000000" w:themeColor="text1"/>
                <w:sz w:val="24"/>
                <w:szCs w:val="24"/>
              </w:rPr>
            </w:pPr>
            <w:r>
              <w:rPr>
                <w:color w:val="000000" w:themeColor="text1"/>
                <w:sz w:val="24"/>
                <w:szCs w:val="24"/>
              </w:rPr>
              <w:t>Занятие 28</w:t>
            </w:r>
            <w:r w:rsidR="00275408" w:rsidRPr="000B07E5">
              <w:rPr>
                <w:color w:val="000000" w:themeColor="text1"/>
                <w:sz w:val="24"/>
                <w:szCs w:val="24"/>
              </w:rPr>
              <w:t xml:space="preserve"> Тема:</w:t>
            </w:r>
            <w:r>
              <w:rPr>
                <w:color w:val="000000" w:themeColor="text1"/>
                <w:sz w:val="24"/>
                <w:szCs w:val="24"/>
              </w:rPr>
              <w:t xml:space="preserve"> </w:t>
            </w:r>
            <w:r w:rsidR="00AF7E66" w:rsidRPr="000B07E5">
              <w:rPr>
                <w:iCs/>
                <w:color w:val="111111"/>
                <w:sz w:val="24"/>
                <w:szCs w:val="24"/>
              </w:rPr>
              <w:t>«Картинки-загадки»</w:t>
            </w:r>
          </w:p>
        </w:tc>
        <w:tc>
          <w:tcPr>
            <w:tcW w:w="8308" w:type="dxa"/>
          </w:tcPr>
          <w:p w:rsidR="00275408" w:rsidRPr="000B07E5" w:rsidRDefault="00275408" w:rsidP="00AF7E66">
            <w:pPr>
              <w:rPr>
                <w:color w:val="000000" w:themeColor="text1"/>
                <w:sz w:val="24"/>
                <w:szCs w:val="24"/>
              </w:rPr>
            </w:pPr>
            <w:r w:rsidRPr="000B07E5">
              <w:rPr>
                <w:color w:val="000000" w:themeColor="text1"/>
                <w:sz w:val="24"/>
                <w:szCs w:val="24"/>
              </w:rPr>
              <w:t>Цель</w:t>
            </w:r>
            <w:r w:rsidR="00AF7E66" w:rsidRPr="000B07E5">
              <w:rPr>
                <w:color w:val="000000" w:themeColor="text1"/>
                <w:sz w:val="24"/>
                <w:szCs w:val="24"/>
              </w:rPr>
              <w:t xml:space="preserve">: </w:t>
            </w:r>
            <w:r w:rsidR="00AF7E66" w:rsidRPr="000B07E5">
              <w:rPr>
                <w:color w:val="111111"/>
                <w:sz w:val="24"/>
                <w:szCs w:val="24"/>
              </w:rPr>
              <w:t xml:space="preserve">Формировать у детей младшего дошкольного </w:t>
            </w:r>
            <w:r w:rsidR="00AF7E66" w:rsidRPr="00C214E8">
              <w:rPr>
                <w:rStyle w:val="af9"/>
                <w:b w:val="0"/>
                <w:color w:val="111111"/>
                <w:sz w:val="24"/>
                <w:szCs w:val="24"/>
              </w:rPr>
              <w:t>возраста</w:t>
            </w:r>
            <w:r w:rsidR="00AF7E66" w:rsidRPr="000B07E5">
              <w:rPr>
                <w:color w:val="111111"/>
                <w:sz w:val="24"/>
                <w:szCs w:val="24"/>
              </w:rPr>
              <w:t xml:space="preserve"> артикуляцию гласных звуков, развивать звукоподражание, желание отвечать на вопросы воспитателя, воспитывать внимательность во время игры.</w:t>
            </w:r>
          </w:p>
        </w:tc>
      </w:tr>
      <w:tr w:rsidR="00275408" w:rsidRPr="001D33A7" w:rsidTr="009F20F4">
        <w:trPr>
          <w:trHeight w:val="988"/>
        </w:trPr>
        <w:tc>
          <w:tcPr>
            <w:tcW w:w="7393" w:type="dxa"/>
          </w:tcPr>
          <w:p w:rsidR="00275408" w:rsidRPr="000B07E5" w:rsidRDefault="00275408" w:rsidP="003A10AE">
            <w:pPr>
              <w:rPr>
                <w:color w:val="000000" w:themeColor="text1"/>
                <w:sz w:val="24"/>
                <w:szCs w:val="24"/>
              </w:rPr>
            </w:pPr>
            <w:r w:rsidRPr="000B07E5">
              <w:rPr>
                <w:color w:val="000000" w:themeColor="text1"/>
                <w:sz w:val="24"/>
                <w:szCs w:val="24"/>
              </w:rPr>
              <w:t>Занятие 2</w:t>
            </w:r>
            <w:r w:rsidR="005B40AD">
              <w:rPr>
                <w:color w:val="000000" w:themeColor="text1"/>
                <w:sz w:val="24"/>
                <w:szCs w:val="24"/>
              </w:rPr>
              <w:t>9</w:t>
            </w:r>
            <w:r w:rsidRPr="000B07E5">
              <w:rPr>
                <w:color w:val="000000" w:themeColor="text1"/>
                <w:sz w:val="24"/>
                <w:szCs w:val="24"/>
              </w:rPr>
              <w:t xml:space="preserve"> Тема:</w:t>
            </w:r>
            <w:r w:rsidR="001D33A7" w:rsidRPr="000B07E5">
              <w:rPr>
                <w:iCs/>
                <w:color w:val="111111"/>
                <w:sz w:val="24"/>
                <w:szCs w:val="24"/>
              </w:rPr>
              <w:t xml:space="preserve"> «Моя улица»</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Познакомить детей с улицей, развивать представления об окружающих предметах, развивать наблюдательность в назывании ранее виденных предметов, поощрять замену звукоподражательных слов общеупотребительными </w:t>
            </w:r>
            <w:r w:rsidR="00AF7E66" w:rsidRPr="000B07E5">
              <w:rPr>
                <w:iCs/>
                <w:color w:val="111111"/>
                <w:sz w:val="24"/>
                <w:szCs w:val="24"/>
              </w:rPr>
              <w:t xml:space="preserve">(вместо </w:t>
            </w:r>
            <w:proofErr w:type="spellStart"/>
            <w:r w:rsidR="00AF7E66" w:rsidRPr="000B07E5">
              <w:rPr>
                <w:iCs/>
                <w:color w:val="111111"/>
                <w:sz w:val="24"/>
                <w:szCs w:val="24"/>
              </w:rPr>
              <w:t>ав-ав</w:t>
            </w:r>
            <w:proofErr w:type="spellEnd"/>
            <w:r w:rsidR="00AF7E66" w:rsidRPr="000B07E5">
              <w:rPr>
                <w:iCs/>
                <w:color w:val="111111"/>
                <w:sz w:val="24"/>
                <w:szCs w:val="24"/>
              </w:rPr>
              <w:t xml:space="preserve"> – собака, вместо </w:t>
            </w:r>
            <w:proofErr w:type="spellStart"/>
            <w:r w:rsidR="00AF7E66" w:rsidRPr="000B07E5">
              <w:rPr>
                <w:iCs/>
                <w:color w:val="111111"/>
                <w:sz w:val="24"/>
                <w:szCs w:val="24"/>
              </w:rPr>
              <w:t>би-би</w:t>
            </w:r>
            <w:proofErr w:type="spellEnd"/>
            <w:r w:rsidR="00AF7E66" w:rsidRPr="000B07E5">
              <w:rPr>
                <w:iCs/>
                <w:color w:val="111111"/>
                <w:sz w:val="24"/>
                <w:szCs w:val="24"/>
              </w:rPr>
              <w:t xml:space="preserve"> – машина)</w:t>
            </w:r>
          </w:p>
        </w:tc>
      </w:tr>
      <w:tr w:rsidR="00275408" w:rsidRPr="001D33A7" w:rsidTr="009F20F4">
        <w:trPr>
          <w:trHeight w:val="427"/>
        </w:trPr>
        <w:tc>
          <w:tcPr>
            <w:tcW w:w="7393" w:type="dxa"/>
          </w:tcPr>
          <w:p w:rsidR="00275408" w:rsidRPr="000B07E5" w:rsidRDefault="005B40AD" w:rsidP="003A10AE">
            <w:pPr>
              <w:rPr>
                <w:color w:val="000000" w:themeColor="text1"/>
                <w:sz w:val="24"/>
                <w:szCs w:val="24"/>
              </w:rPr>
            </w:pPr>
            <w:r>
              <w:rPr>
                <w:color w:val="000000" w:themeColor="text1"/>
                <w:sz w:val="24"/>
                <w:szCs w:val="24"/>
              </w:rPr>
              <w:t>Занятие 30</w:t>
            </w:r>
            <w:r w:rsidR="00275408" w:rsidRPr="000B07E5">
              <w:rPr>
                <w:color w:val="000000" w:themeColor="text1"/>
                <w:sz w:val="24"/>
                <w:szCs w:val="24"/>
              </w:rPr>
              <w:t xml:space="preserve"> Тема:</w:t>
            </w:r>
            <w:r w:rsidR="001D33A7" w:rsidRPr="000B07E5">
              <w:rPr>
                <w:iCs/>
                <w:color w:val="111111"/>
                <w:sz w:val="24"/>
                <w:szCs w:val="24"/>
              </w:rPr>
              <w:t xml:space="preserve"> «Комната для Кати»</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Расширять представление детей о предметах мебели, их назначении </w:t>
            </w:r>
            <w:r w:rsidR="00AF7E66" w:rsidRPr="000B07E5">
              <w:rPr>
                <w:iCs/>
                <w:color w:val="111111"/>
                <w:sz w:val="24"/>
                <w:szCs w:val="24"/>
              </w:rPr>
              <w:t>(функциональном использовании)</w:t>
            </w:r>
            <w:r w:rsidR="00AF7E66" w:rsidRPr="000B07E5">
              <w:rPr>
                <w:color w:val="111111"/>
                <w:sz w:val="24"/>
                <w:szCs w:val="24"/>
              </w:rPr>
              <w:t xml:space="preserve">; побуждать находить изображения </w:t>
            </w:r>
            <w:r w:rsidR="00AF7E66" w:rsidRPr="000B07E5">
              <w:rPr>
                <w:color w:val="111111"/>
                <w:sz w:val="24"/>
                <w:szCs w:val="24"/>
              </w:rPr>
              <w:lastRenderedPageBreak/>
              <w:t xml:space="preserve">знакомых предметов, соотнося их с реальными </w:t>
            </w:r>
            <w:r w:rsidR="00AF7E66" w:rsidRPr="000B07E5">
              <w:rPr>
                <w:iCs/>
                <w:color w:val="111111"/>
                <w:sz w:val="24"/>
                <w:szCs w:val="24"/>
              </w:rPr>
              <w:t>(игрушечными)</w:t>
            </w:r>
            <w:r w:rsidR="00AF7E66" w:rsidRPr="000B07E5">
              <w:rPr>
                <w:color w:val="111111"/>
                <w:sz w:val="24"/>
                <w:szCs w:val="24"/>
              </w:rPr>
              <w:t xml:space="preserve"> объектами, называть доступными речевыми средствами, воспитывать культуру общения, умение играть и действовать рядом, не мешая друг другу</w:t>
            </w:r>
          </w:p>
        </w:tc>
      </w:tr>
      <w:tr w:rsidR="00275408" w:rsidRPr="001D33A7" w:rsidTr="009F20F4">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lastRenderedPageBreak/>
              <w:t>2 неделя</w:t>
            </w:r>
          </w:p>
        </w:tc>
      </w:tr>
      <w:tr w:rsidR="00275408" w:rsidRPr="001D33A7" w:rsidTr="009F20F4">
        <w:trPr>
          <w:trHeight w:val="851"/>
        </w:trPr>
        <w:tc>
          <w:tcPr>
            <w:tcW w:w="7393" w:type="dxa"/>
          </w:tcPr>
          <w:p w:rsidR="00275408" w:rsidRPr="000B07E5" w:rsidRDefault="005B40AD" w:rsidP="003A10AE">
            <w:pPr>
              <w:rPr>
                <w:color w:val="000000" w:themeColor="text1"/>
                <w:sz w:val="24"/>
                <w:szCs w:val="24"/>
              </w:rPr>
            </w:pPr>
            <w:r>
              <w:rPr>
                <w:color w:val="000000" w:themeColor="text1"/>
                <w:sz w:val="24"/>
                <w:szCs w:val="24"/>
              </w:rPr>
              <w:t>Занятие 31</w:t>
            </w:r>
            <w:r w:rsidR="00275408" w:rsidRPr="000B07E5">
              <w:rPr>
                <w:color w:val="000000" w:themeColor="text1"/>
                <w:sz w:val="24"/>
                <w:szCs w:val="24"/>
              </w:rPr>
              <w:t xml:space="preserve"> Тема:</w:t>
            </w:r>
            <w:r w:rsidR="001D33A7" w:rsidRPr="000B07E5">
              <w:rPr>
                <w:iCs/>
                <w:color w:val="111111"/>
                <w:sz w:val="24"/>
                <w:szCs w:val="24"/>
              </w:rPr>
              <w:t xml:space="preserve"> «Что делает мишка?»</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Воспитывать слуховое восприятие, различать бытовые шумы, соотносить их с определенными предметами, обозначать предметы облегченными словами</w:t>
            </w:r>
          </w:p>
        </w:tc>
      </w:tr>
      <w:tr w:rsidR="00275408" w:rsidRPr="001D33A7" w:rsidTr="009F20F4">
        <w:trPr>
          <w:trHeight w:val="420"/>
        </w:trPr>
        <w:tc>
          <w:tcPr>
            <w:tcW w:w="7393" w:type="dxa"/>
          </w:tcPr>
          <w:p w:rsidR="00275408" w:rsidRPr="000B07E5" w:rsidRDefault="005B40AD" w:rsidP="003A10AE">
            <w:pPr>
              <w:rPr>
                <w:color w:val="000000" w:themeColor="text1"/>
                <w:sz w:val="24"/>
                <w:szCs w:val="24"/>
              </w:rPr>
            </w:pPr>
            <w:r>
              <w:rPr>
                <w:color w:val="000000" w:themeColor="text1"/>
                <w:sz w:val="24"/>
                <w:szCs w:val="24"/>
              </w:rPr>
              <w:t>Занятие 32</w:t>
            </w:r>
            <w:r w:rsidR="00275408" w:rsidRPr="000B07E5">
              <w:rPr>
                <w:color w:val="000000" w:themeColor="text1"/>
                <w:sz w:val="24"/>
                <w:szCs w:val="24"/>
              </w:rPr>
              <w:t xml:space="preserve"> Тема:</w:t>
            </w:r>
            <w:r w:rsidR="001D33A7" w:rsidRPr="000B07E5">
              <w:rPr>
                <w:iCs/>
                <w:color w:val="111111"/>
                <w:sz w:val="24"/>
                <w:szCs w:val="24"/>
              </w:rPr>
              <w:t xml:space="preserve"> «Где мы живем?»</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Побуждать детей использовать в различных речевых ситуациях (односложный ответ на вопрос взрослого, завершение фразы, произнесенной взрослым, инициативное высказывание самого ребенка в игре) слова, относящиеся к лексической теме </w:t>
            </w:r>
            <w:r w:rsidR="00AF7E66" w:rsidRPr="000B07E5">
              <w:rPr>
                <w:iCs/>
                <w:color w:val="111111"/>
                <w:sz w:val="24"/>
                <w:szCs w:val="24"/>
              </w:rPr>
              <w:t>«Семья»</w:t>
            </w:r>
            <w:r w:rsidR="00AF7E66" w:rsidRPr="000B07E5">
              <w:rPr>
                <w:color w:val="111111"/>
                <w:sz w:val="24"/>
                <w:szCs w:val="24"/>
              </w:rPr>
              <w:t>, воспитывать любовь и уважение к родным</w:t>
            </w:r>
          </w:p>
        </w:tc>
      </w:tr>
      <w:tr w:rsidR="00275408" w:rsidRPr="001D33A7" w:rsidTr="009F20F4">
        <w:trPr>
          <w:trHeight w:val="851"/>
        </w:trPr>
        <w:tc>
          <w:tcPr>
            <w:tcW w:w="7393" w:type="dxa"/>
          </w:tcPr>
          <w:p w:rsidR="00275408" w:rsidRPr="000B07E5" w:rsidRDefault="005B40AD" w:rsidP="003A10AE">
            <w:pPr>
              <w:rPr>
                <w:color w:val="000000" w:themeColor="text1"/>
                <w:sz w:val="24"/>
                <w:szCs w:val="24"/>
              </w:rPr>
            </w:pPr>
            <w:r>
              <w:rPr>
                <w:color w:val="000000" w:themeColor="text1"/>
                <w:sz w:val="24"/>
                <w:szCs w:val="24"/>
              </w:rPr>
              <w:t>Занятие 33</w:t>
            </w:r>
            <w:r w:rsidR="00275408" w:rsidRPr="000B07E5">
              <w:rPr>
                <w:color w:val="000000" w:themeColor="text1"/>
                <w:sz w:val="24"/>
                <w:szCs w:val="24"/>
              </w:rPr>
              <w:t xml:space="preserve"> Тема:</w:t>
            </w:r>
            <w:r w:rsidR="001D33A7" w:rsidRPr="000B07E5">
              <w:rPr>
                <w:iCs/>
                <w:color w:val="111111"/>
                <w:sz w:val="24"/>
                <w:szCs w:val="24"/>
              </w:rPr>
              <w:t xml:space="preserve"> «Помоги Танечке»</w:t>
            </w:r>
          </w:p>
        </w:tc>
        <w:tc>
          <w:tcPr>
            <w:tcW w:w="8308" w:type="dxa"/>
          </w:tcPr>
          <w:p w:rsidR="00275408" w:rsidRPr="000B07E5" w:rsidRDefault="00CB3ECA" w:rsidP="00843CB3">
            <w:pPr>
              <w:rPr>
                <w:color w:val="000000" w:themeColor="text1"/>
                <w:sz w:val="24"/>
                <w:szCs w:val="24"/>
              </w:rPr>
            </w:pPr>
            <w:r w:rsidRPr="000B07E5">
              <w:rPr>
                <w:color w:val="000000"/>
                <w:sz w:val="24"/>
                <w:szCs w:val="24"/>
                <w:lang w:eastAsia="ru-RU"/>
              </w:rPr>
              <w:t>Цель:</w:t>
            </w:r>
            <w:r w:rsidR="005B40AD">
              <w:rPr>
                <w:color w:val="000000"/>
                <w:sz w:val="24"/>
                <w:szCs w:val="24"/>
                <w:lang w:eastAsia="ru-RU"/>
              </w:rPr>
              <w:t xml:space="preserve"> </w:t>
            </w:r>
            <w:r w:rsidR="00843CB3" w:rsidRPr="000B07E5">
              <w:rPr>
                <w:color w:val="111111"/>
                <w:sz w:val="24"/>
                <w:szCs w:val="24"/>
              </w:rPr>
              <w:t>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r>
      <w:tr w:rsidR="00275408" w:rsidRPr="001D33A7" w:rsidTr="009F20F4">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3 неделя</w:t>
            </w:r>
          </w:p>
        </w:tc>
      </w:tr>
      <w:tr w:rsidR="00275408" w:rsidRPr="001D33A7" w:rsidTr="009F20F4">
        <w:trPr>
          <w:trHeight w:val="1136"/>
        </w:trPr>
        <w:tc>
          <w:tcPr>
            <w:tcW w:w="7393" w:type="dxa"/>
          </w:tcPr>
          <w:p w:rsidR="00275408" w:rsidRPr="000B07E5" w:rsidRDefault="005B40AD" w:rsidP="003A10AE">
            <w:pPr>
              <w:rPr>
                <w:sz w:val="24"/>
                <w:szCs w:val="24"/>
              </w:rPr>
            </w:pPr>
            <w:r>
              <w:rPr>
                <w:color w:val="000000" w:themeColor="text1"/>
                <w:sz w:val="24"/>
                <w:szCs w:val="24"/>
              </w:rPr>
              <w:t>Занятие 34</w:t>
            </w:r>
            <w:r w:rsidR="00275408" w:rsidRPr="000B07E5">
              <w:rPr>
                <w:color w:val="000000" w:themeColor="text1"/>
                <w:sz w:val="24"/>
                <w:szCs w:val="24"/>
              </w:rPr>
              <w:t xml:space="preserve"> Тема:</w:t>
            </w:r>
            <w:r w:rsidR="001D33A7" w:rsidRPr="000B07E5">
              <w:rPr>
                <w:iCs/>
                <w:color w:val="111111"/>
                <w:sz w:val="24"/>
                <w:szCs w:val="24"/>
              </w:rPr>
              <w:t xml:space="preserve"> «Праздник у ребят»</w:t>
            </w:r>
          </w:p>
        </w:tc>
        <w:tc>
          <w:tcPr>
            <w:tcW w:w="8308" w:type="dxa"/>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к ближним</w:t>
            </w:r>
          </w:p>
        </w:tc>
      </w:tr>
      <w:tr w:rsidR="00275408" w:rsidRPr="001D33A7" w:rsidTr="009F20F4">
        <w:trPr>
          <w:trHeight w:val="853"/>
        </w:trPr>
        <w:tc>
          <w:tcPr>
            <w:tcW w:w="7393" w:type="dxa"/>
          </w:tcPr>
          <w:p w:rsidR="00275408" w:rsidRPr="000B07E5" w:rsidRDefault="008457E7" w:rsidP="003A10AE">
            <w:pPr>
              <w:rPr>
                <w:sz w:val="24"/>
                <w:szCs w:val="24"/>
              </w:rPr>
            </w:pPr>
            <w:r w:rsidRPr="000B07E5">
              <w:rPr>
                <w:color w:val="000000" w:themeColor="text1"/>
                <w:sz w:val="24"/>
                <w:szCs w:val="24"/>
              </w:rPr>
              <w:t>Заняти</w:t>
            </w:r>
            <w:r w:rsidR="005B40AD">
              <w:rPr>
                <w:color w:val="000000" w:themeColor="text1"/>
                <w:sz w:val="24"/>
                <w:szCs w:val="24"/>
              </w:rPr>
              <w:t>е 35</w:t>
            </w:r>
            <w:r w:rsidR="00275408" w:rsidRPr="000B07E5">
              <w:rPr>
                <w:color w:val="000000" w:themeColor="text1"/>
                <w:sz w:val="24"/>
                <w:szCs w:val="24"/>
              </w:rPr>
              <w:t xml:space="preserve"> Тема:</w:t>
            </w:r>
            <w:r w:rsidR="001D33A7" w:rsidRPr="000B07E5">
              <w:rPr>
                <w:iCs/>
                <w:color w:val="111111"/>
                <w:sz w:val="24"/>
                <w:szCs w:val="24"/>
              </w:rPr>
              <w:t xml:space="preserve"> «Как мы дружно играем»</w:t>
            </w:r>
          </w:p>
        </w:tc>
        <w:tc>
          <w:tcPr>
            <w:tcW w:w="8308" w:type="dxa"/>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Формировать понятие </w:t>
            </w:r>
            <w:r w:rsidR="00843CB3" w:rsidRPr="000B07E5">
              <w:rPr>
                <w:iCs/>
                <w:color w:val="111111"/>
                <w:sz w:val="24"/>
                <w:szCs w:val="24"/>
              </w:rPr>
              <w:t>«праздник»</w:t>
            </w:r>
            <w:r w:rsidR="00843CB3" w:rsidRPr="000B07E5">
              <w:rPr>
                <w:color w:val="111111"/>
                <w:sz w:val="24"/>
                <w:szCs w:val="24"/>
              </w:rPr>
              <w:t>, развивать эмоциональные чувства радости, воспитывать дружеские отношения и уважение к близким</w:t>
            </w:r>
          </w:p>
        </w:tc>
      </w:tr>
      <w:tr w:rsidR="00275408" w:rsidRPr="001D33A7" w:rsidTr="009F20F4">
        <w:trPr>
          <w:trHeight w:val="947"/>
        </w:trPr>
        <w:tc>
          <w:tcPr>
            <w:tcW w:w="7393" w:type="dxa"/>
          </w:tcPr>
          <w:p w:rsidR="00275408" w:rsidRPr="000B07E5" w:rsidRDefault="005B40AD" w:rsidP="00843CB3">
            <w:pPr>
              <w:rPr>
                <w:color w:val="000000" w:themeColor="text1"/>
                <w:sz w:val="24"/>
                <w:szCs w:val="24"/>
              </w:rPr>
            </w:pPr>
            <w:r>
              <w:rPr>
                <w:sz w:val="24"/>
                <w:szCs w:val="24"/>
              </w:rPr>
              <w:t>Занятие 36</w:t>
            </w:r>
            <w:r w:rsidR="00275408" w:rsidRPr="000B07E5">
              <w:rPr>
                <w:sz w:val="24"/>
                <w:szCs w:val="24"/>
              </w:rPr>
              <w:t xml:space="preserve"> Тема: </w:t>
            </w:r>
            <w:r w:rsidR="001D33A7" w:rsidRPr="000B07E5">
              <w:rPr>
                <w:iCs/>
                <w:color w:val="111111"/>
                <w:sz w:val="24"/>
                <w:szCs w:val="24"/>
              </w:rPr>
              <w:t>«Маленькая елочка»</w:t>
            </w:r>
          </w:p>
        </w:tc>
        <w:tc>
          <w:tcPr>
            <w:tcW w:w="8308" w:type="dxa"/>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Побуждать детей выделять елочку среди других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 – внизу, различать елочные украшения по внешнему виду, воспитывать эстетические чувства</w:t>
            </w:r>
          </w:p>
        </w:tc>
      </w:tr>
      <w:tr w:rsidR="00275408" w:rsidRPr="001D33A7" w:rsidTr="009F20F4">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4 неделя</w:t>
            </w:r>
          </w:p>
        </w:tc>
      </w:tr>
      <w:tr w:rsidR="00275408" w:rsidRPr="001D33A7" w:rsidTr="009F20F4">
        <w:tc>
          <w:tcPr>
            <w:tcW w:w="7393" w:type="dxa"/>
          </w:tcPr>
          <w:p w:rsidR="00275408" w:rsidRPr="000B07E5" w:rsidRDefault="005B40AD" w:rsidP="00843CB3">
            <w:pPr>
              <w:rPr>
                <w:color w:val="000000" w:themeColor="text1"/>
                <w:sz w:val="24"/>
                <w:szCs w:val="24"/>
              </w:rPr>
            </w:pPr>
            <w:r>
              <w:rPr>
                <w:color w:val="000000" w:themeColor="text1"/>
                <w:sz w:val="24"/>
                <w:szCs w:val="24"/>
              </w:rPr>
              <w:t>Занятие 37</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«Летят снежинки»</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9F20F4">
        <w:tc>
          <w:tcPr>
            <w:tcW w:w="7393" w:type="dxa"/>
          </w:tcPr>
          <w:p w:rsidR="00275408" w:rsidRPr="000B07E5" w:rsidRDefault="005B40AD" w:rsidP="00843CB3">
            <w:pPr>
              <w:rPr>
                <w:color w:val="000000" w:themeColor="text1"/>
                <w:sz w:val="24"/>
                <w:szCs w:val="24"/>
              </w:rPr>
            </w:pPr>
            <w:r>
              <w:rPr>
                <w:color w:val="000000" w:themeColor="text1"/>
                <w:sz w:val="24"/>
                <w:szCs w:val="24"/>
              </w:rPr>
              <w:t>Занятие 38</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«По дорожке в зимний лес»</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w:t>
            </w:r>
            <w:r w:rsidR="00843CB3" w:rsidRPr="000B07E5">
              <w:rPr>
                <w:iCs/>
                <w:color w:val="111111"/>
                <w:sz w:val="24"/>
                <w:szCs w:val="24"/>
              </w:rPr>
              <w:t>«прыгает»</w:t>
            </w:r>
            <w:r w:rsidR="00843CB3" w:rsidRPr="000B07E5">
              <w:rPr>
                <w:color w:val="111111"/>
                <w:sz w:val="24"/>
                <w:szCs w:val="24"/>
              </w:rPr>
              <w:t xml:space="preserve">, </w:t>
            </w:r>
            <w:r w:rsidR="00843CB3" w:rsidRPr="000B07E5">
              <w:rPr>
                <w:iCs/>
                <w:color w:val="111111"/>
                <w:sz w:val="24"/>
                <w:szCs w:val="24"/>
              </w:rPr>
              <w:t>«скачет»</w:t>
            </w:r>
            <w:r w:rsidR="00843CB3" w:rsidRPr="000B07E5">
              <w:rPr>
                <w:color w:val="111111"/>
                <w:sz w:val="24"/>
                <w:szCs w:val="24"/>
              </w:rPr>
              <w:t xml:space="preserve">, развивать </w:t>
            </w:r>
            <w:r w:rsidR="00843CB3" w:rsidRPr="000B07E5">
              <w:rPr>
                <w:color w:val="111111"/>
                <w:sz w:val="24"/>
                <w:szCs w:val="24"/>
              </w:rPr>
              <w:lastRenderedPageBreak/>
              <w:t>мелкую моторику пальцев, воспитывать добрые чувства к окружающим</w:t>
            </w:r>
          </w:p>
        </w:tc>
      </w:tr>
      <w:tr w:rsidR="00275408" w:rsidRPr="001D33A7" w:rsidTr="009F20F4">
        <w:tc>
          <w:tcPr>
            <w:tcW w:w="7393" w:type="dxa"/>
          </w:tcPr>
          <w:p w:rsidR="00275408" w:rsidRPr="000B07E5" w:rsidRDefault="005B40AD" w:rsidP="00843CB3">
            <w:pPr>
              <w:rPr>
                <w:color w:val="000000" w:themeColor="text1"/>
                <w:sz w:val="24"/>
                <w:szCs w:val="24"/>
              </w:rPr>
            </w:pPr>
            <w:r>
              <w:rPr>
                <w:color w:val="000000" w:themeColor="text1"/>
                <w:sz w:val="24"/>
                <w:szCs w:val="24"/>
              </w:rPr>
              <w:lastRenderedPageBreak/>
              <w:t>Занятие 39</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«Праздник елки в детском саду»</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игрушки, воспитывать эмоциональные чувства радости от увиденного на картине</w:t>
            </w:r>
          </w:p>
        </w:tc>
      </w:tr>
      <w:tr w:rsidR="00275408" w:rsidRPr="001D33A7" w:rsidTr="009F20F4">
        <w:trPr>
          <w:trHeight w:val="420"/>
        </w:trPr>
        <w:tc>
          <w:tcPr>
            <w:tcW w:w="15701" w:type="dxa"/>
            <w:gridSpan w:val="2"/>
          </w:tcPr>
          <w:p w:rsidR="00275408" w:rsidRPr="00D6303B" w:rsidRDefault="008457E7" w:rsidP="003A10AE">
            <w:pPr>
              <w:jc w:val="center"/>
              <w:rPr>
                <w:b/>
                <w:color w:val="000000" w:themeColor="text1"/>
                <w:sz w:val="24"/>
                <w:szCs w:val="24"/>
              </w:rPr>
            </w:pPr>
            <w:r w:rsidRPr="00D6303B">
              <w:rPr>
                <w:b/>
                <w:color w:val="000000" w:themeColor="text1"/>
                <w:sz w:val="24"/>
                <w:szCs w:val="24"/>
              </w:rPr>
              <w:t>Январь</w:t>
            </w:r>
          </w:p>
        </w:tc>
      </w:tr>
      <w:tr w:rsidR="00275408" w:rsidRPr="001D33A7" w:rsidTr="009F20F4">
        <w:trPr>
          <w:trHeight w:val="270"/>
        </w:trPr>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1 неделя</w:t>
            </w:r>
          </w:p>
        </w:tc>
      </w:tr>
      <w:tr w:rsidR="005B40AD" w:rsidRPr="001D33A7" w:rsidTr="009F20F4">
        <w:trPr>
          <w:trHeight w:val="417"/>
        </w:trPr>
        <w:tc>
          <w:tcPr>
            <w:tcW w:w="7393" w:type="dxa"/>
          </w:tcPr>
          <w:p w:rsidR="005B40AD" w:rsidRPr="000B07E5" w:rsidRDefault="00431BEC" w:rsidP="005B40AD">
            <w:pPr>
              <w:rPr>
                <w:color w:val="000000" w:themeColor="text1"/>
              </w:rPr>
            </w:pPr>
            <w:r>
              <w:rPr>
                <w:color w:val="000000" w:themeColor="text1"/>
                <w:sz w:val="24"/>
                <w:szCs w:val="24"/>
              </w:rPr>
              <w:t>Занятие 40</w:t>
            </w:r>
            <w:r w:rsidR="005B40AD" w:rsidRPr="000B07E5">
              <w:rPr>
                <w:color w:val="000000" w:themeColor="text1"/>
                <w:sz w:val="24"/>
                <w:szCs w:val="24"/>
              </w:rPr>
              <w:t xml:space="preserve"> Тема:</w:t>
            </w:r>
            <w:r w:rsidR="005B40AD">
              <w:rPr>
                <w:color w:val="000000" w:themeColor="text1"/>
                <w:sz w:val="24"/>
                <w:szCs w:val="24"/>
              </w:rPr>
              <w:t xml:space="preserve"> </w:t>
            </w:r>
            <w:r w:rsidR="005B40AD" w:rsidRPr="000B07E5">
              <w:rPr>
                <w:iCs/>
                <w:color w:val="111111"/>
                <w:sz w:val="24"/>
                <w:szCs w:val="24"/>
              </w:rPr>
              <w:t>«Праздник елки в детском саду»</w:t>
            </w:r>
          </w:p>
        </w:tc>
        <w:tc>
          <w:tcPr>
            <w:tcW w:w="8308" w:type="dxa"/>
          </w:tcPr>
          <w:p w:rsidR="005B40AD" w:rsidRPr="000B07E5" w:rsidRDefault="005B40AD" w:rsidP="005B40AD">
            <w:pPr>
              <w:rPr>
                <w:color w:val="000000" w:themeColor="text1"/>
                <w:sz w:val="24"/>
                <w:szCs w:val="24"/>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Формировать зрительное восприятие картины, соотносить изображение с речевым текстом, развивать наблюдательность, словарный запас: шарик, елка, игрушки, воспитывать эмоциональные чувства радости от увиденного на картине</w:t>
            </w:r>
          </w:p>
        </w:tc>
      </w:tr>
      <w:tr w:rsidR="005B40AD" w:rsidRPr="001D33A7" w:rsidTr="009F20F4">
        <w:trPr>
          <w:trHeight w:val="417"/>
        </w:trPr>
        <w:tc>
          <w:tcPr>
            <w:tcW w:w="7393" w:type="dxa"/>
          </w:tcPr>
          <w:p w:rsidR="005B40AD" w:rsidRPr="000B07E5" w:rsidRDefault="009111D6" w:rsidP="005B40AD">
            <w:pPr>
              <w:rPr>
                <w:color w:val="000000" w:themeColor="text1"/>
              </w:rPr>
            </w:pPr>
            <w:r>
              <w:rPr>
                <w:color w:val="000000" w:themeColor="text1"/>
                <w:sz w:val="24"/>
                <w:szCs w:val="24"/>
              </w:rPr>
              <w:t>Занятие 41</w:t>
            </w:r>
            <w:r w:rsidRPr="000B07E5">
              <w:rPr>
                <w:color w:val="000000" w:themeColor="text1"/>
                <w:sz w:val="24"/>
                <w:szCs w:val="24"/>
              </w:rPr>
              <w:t xml:space="preserve"> Тема:</w:t>
            </w:r>
            <w:r>
              <w:rPr>
                <w:color w:val="000000" w:themeColor="text1"/>
                <w:sz w:val="24"/>
                <w:szCs w:val="24"/>
              </w:rPr>
              <w:t xml:space="preserve"> </w:t>
            </w:r>
            <w:r>
              <w:rPr>
                <w:iCs/>
                <w:color w:val="111111"/>
                <w:sz w:val="24"/>
                <w:szCs w:val="24"/>
              </w:rPr>
              <w:t>«Елочка в лесу</w:t>
            </w:r>
            <w:r w:rsidRPr="000B07E5">
              <w:rPr>
                <w:iCs/>
                <w:color w:val="111111"/>
                <w:sz w:val="24"/>
                <w:szCs w:val="24"/>
              </w:rPr>
              <w:t>»</w:t>
            </w:r>
            <w:r>
              <w:rPr>
                <w:iCs/>
                <w:color w:val="111111"/>
                <w:sz w:val="24"/>
                <w:szCs w:val="24"/>
              </w:rPr>
              <w:t xml:space="preserve"> (папка-раскладка «Зимний лес»)</w:t>
            </w:r>
          </w:p>
        </w:tc>
        <w:tc>
          <w:tcPr>
            <w:tcW w:w="8308" w:type="dxa"/>
          </w:tcPr>
          <w:p w:rsidR="005B40AD" w:rsidRPr="000B07E5" w:rsidRDefault="009111D6" w:rsidP="009111D6">
            <w:pPr>
              <w:rPr>
                <w:color w:val="000000" w:themeColor="text1"/>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Формировать зрительное восприятие картины</w:t>
            </w:r>
            <w:r>
              <w:rPr>
                <w:color w:val="111111"/>
                <w:sz w:val="24"/>
                <w:szCs w:val="24"/>
              </w:rPr>
              <w:t xml:space="preserve"> зимнего леса</w:t>
            </w:r>
            <w:r w:rsidRPr="000B07E5">
              <w:rPr>
                <w:color w:val="111111"/>
                <w:sz w:val="24"/>
                <w:szCs w:val="24"/>
              </w:rPr>
              <w:t>, развивать наблюдат</w:t>
            </w:r>
            <w:r>
              <w:rPr>
                <w:color w:val="111111"/>
                <w:sz w:val="24"/>
                <w:szCs w:val="24"/>
              </w:rPr>
              <w:t>ельность, словарный запас:</w:t>
            </w:r>
            <w:r w:rsidRPr="000B07E5">
              <w:rPr>
                <w:color w:val="111111"/>
                <w:sz w:val="24"/>
                <w:szCs w:val="24"/>
              </w:rPr>
              <w:t xml:space="preserve"> елка, </w:t>
            </w:r>
            <w:r>
              <w:rPr>
                <w:color w:val="111111"/>
                <w:sz w:val="24"/>
                <w:szCs w:val="24"/>
              </w:rPr>
              <w:t>деревья</w:t>
            </w:r>
            <w:r w:rsidRPr="000B07E5">
              <w:rPr>
                <w:color w:val="111111"/>
                <w:sz w:val="24"/>
                <w:szCs w:val="24"/>
              </w:rPr>
              <w:t>,</w:t>
            </w:r>
            <w:r>
              <w:rPr>
                <w:color w:val="111111"/>
                <w:sz w:val="24"/>
                <w:szCs w:val="24"/>
              </w:rPr>
              <w:t xml:space="preserve"> снег</w:t>
            </w:r>
            <w:r w:rsidRPr="000B07E5">
              <w:rPr>
                <w:color w:val="111111"/>
                <w:sz w:val="24"/>
                <w:szCs w:val="24"/>
              </w:rPr>
              <w:t xml:space="preserve"> </w:t>
            </w:r>
          </w:p>
        </w:tc>
      </w:tr>
      <w:tr w:rsidR="005B40AD" w:rsidRPr="001D33A7" w:rsidTr="009F20F4">
        <w:trPr>
          <w:trHeight w:val="417"/>
        </w:trPr>
        <w:tc>
          <w:tcPr>
            <w:tcW w:w="7393" w:type="dxa"/>
          </w:tcPr>
          <w:p w:rsidR="005B40AD" w:rsidRPr="000B07E5" w:rsidRDefault="009111D6" w:rsidP="005B40AD">
            <w:pPr>
              <w:rPr>
                <w:color w:val="000000" w:themeColor="text1"/>
              </w:rPr>
            </w:pPr>
            <w:r>
              <w:rPr>
                <w:color w:val="000000" w:themeColor="text1"/>
                <w:sz w:val="24"/>
                <w:szCs w:val="24"/>
              </w:rPr>
              <w:t>Занятие 42</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«Белые снежинки</w:t>
            </w:r>
            <w:r w:rsidR="005B40AD" w:rsidRPr="000B07E5">
              <w:rPr>
                <w:iCs/>
                <w:color w:val="111111"/>
                <w:sz w:val="24"/>
                <w:szCs w:val="24"/>
              </w:rPr>
              <w:t>»</w:t>
            </w:r>
          </w:p>
        </w:tc>
        <w:tc>
          <w:tcPr>
            <w:tcW w:w="8308" w:type="dxa"/>
          </w:tcPr>
          <w:p w:rsidR="005B40AD" w:rsidRPr="000B07E5" w:rsidRDefault="005B40AD" w:rsidP="005B40AD">
            <w:pPr>
              <w:rPr>
                <w:color w:val="000000" w:themeColor="text1"/>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9F20F4">
        <w:trPr>
          <w:trHeight w:val="325"/>
        </w:trPr>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2 неделя</w:t>
            </w:r>
          </w:p>
        </w:tc>
      </w:tr>
      <w:tr w:rsidR="00275408" w:rsidRPr="001D33A7" w:rsidTr="009F20F4">
        <w:trPr>
          <w:trHeight w:val="790"/>
        </w:trPr>
        <w:tc>
          <w:tcPr>
            <w:tcW w:w="7393" w:type="dxa"/>
          </w:tcPr>
          <w:p w:rsidR="00275408" w:rsidRPr="000B07E5" w:rsidRDefault="009111D6" w:rsidP="00843CB3">
            <w:pPr>
              <w:rPr>
                <w:color w:val="000000" w:themeColor="text1"/>
                <w:sz w:val="24"/>
                <w:szCs w:val="24"/>
              </w:rPr>
            </w:pPr>
            <w:r>
              <w:rPr>
                <w:color w:val="000000" w:themeColor="text1"/>
                <w:sz w:val="24"/>
                <w:szCs w:val="24"/>
              </w:rPr>
              <w:t>Занятие 43</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«Белоснежные комочки»</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у детей элементарные представления о зиме: идет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tc>
      </w:tr>
      <w:tr w:rsidR="00275408" w:rsidRPr="001D33A7" w:rsidTr="009F20F4">
        <w:trPr>
          <w:trHeight w:val="790"/>
        </w:trPr>
        <w:tc>
          <w:tcPr>
            <w:tcW w:w="7393" w:type="dxa"/>
          </w:tcPr>
          <w:p w:rsidR="00275408" w:rsidRPr="000B07E5" w:rsidRDefault="00275408" w:rsidP="00843CB3">
            <w:pPr>
              <w:rPr>
                <w:color w:val="000000" w:themeColor="text1"/>
                <w:sz w:val="24"/>
                <w:szCs w:val="24"/>
              </w:rPr>
            </w:pPr>
            <w:r w:rsidRPr="000B07E5">
              <w:rPr>
                <w:color w:val="000000" w:themeColor="text1"/>
                <w:sz w:val="24"/>
                <w:szCs w:val="24"/>
              </w:rPr>
              <w:t xml:space="preserve">Занятие </w:t>
            </w:r>
            <w:r w:rsidR="009111D6">
              <w:rPr>
                <w:color w:val="000000" w:themeColor="text1"/>
                <w:sz w:val="24"/>
                <w:szCs w:val="24"/>
              </w:rPr>
              <w:t>44</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«Уронили мишку на пол»</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r>
      <w:tr w:rsidR="00275408" w:rsidRPr="001D33A7" w:rsidTr="009F20F4">
        <w:trPr>
          <w:trHeight w:val="790"/>
        </w:trPr>
        <w:tc>
          <w:tcPr>
            <w:tcW w:w="7393" w:type="dxa"/>
          </w:tcPr>
          <w:p w:rsidR="00275408" w:rsidRPr="000B07E5" w:rsidRDefault="009111D6" w:rsidP="00843CB3">
            <w:pPr>
              <w:rPr>
                <w:color w:val="000000" w:themeColor="text1"/>
                <w:sz w:val="24"/>
                <w:szCs w:val="24"/>
              </w:rPr>
            </w:pPr>
            <w:r>
              <w:rPr>
                <w:color w:val="000000" w:themeColor="text1"/>
                <w:sz w:val="24"/>
                <w:szCs w:val="24"/>
              </w:rPr>
              <w:t>Занятие 45</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«Кукла Катя гуляет»</w:t>
            </w:r>
          </w:p>
        </w:tc>
        <w:tc>
          <w:tcPr>
            <w:tcW w:w="8308" w:type="dxa"/>
          </w:tcPr>
          <w:p w:rsidR="00275408" w:rsidRDefault="00CB3ECA" w:rsidP="003A10AE">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Побуждать детей формировать представление о зиме: на улице холодно, идет снег, дети катаются на санках, люди надели зимнюю одежду – шубу, шапку, валенки, варежки; развивать зрительное восприятие цвета – синий, воспитывать аккуратность и последовательность в процессе одевания зимней одежды</w:t>
            </w:r>
          </w:p>
          <w:p w:rsidR="009F20F4" w:rsidRPr="000B07E5" w:rsidRDefault="009F20F4" w:rsidP="003A10AE">
            <w:pPr>
              <w:rPr>
                <w:color w:val="000000" w:themeColor="text1"/>
                <w:sz w:val="24"/>
                <w:szCs w:val="24"/>
              </w:rPr>
            </w:pPr>
          </w:p>
        </w:tc>
      </w:tr>
      <w:tr w:rsidR="00275408" w:rsidRPr="001D33A7" w:rsidTr="009F20F4">
        <w:trPr>
          <w:trHeight w:val="325"/>
        </w:trPr>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3 неделя</w:t>
            </w:r>
          </w:p>
        </w:tc>
      </w:tr>
      <w:tr w:rsidR="00275408" w:rsidRPr="001D33A7" w:rsidTr="009F20F4">
        <w:trPr>
          <w:trHeight w:val="792"/>
        </w:trPr>
        <w:tc>
          <w:tcPr>
            <w:tcW w:w="7393" w:type="dxa"/>
          </w:tcPr>
          <w:p w:rsidR="00275408" w:rsidRPr="000B07E5" w:rsidRDefault="009111D6" w:rsidP="00843CB3">
            <w:pPr>
              <w:rPr>
                <w:color w:val="000000" w:themeColor="text1"/>
                <w:sz w:val="24"/>
                <w:szCs w:val="24"/>
              </w:rPr>
            </w:pPr>
            <w:r>
              <w:rPr>
                <w:color w:val="000000" w:themeColor="text1"/>
                <w:sz w:val="24"/>
                <w:szCs w:val="24"/>
              </w:rPr>
              <w:t>Занятие 46</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«Баю-бай»</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 отношение к окружающим</w:t>
            </w:r>
          </w:p>
        </w:tc>
      </w:tr>
      <w:tr w:rsidR="00275408" w:rsidRPr="001D33A7" w:rsidTr="009F20F4">
        <w:trPr>
          <w:trHeight w:val="792"/>
        </w:trPr>
        <w:tc>
          <w:tcPr>
            <w:tcW w:w="7393" w:type="dxa"/>
          </w:tcPr>
          <w:p w:rsidR="00275408" w:rsidRPr="000B07E5" w:rsidRDefault="009111D6" w:rsidP="00843CB3">
            <w:pPr>
              <w:rPr>
                <w:color w:val="000000" w:themeColor="text1"/>
                <w:sz w:val="24"/>
                <w:szCs w:val="24"/>
              </w:rPr>
            </w:pPr>
            <w:r>
              <w:rPr>
                <w:color w:val="000000" w:themeColor="text1"/>
                <w:sz w:val="24"/>
                <w:szCs w:val="24"/>
              </w:rPr>
              <w:lastRenderedPageBreak/>
              <w:t>Занятие 47</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«Летят снежинки»</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9F20F4">
        <w:trPr>
          <w:trHeight w:val="792"/>
        </w:trPr>
        <w:tc>
          <w:tcPr>
            <w:tcW w:w="7393" w:type="dxa"/>
          </w:tcPr>
          <w:p w:rsidR="00275408" w:rsidRPr="000B07E5" w:rsidRDefault="00275408" w:rsidP="003A10AE">
            <w:pPr>
              <w:rPr>
                <w:color w:val="000000" w:themeColor="text1"/>
                <w:sz w:val="24"/>
                <w:szCs w:val="24"/>
              </w:rPr>
            </w:pPr>
            <w:r w:rsidRPr="000B07E5">
              <w:rPr>
                <w:color w:val="000000" w:themeColor="text1"/>
                <w:sz w:val="24"/>
                <w:szCs w:val="24"/>
              </w:rPr>
              <w:t xml:space="preserve">Занятие </w:t>
            </w:r>
            <w:r w:rsidR="009111D6">
              <w:rPr>
                <w:color w:val="000000" w:themeColor="text1"/>
                <w:sz w:val="24"/>
                <w:szCs w:val="24"/>
              </w:rPr>
              <w:t>48</w:t>
            </w:r>
            <w:r w:rsidRPr="000B07E5">
              <w:rPr>
                <w:color w:val="000000" w:themeColor="text1"/>
                <w:sz w:val="24"/>
                <w:szCs w:val="24"/>
              </w:rPr>
              <w:t xml:space="preserve"> Тема:</w:t>
            </w:r>
            <w:r w:rsidR="001D33A7" w:rsidRPr="000B07E5">
              <w:rPr>
                <w:iCs/>
                <w:color w:val="111111"/>
                <w:sz w:val="24"/>
                <w:szCs w:val="24"/>
              </w:rPr>
              <w:t xml:space="preserve"> «Маша-растеряша»</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r>
      <w:tr w:rsidR="00275408" w:rsidRPr="001D33A7" w:rsidTr="009F20F4">
        <w:trPr>
          <w:trHeight w:val="325"/>
        </w:trPr>
        <w:tc>
          <w:tcPr>
            <w:tcW w:w="15701" w:type="dxa"/>
            <w:gridSpan w:val="2"/>
          </w:tcPr>
          <w:p w:rsidR="00275408" w:rsidRPr="005B40AD" w:rsidRDefault="00275408" w:rsidP="003A10AE">
            <w:pPr>
              <w:jc w:val="center"/>
              <w:rPr>
                <w:b/>
                <w:color w:val="000000" w:themeColor="text1"/>
                <w:sz w:val="24"/>
                <w:szCs w:val="24"/>
              </w:rPr>
            </w:pPr>
            <w:r w:rsidRPr="005B40AD">
              <w:rPr>
                <w:b/>
                <w:color w:val="000000" w:themeColor="text1"/>
                <w:sz w:val="24"/>
                <w:szCs w:val="24"/>
              </w:rPr>
              <w:t>4 неделя</w:t>
            </w:r>
          </w:p>
        </w:tc>
      </w:tr>
      <w:tr w:rsidR="00275408" w:rsidRPr="001D33A7" w:rsidTr="009F20F4">
        <w:trPr>
          <w:trHeight w:val="780"/>
        </w:trPr>
        <w:tc>
          <w:tcPr>
            <w:tcW w:w="7393" w:type="dxa"/>
          </w:tcPr>
          <w:p w:rsidR="00275408" w:rsidRPr="000B07E5" w:rsidRDefault="009111D6" w:rsidP="003A10AE">
            <w:pPr>
              <w:rPr>
                <w:color w:val="000000" w:themeColor="text1"/>
                <w:sz w:val="24"/>
                <w:szCs w:val="24"/>
              </w:rPr>
            </w:pPr>
            <w:r>
              <w:rPr>
                <w:color w:val="000000" w:themeColor="text1"/>
                <w:sz w:val="24"/>
                <w:szCs w:val="24"/>
              </w:rPr>
              <w:t>Занятие 49</w:t>
            </w:r>
            <w:r w:rsidR="00275408" w:rsidRPr="000B07E5">
              <w:rPr>
                <w:color w:val="000000" w:themeColor="text1"/>
                <w:sz w:val="24"/>
                <w:szCs w:val="24"/>
              </w:rPr>
              <w:t xml:space="preserve"> Тема:</w:t>
            </w:r>
            <w:r w:rsidR="001D33A7" w:rsidRPr="000B07E5">
              <w:rPr>
                <w:iCs/>
                <w:color w:val="111111"/>
                <w:sz w:val="24"/>
                <w:szCs w:val="24"/>
              </w:rPr>
              <w:t xml:space="preserve"> «Киска-киска»</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у детей желание и умение повторять рифмующиеся слова и звукосочетания текста, развивать слуховое и зрительное восприятие, воспитывать сочувствие и желание помочь близким</w:t>
            </w:r>
          </w:p>
        </w:tc>
      </w:tr>
      <w:tr w:rsidR="00275408" w:rsidRPr="001D33A7" w:rsidTr="009F20F4">
        <w:trPr>
          <w:trHeight w:val="780"/>
        </w:trPr>
        <w:tc>
          <w:tcPr>
            <w:tcW w:w="7393" w:type="dxa"/>
          </w:tcPr>
          <w:p w:rsidR="00275408" w:rsidRPr="000B07E5" w:rsidRDefault="009111D6" w:rsidP="003A10AE">
            <w:pPr>
              <w:rPr>
                <w:color w:val="000000" w:themeColor="text1"/>
                <w:sz w:val="24"/>
                <w:szCs w:val="24"/>
              </w:rPr>
            </w:pPr>
            <w:r>
              <w:rPr>
                <w:color w:val="000000" w:themeColor="text1"/>
                <w:sz w:val="24"/>
                <w:szCs w:val="24"/>
              </w:rPr>
              <w:t>Занятие 50</w:t>
            </w:r>
            <w:r w:rsidR="00275408" w:rsidRPr="000B07E5">
              <w:rPr>
                <w:color w:val="000000" w:themeColor="text1"/>
                <w:sz w:val="24"/>
                <w:szCs w:val="24"/>
              </w:rPr>
              <w:t xml:space="preserve"> Тема:</w:t>
            </w:r>
            <w:r w:rsidR="001D33A7" w:rsidRPr="000B07E5">
              <w:rPr>
                <w:iCs/>
                <w:color w:val="111111"/>
                <w:sz w:val="24"/>
                <w:szCs w:val="24"/>
              </w:rPr>
              <w:t xml:space="preserve"> «Куколке холодно»</w:t>
            </w:r>
          </w:p>
        </w:tc>
        <w:tc>
          <w:tcPr>
            <w:tcW w:w="8308"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представления о времени года – зиме: идет снег, дует ветер, холодно, развивать тактильную память; воспитывать наблюдательность, дружеские взаимоотношения</w:t>
            </w:r>
          </w:p>
        </w:tc>
      </w:tr>
      <w:tr w:rsidR="00275408" w:rsidRPr="001D33A7" w:rsidTr="009F20F4">
        <w:trPr>
          <w:trHeight w:val="474"/>
        </w:trPr>
        <w:tc>
          <w:tcPr>
            <w:tcW w:w="15701" w:type="dxa"/>
            <w:gridSpan w:val="2"/>
          </w:tcPr>
          <w:p w:rsidR="00275408" w:rsidRPr="00D6303B" w:rsidRDefault="008457E7" w:rsidP="003A10AE">
            <w:pPr>
              <w:jc w:val="center"/>
              <w:rPr>
                <w:b/>
                <w:color w:val="111111"/>
                <w:sz w:val="24"/>
                <w:szCs w:val="24"/>
              </w:rPr>
            </w:pPr>
            <w:r w:rsidRPr="00D6303B">
              <w:rPr>
                <w:b/>
                <w:color w:val="111111"/>
                <w:sz w:val="24"/>
                <w:szCs w:val="24"/>
              </w:rPr>
              <w:t>Феврал</w:t>
            </w:r>
            <w:r w:rsidR="00275408" w:rsidRPr="00D6303B">
              <w:rPr>
                <w:b/>
                <w:color w:val="111111"/>
                <w:sz w:val="24"/>
                <w:szCs w:val="24"/>
              </w:rPr>
              <w:t>ь</w:t>
            </w:r>
          </w:p>
        </w:tc>
      </w:tr>
      <w:tr w:rsidR="00275408" w:rsidRPr="001D33A7" w:rsidTr="009F20F4">
        <w:trPr>
          <w:trHeight w:val="410"/>
        </w:trPr>
        <w:tc>
          <w:tcPr>
            <w:tcW w:w="15701" w:type="dxa"/>
            <w:gridSpan w:val="2"/>
          </w:tcPr>
          <w:p w:rsidR="00275408" w:rsidRPr="005B40AD" w:rsidRDefault="00275408" w:rsidP="003A10AE">
            <w:pPr>
              <w:jc w:val="center"/>
              <w:rPr>
                <w:b/>
                <w:color w:val="111111"/>
                <w:sz w:val="24"/>
                <w:szCs w:val="24"/>
              </w:rPr>
            </w:pPr>
            <w:r w:rsidRPr="005B40AD">
              <w:rPr>
                <w:b/>
                <w:color w:val="111111"/>
                <w:sz w:val="24"/>
                <w:szCs w:val="24"/>
              </w:rPr>
              <w:t>1 неделя</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51</w:t>
            </w:r>
            <w:r w:rsidR="003E5FEA" w:rsidRPr="000B07E5">
              <w:rPr>
                <w:color w:val="000000" w:themeColor="text1"/>
                <w:sz w:val="24"/>
                <w:szCs w:val="24"/>
              </w:rPr>
              <w:t xml:space="preserve"> Тема:</w:t>
            </w:r>
            <w:r w:rsidR="001D33A7" w:rsidRPr="000B07E5">
              <w:rPr>
                <w:iCs/>
                <w:color w:val="111111"/>
                <w:sz w:val="24"/>
                <w:szCs w:val="24"/>
              </w:rPr>
              <w:t xml:space="preserve"> «Паровоз, машина»</w:t>
            </w:r>
          </w:p>
        </w:tc>
        <w:tc>
          <w:tcPr>
            <w:tcW w:w="8308" w:type="dxa"/>
          </w:tcPr>
          <w:p w:rsidR="003E5FEA" w:rsidRPr="000B07E5" w:rsidRDefault="00CB3ECA" w:rsidP="007E38B2">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28534E" w:rsidRPr="000B07E5">
              <w:rPr>
                <w:color w:val="111111"/>
                <w:sz w:val="24"/>
                <w:szCs w:val="24"/>
              </w:rPr>
              <w:t xml:space="preserve">Формировать звукопроизношение и отрабатывать произнесение слогов: </w:t>
            </w:r>
            <w:proofErr w:type="spellStart"/>
            <w:proofErr w:type="gramStart"/>
            <w:r w:rsidR="0028534E" w:rsidRPr="000B07E5">
              <w:rPr>
                <w:color w:val="111111"/>
                <w:sz w:val="24"/>
                <w:szCs w:val="24"/>
              </w:rPr>
              <w:t>ту-ту</w:t>
            </w:r>
            <w:proofErr w:type="spellEnd"/>
            <w:proofErr w:type="gramEnd"/>
            <w:r w:rsidR="0028534E" w:rsidRPr="000B07E5">
              <w:rPr>
                <w:color w:val="111111"/>
                <w:sz w:val="24"/>
                <w:szCs w:val="24"/>
              </w:rPr>
              <w:t xml:space="preserve">, </w:t>
            </w:r>
            <w:proofErr w:type="spellStart"/>
            <w:r w:rsidR="0028534E" w:rsidRPr="000B07E5">
              <w:rPr>
                <w:color w:val="111111"/>
                <w:sz w:val="24"/>
                <w:szCs w:val="24"/>
              </w:rPr>
              <w:t>би-би</w:t>
            </w:r>
            <w:proofErr w:type="spellEnd"/>
            <w:r w:rsidR="0028534E" w:rsidRPr="000B07E5">
              <w:rPr>
                <w:color w:val="111111"/>
                <w:sz w:val="24"/>
                <w:szCs w:val="24"/>
              </w:rPr>
              <w:t>, соотносить звукоподражание с предметами транспорта (машина, паровоз</w:t>
            </w:r>
            <w:r w:rsidR="001D33A7" w:rsidRPr="000B07E5">
              <w:rPr>
                <w:color w:val="111111"/>
                <w:sz w:val="24"/>
                <w:szCs w:val="24"/>
              </w:rPr>
              <w:t>)</w:t>
            </w:r>
            <w:r w:rsidR="0028534E" w:rsidRPr="000B07E5">
              <w:rPr>
                <w:color w:val="111111"/>
                <w:sz w:val="24"/>
                <w:szCs w:val="24"/>
              </w:rPr>
              <w:t>, воспитывать коммуникативность</w:t>
            </w:r>
            <w:r w:rsidR="006901C6" w:rsidRPr="000B07E5">
              <w:rPr>
                <w:color w:val="111111"/>
                <w:sz w:val="24"/>
                <w:szCs w:val="24"/>
              </w:rPr>
              <w:t>.</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52</w:t>
            </w:r>
            <w:r w:rsidR="003E5FEA" w:rsidRPr="000B07E5">
              <w:rPr>
                <w:color w:val="000000" w:themeColor="text1"/>
                <w:sz w:val="24"/>
                <w:szCs w:val="24"/>
              </w:rPr>
              <w:t xml:space="preserve"> Тема:</w:t>
            </w:r>
            <w:r w:rsidR="001D33A7" w:rsidRPr="000B07E5">
              <w:rPr>
                <w:color w:val="000000"/>
                <w:sz w:val="24"/>
                <w:szCs w:val="24"/>
                <w:lang w:eastAsia="ru-RU"/>
              </w:rPr>
              <w:t xml:space="preserve"> «Чтение стихотворения «Паровоз»</w:t>
            </w:r>
          </w:p>
        </w:tc>
        <w:tc>
          <w:tcPr>
            <w:tcW w:w="8308" w:type="dxa"/>
          </w:tcPr>
          <w:p w:rsidR="003E5FEA" w:rsidRPr="000B07E5" w:rsidRDefault="00C214E8" w:rsidP="001D33A7">
            <w:pPr>
              <w:rPr>
                <w:color w:val="111111"/>
                <w:sz w:val="24"/>
                <w:szCs w:val="24"/>
              </w:rPr>
            </w:pPr>
            <w:r>
              <w:rPr>
                <w:color w:val="000000"/>
                <w:sz w:val="24"/>
                <w:szCs w:val="24"/>
                <w:lang w:eastAsia="ru-RU"/>
              </w:rPr>
              <w:t>Цель: З</w:t>
            </w:r>
            <w:r w:rsidR="00FF154D" w:rsidRPr="000B07E5">
              <w:rPr>
                <w:color w:val="000000"/>
                <w:sz w:val="24"/>
                <w:szCs w:val="24"/>
                <w:lang w:eastAsia="ru-RU"/>
              </w:rPr>
              <w:t>акрепить умение понимать слова, обозначающие предмет и действие с ним, называть их. Учить выполнять поручение воспитателя</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53</w:t>
            </w:r>
            <w:r w:rsidR="003E5FEA" w:rsidRPr="000B07E5">
              <w:rPr>
                <w:color w:val="000000" w:themeColor="text1"/>
                <w:sz w:val="24"/>
                <w:szCs w:val="24"/>
              </w:rPr>
              <w:t xml:space="preserve"> Тема:</w:t>
            </w:r>
            <w:r w:rsidR="000B466C">
              <w:rPr>
                <w:color w:val="000000" w:themeColor="text1"/>
                <w:sz w:val="24"/>
                <w:szCs w:val="24"/>
              </w:rPr>
              <w:t xml:space="preserve"> </w:t>
            </w:r>
            <w:r w:rsidR="001D33A7" w:rsidRPr="000B07E5">
              <w:rPr>
                <w:color w:val="000000"/>
                <w:sz w:val="24"/>
                <w:szCs w:val="24"/>
                <w:lang w:eastAsia="ru-RU"/>
              </w:rPr>
              <w:t>«Рассматривание машины»</w:t>
            </w:r>
          </w:p>
        </w:tc>
        <w:tc>
          <w:tcPr>
            <w:tcW w:w="8308" w:type="dxa"/>
          </w:tcPr>
          <w:p w:rsidR="003E5FEA" w:rsidRPr="000B07E5" w:rsidRDefault="00C214E8" w:rsidP="001D33A7">
            <w:pPr>
              <w:rPr>
                <w:color w:val="111111"/>
                <w:sz w:val="24"/>
                <w:szCs w:val="24"/>
              </w:rPr>
            </w:pPr>
            <w:r>
              <w:rPr>
                <w:color w:val="000000"/>
                <w:sz w:val="24"/>
                <w:szCs w:val="24"/>
                <w:lang w:eastAsia="ru-RU"/>
              </w:rPr>
              <w:t>Цель: Р</w:t>
            </w:r>
            <w:r w:rsidR="00FF154D" w:rsidRPr="000B07E5">
              <w:rPr>
                <w:color w:val="000000"/>
                <w:sz w:val="24"/>
                <w:szCs w:val="24"/>
                <w:lang w:eastAsia="ru-RU"/>
              </w:rPr>
              <w:t>ассмотреть с детьми игрушечный грузовик, дать название част</w:t>
            </w:r>
            <w:r w:rsidR="001D33A7" w:rsidRPr="000B07E5">
              <w:rPr>
                <w:color w:val="000000"/>
                <w:sz w:val="24"/>
                <w:szCs w:val="24"/>
                <w:lang w:eastAsia="ru-RU"/>
              </w:rPr>
              <w:t>ей машины. Активизировать слова</w:t>
            </w:r>
            <w:r w:rsidR="00FF154D" w:rsidRPr="000B07E5">
              <w:rPr>
                <w:color w:val="000000"/>
                <w:sz w:val="24"/>
                <w:szCs w:val="24"/>
                <w:lang w:eastAsia="ru-RU"/>
              </w:rPr>
              <w:t>: машина, колеса, едет, везет</w:t>
            </w:r>
          </w:p>
        </w:tc>
      </w:tr>
      <w:tr w:rsidR="003E5FEA" w:rsidRPr="001D33A7" w:rsidTr="009F20F4">
        <w:trPr>
          <w:trHeight w:val="410"/>
        </w:trPr>
        <w:tc>
          <w:tcPr>
            <w:tcW w:w="15701" w:type="dxa"/>
            <w:gridSpan w:val="2"/>
          </w:tcPr>
          <w:p w:rsidR="003E5FEA" w:rsidRPr="005B40AD" w:rsidRDefault="003E5FEA" w:rsidP="003E5FEA">
            <w:pPr>
              <w:jc w:val="center"/>
              <w:rPr>
                <w:b/>
                <w:color w:val="111111"/>
                <w:sz w:val="24"/>
                <w:szCs w:val="24"/>
              </w:rPr>
            </w:pPr>
            <w:r w:rsidRPr="005B40AD">
              <w:rPr>
                <w:b/>
                <w:color w:val="111111"/>
                <w:sz w:val="24"/>
                <w:szCs w:val="24"/>
              </w:rPr>
              <w:t>2 неделя</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54</w:t>
            </w:r>
            <w:r w:rsidR="003E5FEA" w:rsidRPr="000B07E5">
              <w:rPr>
                <w:color w:val="000000" w:themeColor="text1"/>
                <w:sz w:val="24"/>
                <w:szCs w:val="24"/>
              </w:rPr>
              <w:t xml:space="preserve"> Тема:</w:t>
            </w:r>
            <w:r w:rsidR="000B466C">
              <w:rPr>
                <w:color w:val="000000" w:themeColor="text1"/>
                <w:sz w:val="24"/>
                <w:szCs w:val="24"/>
              </w:rPr>
              <w:t xml:space="preserve"> </w:t>
            </w:r>
            <w:r w:rsidR="001D33A7" w:rsidRPr="000B07E5">
              <w:rPr>
                <w:color w:val="000000"/>
                <w:sz w:val="24"/>
                <w:szCs w:val="24"/>
                <w:lang w:eastAsia="ru-RU"/>
              </w:rPr>
              <w:t xml:space="preserve">«Чтение стихотворения А. </w:t>
            </w:r>
            <w:proofErr w:type="spellStart"/>
            <w:r w:rsidR="001D33A7" w:rsidRPr="000B07E5">
              <w:rPr>
                <w:color w:val="000000"/>
                <w:sz w:val="24"/>
                <w:szCs w:val="24"/>
                <w:lang w:eastAsia="ru-RU"/>
              </w:rPr>
              <w:t>Барто</w:t>
            </w:r>
            <w:proofErr w:type="spellEnd"/>
            <w:r w:rsidR="001D33A7" w:rsidRPr="000B07E5">
              <w:rPr>
                <w:color w:val="000000"/>
                <w:sz w:val="24"/>
                <w:szCs w:val="24"/>
                <w:lang w:eastAsia="ru-RU"/>
              </w:rPr>
              <w:t xml:space="preserve"> «Самолет» </w:t>
            </w:r>
          </w:p>
        </w:tc>
        <w:tc>
          <w:tcPr>
            <w:tcW w:w="8308" w:type="dxa"/>
          </w:tcPr>
          <w:p w:rsidR="003E5FEA" w:rsidRPr="000B07E5" w:rsidRDefault="00C214E8" w:rsidP="00831A96">
            <w:pPr>
              <w:rPr>
                <w:color w:val="111111"/>
                <w:sz w:val="24"/>
                <w:szCs w:val="24"/>
              </w:rPr>
            </w:pPr>
            <w:r>
              <w:rPr>
                <w:color w:val="000000"/>
                <w:sz w:val="24"/>
                <w:szCs w:val="24"/>
                <w:lang w:eastAsia="ru-RU"/>
              </w:rPr>
              <w:t>Цель: У</w:t>
            </w:r>
            <w:r w:rsidR="00623718" w:rsidRPr="000B07E5">
              <w:rPr>
                <w:color w:val="000000"/>
                <w:sz w:val="24"/>
                <w:szCs w:val="24"/>
                <w:lang w:eastAsia="ru-RU"/>
              </w:rPr>
              <w:t>чить детей внимательно слушать. Помочь понять содержа</w:t>
            </w:r>
            <w:r w:rsidR="00256FB0" w:rsidRPr="000B07E5">
              <w:rPr>
                <w:color w:val="000000"/>
                <w:sz w:val="24"/>
                <w:szCs w:val="24"/>
                <w:lang w:eastAsia="ru-RU"/>
              </w:rPr>
              <w:t>ние стихотворения. Формировать </w:t>
            </w:r>
            <w:r w:rsidR="00AE64F7" w:rsidRPr="000B07E5">
              <w:rPr>
                <w:color w:val="000000"/>
                <w:sz w:val="24"/>
                <w:szCs w:val="24"/>
                <w:lang w:eastAsia="ru-RU"/>
              </w:rPr>
              <w:t>понятия: высоко, низко. Показ -</w:t>
            </w:r>
            <w:r w:rsidR="00623718" w:rsidRPr="000B07E5">
              <w:rPr>
                <w:color w:val="000000"/>
                <w:sz w:val="24"/>
                <w:szCs w:val="24"/>
                <w:lang w:eastAsia="ru-RU"/>
              </w:rPr>
              <w:t xml:space="preserve"> игрушечный самолет, и самолет из бумаги</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55</w:t>
            </w:r>
            <w:r w:rsidR="003E5FEA" w:rsidRPr="000B07E5">
              <w:rPr>
                <w:color w:val="000000" w:themeColor="text1"/>
                <w:sz w:val="24"/>
                <w:szCs w:val="24"/>
              </w:rPr>
              <w:t xml:space="preserve"> Тема:</w:t>
            </w:r>
            <w:r w:rsidR="005B40AD">
              <w:rPr>
                <w:color w:val="000000" w:themeColor="text1"/>
                <w:sz w:val="24"/>
                <w:szCs w:val="24"/>
              </w:rPr>
              <w:t xml:space="preserve"> </w:t>
            </w:r>
            <w:r w:rsidR="00256FB0" w:rsidRPr="000B07E5">
              <w:rPr>
                <w:color w:val="111111"/>
                <w:sz w:val="24"/>
                <w:szCs w:val="24"/>
              </w:rPr>
              <w:t>«На чем поедешь?»</w:t>
            </w:r>
          </w:p>
        </w:tc>
        <w:tc>
          <w:tcPr>
            <w:tcW w:w="8308" w:type="dxa"/>
          </w:tcPr>
          <w:p w:rsidR="003E5FEA" w:rsidRPr="000B07E5" w:rsidRDefault="00C214E8" w:rsidP="00831A96">
            <w:pPr>
              <w:rPr>
                <w:color w:val="111111"/>
                <w:sz w:val="24"/>
                <w:szCs w:val="24"/>
              </w:rPr>
            </w:pPr>
            <w:r>
              <w:rPr>
                <w:color w:val="111111"/>
                <w:sz w:val="24"/>
                <w:szCs w:val="24"/>
              </w:rPr>
              <w:t xml:space="preserve">Цель: </w:t>
            </w:r>
            <w:r w:rsidR="00256FB0" w:rsidRPr="000B07E5">
              <w:rPr>
                <w:color w:val="111111"/>
                <w:sz w:val="24"/>
                <w:szCs w:val="24"/>
              </w:rPr>
              <w:t>Формировать представление о транспорте: паровоз, машина, автобус; понимать и употреблять в речи новые слова. Материалы: куклы (большая и маленькая), мячик, лисичка, мишка — игрушки; картинки: паровоз с вагончиками, автобус, машины большая и маленькая</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56</w:t>
            </w:r>
            <w:r w:rsidR="003E5FEA" w:rsidRPr="000B07E5">
              <w:rPr>
                <w:color w:val="000000" w:themeColor="text1"/>
                <w:sz w:val="24"/>
                <w:szCs w:val="24"/>
              </w:rPr>
              <w:t xml:space="preserve"> Тема:</w:t>
            </w:r>
            <w:r w:rsidR="005B40AD">
              <w:rPr>
                <w:color w:val="000000" w:themeColor="text1"/>
                <w:sz w:val="24"/>
                <w:szCs w:val="24"/>
              </w:rPr>
              <w:t xml:space="preserve"> </w:t>
            </w:r>
            <w:r w:rsidR="00256FB0" w:rsidRPr="000B07E5">
              <w:rPr>
                <w:bCs/>
                <w:iCs/>
                <w:color w:val="000000" w:themeColor="text1"/>
                <w:sz w:val="24"/>
                <w:szCs w:val="24"/>
                <w:lang w:eastAsia="ru-RU"/>
              </w:rPr>
              <w:t>«Угадай игрушку</w:t>
            </w:r>
            <w:r w:rsidR="00831A96" w:rsidRPr="000B07E5">
              <w:rPr>
                <w:bCs/>
                <w:iCs/>
                <w:color w:val="000000" w:themeColor="text1"/>
                <w:sz w:val="24"/>
                <w:szCs w:val="24"/>
                <w:lang w:eastAsia="ru-RU"/>
              </w:rPr>
              <w:t>. Транспорт</w:t>
            </w:r>
            <w:r w:rsidR="00256FB0" w:rsidRPr="000B07E5">
              <w:rPr>
                <w:bCs/>
                <w:iCs/>
                <w:color w:val="000000" w:themeColor="text1"/>
                <w:sz w:val="24"/>
                <w:szCs w:val="24"/>
                <w:lang w:eastAsia="ru-RU"/>
              </w:rPr>
              <w:t>»</w:t>
            </w:r>
          </w:p>
        </w:tc>
        <w:tc>
          <w:tcPr>
            <w:tcW w:w="8308" w:type="dxa"/>
          </w:tcPr>
          <w:p w:rsidR="003E5FEA" w:rsidRPr="000B07E5" w:rsidRDefault="00256FB0" w:rsidP="00256FB0">
            <w:pPr>
              <w:suppressAutoHyphens w:val="0"/>
              <w:spacing w:before="100" w:beforeAutospacing="1" w:after="100" w:afterAutospacing="1"/>
              <w:outlineLvl w:val="3"/>
              <w:rPr>
                <w:rFonts w:asciiTheme="minorHAnsi" w:hAnsiTheme="minorHAnsi"/>
                <w:bCs/>
                <w:iCs/>
                <w:color w:val="77003D"/>
                <w:lang w:eastAsia="ru-RU"/>
              </w:rPr>
            </w:pPr>
            <w:r w:rsidRPr="000B07E5">
              <w:rPr>
                <w:bCs/>
                <w:iCs/>
                <w:sz w:val="24"/>
                <w:szCs w:val="24"/>
                <w:lang w:eastAsia="ru-RU"/>
              </w:rPr>
              <w:t>Цель:</w:t>
            </w:r>
            <w:r w:rsidR="00C214E8">
              <w:rPr>
                <w:iCs/>
                <w:sz w:val="24"/>
                <w:szCs w:val="24"/>
                <w:lang w:eastAsia="ru-RU"/>
              </w:rPr>
              <w:t xml:space="preserve"> Ф</w:t>
            </w:r>
            <w:r w:rsidRPr="000B07E5">
              <w:rPr>
                <w:iCs/>
                <w:sz w:val="24"/>
                <w:szCs w:val="24"/>
                <w:lang w:eastAsia="ru-RU"/>
              </w:rPr>
              <w:t>ормировать умение находить предмет, ориентируясь на его признаки и действия</w:t>
            </w:r>
            <w:r w:rsidRPr="000B07E5">
              <w:rPr>
                <w:rFonts w:ascii="Arial CYR" w:hAnsi="Arial CYR"/>
                <w:iCs/>
                <w:sz w:val="20"/>
                <w:szCs w:val="20"/>
                <w:lang w:eastAsia="ru-RU"/>
              </w:rPr>
              <w:t>.</w:t>
            </w:r>
          </w:p>
        </w:tc>
      </w:tr>
      <w:tr w:rsidR="003E5FEA" w:rsidRPr="001D33A7" w:rsidTr="009F20F4">
        <w:trPr>
          <w:trHeight w:val="410"/>
        </w:trPr>
        <w:tc>
          <w:tcPr>
            <w:tcW w:w="15701" w:type="dxa"/>
            <w:gridSpan w:val="2"/>
          </w:tcPr>
          <w:p w:rsidR="003E5FEA" w:rsidRPr="005B40AD" w:rsidRDefault="003E5FEA" w:rsidP="003E5FEA">
            <w:pPr>
              <w:jc w:val="center"/>
              <w:rPr>
                <w:b/>
                <w:color w:val="111111"/>
                <w:sz w:val="24"/>
                <w:szCs w:val="24"/>
              </w:rPr>
            </w:pPr>
            <w:r w:rsidRPr="005B40AD">
              <w:rPr>
                <w:b/>
                <w:color w:val="111111"/>
                <w:sz w:val="24"/>
                <w:szCs w:val="24"/>
              </w:rPr>
              <w:lastRenderedPageBreak/>
              <w:t>3 неделя</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57</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rPr>
              <w:t>«Кто с нами живет»</w:t>
            </w:r>
            <w:r w:rsidR="007E38B2" w:rsidRPr="000B07E5">
              <w:rPr>
                <w:color w:val="000000"/>
                <w:sz w:val="24"/>
                <w:szCs w:val="24"/>
              </w:rPr>
              <w:br/>
            </w:r>
          </w:p>
        </w:tc>
        <w:tc>
          <w:tcPr>
            <w:tcW w:w="8308" w:type="dxa"/>
          </w:tcPr>
          <w:p w:rsidR="003E5FEA" w:rsidRPr="000B07E5" w:rsidRDefault="00C214E8" w:rsidP="00831A96">
            <w:pPr>
              <w:rPr>
                <w:color w:val="000000"/>
                <w:sz w:val="24"/>
                <w:szCs w:val="24"/>
                <w:u w:val="single"/>
                <w:lang w:eastAsia="ru-RU"/>
              </w:rPr>
            </w:pPr>
            <w:r>
              <w:rPr>
                <w:color w:val="000000"/>
                <w:sz w:val="24"/>
                <w:szCs w:val="24"/>
              </w:rPr>
              <w:t>Цель: У</w:t>
            </w:r>
            <w:r w:rsidR="0028534E" w:rsidRPr="000B07E5">
              <w:rPr>
                <w:color w:val="000000"/>
                <w:sz w:val="24"/>
                <w:szCs w:val="24"/>
              </w:rPr>
              <w:t>чить узнавать на картинках знакомых домашних животных и птиц, называть их, прибегая к звукоподражаниям</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58</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lang w:eastAsia="ru-RU"/>
              </w:rPr>
              <w:t>«Русская народная сказка «Курочка Ряба»</w:t>
            </w:r>
            <w:r w:rsidR="007E38B2" w:rsidRPr="000B07E5">
              <w:rPr>
                <w:color w:val="000000"/>
                <w:sz w:val="24"/>
                <w:szCs w:val="24"/>
                <w:lang w:eastAsia="ru-RU"/>
              </w:rPr>
              <w:br/>
            </w:r>
          </w:p>
        </w:tc>
        <w:tc>
          <w:tcPr>
            <w:tcW w:w="8308" w:type="dxa"/>
          </w:tcPr>
          <w:p w:rsidR="003E5FEA" w:rsidRPr="000B07E5" w:rsidRDefault="0028534E" w:rsidP="007E38B2">
            <w:pPr>
              <w:rPr>
                <w:color w:val="111111"/>
                <w:sz w:val="24"/>
                <w:szCs w:val="24"/>
              </w:rPr>
            </w:pPr>
            <w:r w:rsidRPr="000B07E5">
              <w:rPr>
                <w:color w:val="000000"/>
                <w:sz w:val="24"/>
                <w:szCs w:val="24"/>
                <w:lang w:eastAsia="ru-RU"/>
              </w:rPr>
              <w:t>Цель: Учить детей слушать сказку, опираясь на наглядность. Формировать способность подбирать к глаголам с</w:t>
            </w:r>
            <w:r w:rsidR="007E38B2" w:rsidRPr="000B07E5">
              <w:rPr>
                <w:color w:val="000000"/>
                <w:sz w:val="24"/>
                <w:szCs w:val="24"/>
                <w:lang w:eastAsia="ru-RU"/>
              </w:rPr>
              <w:t>оответствующие существительные.</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59</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rPr>
              <w:t>«Птичий двор»</w:t>
            </w:r>
          </w:p>
        </w:tc>
        <w:tc>
          <w:tcPr>
            <w:tcW w:w="8308" w:type="dxa"/>
          </w:tcPr>
          <w:p w:rsidR="003E5FEA" w:rsidRPr="000B07E5" w:rsidRDefault="00C214E8" w:rsidP="007E38B2">
            <w:pPr>
              <w:rPr>
                <w:color w:val="111111"/>
                <w:sz w:val="24"/>
                <w:szCs w:val="24"/>
              </w:rPr>
            </w:pPr>
            <w:r>
              <w:rPr>
                <w:color w:val="000000"/>
                <w:sz w:val="24"/>
                <w:szCs w:val="24"/>
              </w:rPr>
              <w:t>Цель: У</w:t>
            </w:r>
            <w:r w:rsidR="00831A96" w:rsidRPr="000B07E5">
              <w:rPr>
                <w:color w:val="000000"/>
                <w:sz w:val="24"/>
                <w:szCs w:val="24"/>
              </w:rPr>
              <w:t>чить детей </w:t>
            </w:r>
            <w:r w:rsidR="00FF154D" w:rsidRPr="000B07E5">
              <w:rPr>
                <w:color w:val="000000"/>
                <w:sz w:val="24"/>
                <w:szCs w:val="24"/>
              </w:rPr>
              <w:t>слушать воспитателя и понимать сюжет с конкретной ситуацией. Побуждать детей произносить слова и предложения из двух слов «ко-ко», «идите детки», «уходи кот»</w:t>
            </w:r>
          </w:p>
        </w:tc>
      </w:tr>
      <w:tr w:rsidR="003E5FEA" w:rsidRPr="001D33A7" w:rsidTr="009F20F4">
        <w:trPr>
          <w:trHeight w:val="410"/>
        </w:trPr>
        <w:tc>
          <w:tcPr>
            <w:tcW w:w="15701" w:type="dxa"/>
            <w:gridSpan w:val="2"/>
          </w:tcPr>
          <w:p w:rsidR="003E5FEA" w:rsidRPr="005B40AD" w:rsidRDefault="003E5FEA" w:rsidP="003E5FEA">
            <w:pPr>
              <w:jc w:val="center"/>
              <w:rPr>
                <w:b/>
                <w:color w:val="111111"/>
                <w:sz w:val="24"/>
                <w:szCs w:val="24"/>
              </w:rPr>
            </w:pPr>
            <w:r w:rsidRPr="005B40AD">
              <w:rPr>
                <w:b/>
                <w:color w:val="111111"/>
                <w:sz w:val="24"/>
                <w:szCs w:val="24"/>
              </w:rPr>
              <w:t>4 неделя</w:t>
            </w:r>
          </w:p>
        </w:tc>
      </w:tr>
      <w:tr w:rsidR="003E5FEA" w:rsidRPr="001D33A7" w:rsidTr="009F20F4">
        <w:trPr>
          <w:trHeight w:val="410"/>
        </w:trPr>
        <w:tc>
          <w:tcPr>
            <w:tcW w:w="7393" w:type="dxa"/>
          </w:tcPr>
          <w:p w:rsidR="003E5FEA" w:rsidRPr="000B07E5" w:rsidRDefault="003E5FEA" w:rsidP="003E5FEA">
            <w:pPr>
              <w:rPr>
                <w:color w:val="000000" w:themeColor="text1"/>
                <w:sz w:val="24"/>
                <w:szCs w:val="24"/>
              </w:rPr>
            </w:pPr>
            <w:r w:rsidRPr="000B07E5">
              <w:rPr>
                <w:color w:val="000000" w:themeColor="text1"/>
                <w:sz w:val="24"/>
                <w:szCs w:val="24"/>
              </w:rPr>
              <w:t>З</w:t>
            </w:r>
            <w:r w:rsidR="009111D6">
              <w:rPr>
                <w:color w:val="000000" w:themeColor="text1"/>
                <w:sz w:val="24"/>
                <w:szCs w:val="24"/>
              </w:rPr>
              <w:t>анятие 60</w:t>
            </w:r>
            <w:r w:rsidRPr="000B07E5">
              <w:rPr>
                <w:color w:val="000000" w:themeColor="text1"/>
                <w:sz w:val="24"/>
                <w:szCs w:val="24"/>
              </w:rPr>
              <w:t xml:space="preserve"> Тема:</w:t>
            </w:r>
            <w:r w:rsidR="007E38B2" w:rsidRPr="000B07E5">
              <w:rPr>
                <w:iCs/>
                <w:color w:val="111111"/>
                <w:sz w:val="24"/>
                <w:szCs w:val="24"/>
              </w:rPr>
              <w:t xml:space="preserve"> «Кто как кричит?»</w:t>
            </w:r>
          </w:p>
        </w:tc>
        <w:tc>
          <w:tcPr>
            <w:tcW w:w="8308" w:type="dxa"/>
          </w:tcPr>
          <w:p w:rsidR="003E5FEA" w:rsidRPr="000B07E5" w:rsidRDefault="00573370" w:rsidP="007E38B2">
            <w:pPr>
              <w:rPr>
                <w:color w:val="111111"/>
                <w:sz w:val="24"/>
                <w:szCs w:val="24"/>
              </w:rPr>
            </w:pPr>
            <w:r>
              <w:rPr>
                <w:color w:val="111111"/>
                <w:sz w:val="24"/>
                <w:szCs w:val="24"/>
              </w:rPr>
              <w:t xml:space="preserve">Цель: </w:t>
            </w:r>
            <w:r w:rsidR="00FF154D" w:rsidRPr="000B07E5">
              <w:rPr>
                <w:color w:val="111111"/>
                <w:sz w:val="24"/>
                <w:szCs w:val="24"/>
              </w:rPr>
              <w:t>Формировать умение воспроизводить имеющиеся в тексте звукоподражания, развивать умение слушать чтение, воспитывать бережное отношение к животным</w:t>
            </w:r>
          </w:p>
        </w:tc>
      </w:tr>
      <w:tr w:rsidR="003E5FEA" w:rsidRPr="001D33A7" w:rsidTr="009F20F4">
        <w:trPr>
          <w:trHeight w:val="410"/>
        </w:trPr>
        <w:tc>
          <w:tcPr>
            <w:tcW w:w="7393" w:type="dxa"/>
          </w:tcPr>
          <w:p w:rsidR="003E5FEA" w:rsidRPr="000B07E5" w:rsidRDefault="009111D6" w:rsidP="003E5FEA">
            <w:pPr>
              <w:rPr>
                <w:color w:val="000000" w:themeColor="text1"/>
                <w:sz w:val="24"/>
                <w:szCs w:val="24"/>
              </w:rPr>
            </w:pPr>
            <w:r>
              <w:rPr>
                <w:color w:val="000000" w:themeColor="text1"/>
                <w:sz w:val="24"/>
                <w:szCs w:val="24"/>
              </w:rPr>
              <w:t>Занятие 61</w:t>
            </w:r>
            <w:r w:rsidR="003E5FEA" w:rsidRPr="000B07E5">
              <w:rPr>
                <w:color w:val="000000" w:themeColor="text1"/>
                <w:sz w:val="24"/>
                <w:szCs w:val="24"/>
              </w:rPr>
              <w:t xml:space="preserve"> Тема:</w:t>
            </w:r>
            <w:r w:rsidR="008A5D7D">
              <w:rPr>
                <w:color w:val="000000" w:themeColor="text1"/>
                <w:sz w:val="24"/>
                <w:szCs w:val="24"/>
              </w:rPr>
              <w:t xml:space="preserve"> </w:t>
            </w:r>
            <w:r w:rsidR="007E38B2" w:rsidRPr="000B07E5">
              <w:rPr>
                <w:iCs/>
                <w:color w:val="111111"/>
                <w:sz w:val="24"/>
                <w:szCs w:val="24"/>
              </w:rPr>
              <w:t xml:space="preserve">«Собачка. </w:t>
            </w:r>
            <w:r w:rsidR="007E38B2" w:rsidRPr="000B07E5">
              <w:rPr>
                <w:color w:val="000000"/>
                <w:sz w:val="24"/>
                <w:szCs w:val="24"/>
                <w:lang w:eastAsia="ru-RU"/>
              </w:rPr>
              <w:t>Кормление собачки»</w:t>
            </w:r>
          </w:p>
        </w:tc>
        <w:tc>
          <w:tcPr>
            <w:tcW w:w="8308" w:type="dxa"/>
          </w:tcPr>
          <w:p w:rsidR="003E5FEA" w:rsidRPr="000B07E5" w:rsidRDefault="00573370" w:rsidP="007E38B2">
            <w:pPr>
              <w:rPr>
                <w:color w:val="111111"/>
                <w:sz w:val="24"/>
                <w:szCs w:val="24"/>
              </w:rPr>
            </w:pPr>
            <w:r>
              <w:rPr>
                <w:color w:val="111111"/>
                <w:sz w:val="24"/>
                <w:szCs w:val="24"/>
              </w:rPr>
              <w:t xml:space="preserve">Цель: </w:t>
            </w:r>
            <w:r w:rsidR="00FF154D" w:rsidRPr="000B07E5">
              <w:rPr>
                <w:color w:val="111111"/>
                <w:sz w:val="24"/>
                <w:szCs w:val="24"/>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r w:rsidR="007E38B2" w:rsidRPr="000B07E5">
              <w:rPr>
                <w:color w:val="000000"/>
                <w:sz w:val="24"/>
                <w:szCs w:val="24"/>
                <w:lang w:eastAsia="ru-RU"/>
              </w:rPr>
              <w:t xml:space="preserve">. Учить детей подражанию действий. </w:t>
            </w:r>
            <w:r w:rsidR="00623718" w:rsidRPr="000B07E5">
              <w:rPr>
                <w:color w:val="000000"/>
                <w:sz w:val="24"/>
                <w:szCs w:val="24"/>
                <w:lang w:eastAsia="ru-RU"/>
              </w:rPr>
              <w:t>Произношение слов: собачка, миска, коврик</w:t>
            </w:r>
          </w:p>
        </w:tc>
      </w:tr>
      <w:tr w:rsidR="0028534E" w:rsidRPr="001D33A7" w:rsidTr="009F20F4">
        <w:trPr>
          <w:trHeight w:val="536"/>
        </w:trPr>
        <w:tc>
          <w:tcPr>
            <w:tcW w:w="7393" w:type="dxa"/>
          </w:tcPr>
          <w:p w:rsidR="0028534E" w:rsidRPr="000B07E5" w:rsidRDefault="009111D6" w:rsidP="003E5FEA">
            <w:pPr>
              <w:rPr>
                <w:color w:val="000000" w:themeColor="text1"/>
                <w:sz w:val="24"/>
                <w:szCs w:val="24"/>
              </w:rPr>
            </w:pPr>
            <w:r>
              <w:rPr>
                <w:color w:val="000000" w:themeColor="text1"/>
                <w:sz w:val="24"/>
                <w:szCs w:val="24"/>
              </w:rPr>
              <w:t>Занятие 62</w:t>
            </w:r>
            <w:r w:rsidR="00831A96" w:rsidRPr="000B07E5">
              <w:rPr>
                <w:color w:val="000000" w:themeColor="text1"/>
                <w:sz w:val="24"/>
                <w:szCs w:val="24"/>
              </w:rPr>
              <w:t xml:space="preserve"> Тема:</w:t>
            </w:r>
            <w:r w:rsidR="008A5D7D">
              <w:rPr>
                <w:color w:val="000000" w:themeColor="text1"/>
                <w:sz w:val="24"/>
                <w:szCs w:val="24"/>
              </w:rPr>
              <w:t xml:space="preserve"> </w:t>
            </w:r>
            <w:r w:rsidR="007E38B2" w:rsidRPr="000B07E5">
              <w:rPr>
                <w:color w:val="000000"/>
                <w:sz w:val="24"/>
                <w:szCs w:val="24"/>
                <w:lang w:eastAsia="ru-RU"/>
              </w:rPr>
              <w:t>«Чудесный мешочек (с маленькими</w:t>
            </w:r>
            <w:r w:rsidR="00B13478">
              <w:rPr>
                <w:color w:val="000000"/>
                <w:sz w:val="24"/>
                <w:szCs w:val="24"/>
                <w:lang w:eastAsia="ru-RU"/>
              </w:rPr>
              <w:t xml:space="preserve"> игрушками домашних животными)»</w:t>
            </w:r>
          </w:p>
        </w:tc>
        <w:tc>
          <w:tcPr>
            <w:tcW w:w="8308" w:type="dxa"/>
          </w:tcPr>
          <w:p w:rsidR="0028534E" w:rsidRPr="000B07E5" w:rsidRDefault="00C214E8" w:rsidP="007E38B2">
            <w:pPr>
              <w:rPr>
                <w:color w:val="000000"/>
                <w:sz w:val="24"/>
                <w:szCs w:val="24"/>
                <w:u w:val="single"/>
                <w:lang w:eastAsia="ru-RU"/>
              </w:rPr>
            </w:pPr>
            <w:r>
              <w:rPr>
                <w:color w:val="000000"/>
                <w:sz w:val="24"/>
                <w:szCs w:val="24"/>
                <w:lang w:eastAsia="ru-RU"/>
              </w:rPr>
              <w:t>Цель: В</w:t>
            </w:r>
            <w:r w:rsidR="00FF154D" w:rsidRPr="000B07E5">
              <w:rPr>
                <w:color w:val="000000"/>
                <w:sz w:val="24"/>
                <w:szCs w:val="24"/>
                <w:lang w:eastAsia="ru-RU"/>
              </w:rPr>
              <w:t>ызвать удивление, радость. Формировать словарь: название домашних животных</w:t>
            </w:r>
          </w:p>
        </w:tc>
      </w:tr>
      <w:tr w:rsidR="007F6BC8" w:rsidRPr="001D33A7" w:rsidTr="009F20F4">
        <w:trPr>
          <w:trHeight w:val="410"/>
        </w:trPr>
        <w:tc>
          <w:tcPr>
            <w:tcW w:w="15701" w:type="dxa"/>
            <w:gridSpan w:val="2"/>
          </w:tcPr>
          <w:p w:rsidR="007F6BC8" w:rsidRPr="00D6303B" w:rsidRDefault="007F6BC8" w:rsidP="003E5FEA">
            <w:pPr>
              <w:jc w:val="center"/>
              <w:rPr>
                <w:b/>
                <w:color w:val="111111"/>
                <w:sz w:val="24"/>
                <w:szCs w:val="24"/>
              </w:rPr>
            </w:pPr>
            <w:r w:rsidRPr="00D6303B">
              <w:rPr>
                <w:b/>
                <w:color w:val="111111"/>
                <w:sz w:val="24"/>
                <w:szCs w:val="24"/>
              </w:rPr>
              <w:t>Март</w:t>
            </w:r>
          </w:p>
        </w:tc>
      </w:tr>
      <w:tr w:rsidR="007F6BC8" w:rsidRPr="001D33A7" w:rsidTr="009F20F4">
        <w:trPr>
          <w:trHeight w:val="354"/>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t>1 неделя</w:t>
            </w:r>
          </w:p>
        </w:tc>
      </w:tr>
      <w:tr w:rsidR="007F6BC8" w:rsidRPr="001D33A7" w:rsidTr="009F20F4">
        <w:trPr>
          <w:trHeight w:val="784"/>
        </w:trPr>
        <w:tc>
          <w:tcPr>
            <w:tcW w:w="7393" w:type="dxa"/>
          </w:tcPr>
          <w:p w:rsidR="007F6BC8" w:rsidRPr="000B07E5" w:rsidRDefault="009111D6" w:rsidP="00831A96">
            <w:pPr>
              <w:rPr>
                <w:color w:val="111111"/>
                <w:sz w:val="24"/>
                <w:szCs w:val="24"/>
              </w:rPr>
            </w:pPr>
            <w:r>
              <w:rPr>
                <w:color w:val="000000" w:themeColor="text1"/>
                <w:sz w:val="24"/>
                <w:szCs w:val="24"/>
              </w:rPr>
              <w:t>Занятие 63</w:t>
            </w:r>
            <w:r w:rsidR="00831A96" w:rsidRPr="000B07E5">
              <w:rPr>
                <w:color w:val="000000" w:themeColor="text1"/>
                <w:sz w:val="24"/>
                <w:szCs w:val="24"/>
              </w:rPr>
              <w:t xml:space="preserve"> Тема: </w:t>
            </w:r>
            <w:r w:rsidR="007E38B2" w:rsidRPr="000B07E5">
              <w:rPr>
                <w:iCs/>
                <w:color w:val="111111"/>
                <w:sz w:val="24"/>
                <w:szCs w:val="24"/>
              </w:rPr>
              <w:t>«Где моя мама?»</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 xml:space="preserve">Побуждать детей соотносить названия детенышей животных с названиями самих животных и закрепить это в их речевой продукции </w:t>
            </w:r>
            <w:r w:rsidR="00BB46FD" w:rsidRPr="000B07E5">
              <w:rPr>
                <w:iCs/>
                <w:color w:val="111111"/>
                <w:sz w:val="24"/>
                <w:szCs w:val="24"/>
              </w:rPr>
              <w:t>(кошка – котенок, заяц – зайчонок, медведь – медвежонок, лиса – лисенок)</w:t>
            </w:r>
            <w:r w:rsidR="00BB46FD" w:rsidRPr="000B07E5">
              <w:rPr>
                <w:color w:val="111111"/>
                <w:sz w:val="24"/>
                <w:szCs w:val="24"/>
              </w:rPr>
              <w:t>; развивать звукоподражание и воспитывать заботливое отношение к животным</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64</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«Мамин праздник»</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Формировать у детей представление о празднике мам, создать радостное настроение, желание выбрать и подарить подарок, развивать зрительное восприятие и воспитывать любовь к родным и близким</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65</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«Мама купает ребенка»</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 поливать, вытирать, воспитывать культурно-гигиенические навыки и опрятность</w:t>
            </w:r>
          </w:p>
        </w:tc>
      </w:tr>
      <w:tr w:rsidR="007F6BC8" w:rsidRPr="001D33A7" w:rsidTr="009F20F4">
        <w:trPr>
          <w:trHeight w:val="410"/>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t>2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lastRenderedPageBreak/>
              <w:t>Занятие 66</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«Мы – мамины помощники»</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 xml:space="preserve">Дифференцировать предметы по величине (большая кукла и маленькая, по цвету </w:t>
            </w:r>
            <w:r w:rsidR="00BB46FD" w:rsidRPr="000B07E5">
              <w:rPr>
                <w:iCs/>
                <w:color w:val="111111"/>
                <w:sz w:val="24"/>
                <w:szCs w:val="24"/>
              </w:rPr>
              <w:t>(красный – синий – желтый кубик)</w:t>
            </w:r>
            <w:r w:rsidR="00BB46FD" w:rsidRPr="000B07E5">
              <w:rPr>
                <w:color w:val="111111"/>
                <w:sz w:val="24"/>
                <w:szCs w:val="24"/>
              </w:rPr>
              <w:t>; развивать остроту слуха, зрительное восприятие, воспитывать опрятность, аккуратность и трудолюбие</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67</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«Кто нас лечит?»</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Способствовать восприятию сюжетной картинки, отражающей знакомую ребенку ситуацию, развивать зрительное восприятие: замечать дополнительные детали рисунка, понимать элементарные причинно-следственные связи; воспитывать любовь и уважение к труду взрослых</w:t>
            </w:r>
          </w:p>
        </w:tc>
      </w:tr>
      <w:tr w:rsidR="007F6BC8" w:rsidRPr="001D33A7" w:rsidTr="009F20F4">
        <w:trPr>
          <w:trHeight w:val="410"/>
        </w:trPr>
        <w:tc>
          <w:tcPr>
            <w:tcW w:w="7393" w:type="dxa"/>
          </w:tcPr>
          <w:p w:rsidR="007F6BC8" w:rsidRPr="000B07E5" w:rsidRDefault="009111D6" w:rsidP="004A16B4">
            <w:pPr>
              <w:rPr>
                <w:color w:val="111111"/>
                <w:sz w:val="24"/>
                <w:szCs w:val="24"/>
              </w:rPr>
            </w:pPr>
            <w:r>
              <w:rPr>
                <w:color w:val="111111"/>
                <w:sz w:val="24"/>
                <w:szCs w:val="24"/>
              </w:rPr>
              <w:t>Занятие 68</w:t>
            </w:r>
            <w:r w:rsidR="004A16B4" w:rsidRPr="000B07E5">
              <w:rPr>
                <w:color w:val="111111"/>
                <w:sz w:val="24"/>
                <w:szCs w:val="24"/>
              </w:rPr>
              <w:t xml:space="preserve"> Тема:</w:t>
            </w:r>
            <w:r w:rsidR="005B40AD">
              <w:rPr>
                <w:color w:val="111111"/>
                <w:sz w:val="24"/>
                <w:szCs w:val="24"/>
              </w:rPr>
              <w:t xml:space="preserve"> </w:t>
            </w:r>
            <w:r w:rsidR="002372EB" w:rsidRPr="000B07E5">
              <w:rPr>
                <w:iCs/>
                <w:color w:val="111111"/>
                <w:sz w:val="24"/>
                <w:szCs w:val="24"/>
              </w:rPr>
              <w:t>«Что подарим Тане?»</w:t>
            </w:r>
          </w:p>
        </w:tc>
        <w:tc>
          <w:tcPr>
            <w:tcW w:w="8308" w:type="dxa"/>
          </w:tcPr>
          <w:p w:rsidR="007F6BC8" w:rsidRPr="000B07E5" w:rsidRDefault="002372EB" w:rsidP="002372EB">
            <w:pPr>
              <w:rPr>
                <w:color w:val="111111"/>
                <w:sz w:val="24"/>
                <w:szCs w:val="24"/>
              </w:rPr>
            </w:pPr>
            <w:r w:rsidRPr="000B07E5">
              <w:rPr>
                <w:color w:val="000000"/>
                <w:sz w:val="24"/>
                <w:szCs w:val="24"/>
                <w:lang w:eastAsia="ru-RU"/>
              </w:rPr>
              <w:t xml:space="preserve">Цель: </w:t>
            </w:r>
            <w:r w:rsidR="00602ABC" w:rsidRPr="000B07E5">
              <w:rPr>
                <w:color w:val="111111"/>
                <w:sz w:val="24"/>
                <w:szCs w:val="24"/>
              </w:rPr>
              <w:t>Понимать и выполнять элементарные инструкции: отыскивать предмет по названию, развивать зрительно-моторную координацию, воспитывать дружеские чувства к окружающим</w:t>
            </w:r>
          </w:p>
        </w:tc>
      </w:tr>
      <w:tr w:rsidR="007F6BC8" w:rsidRPr="001D33A7" w:rsidTr="009F20F4">
        <w:trPr>
          <w:trHeight w:val="410"/>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t>3 неделя</w:t>
            </w:r>
          </w:p>
        </w:tc>
      </w:tr>
      <w:tr w:rsidR="007F6BC8" w:rsidRPr="001D33A7" w:rsidTr="009F20F4">
        <w:trPr>
          <w:trHeight w:val="410"/>
        </w:trPr>
        <w:tc>
          <w:tcPr>
            <w:tcW w:w="7393" w:type="dxa"/>
          </w:tcPr>
          <w:p w:rsidR="007F6BC8" w:rsidRPr="000B07E5" w:rsidRDefault="009111D6" w:rsidP="00602ABC">
            <w:pPr>
              <w:rPr>
                <w:color w:val="111111"/>
                <w:sz w:val="24"/>
                <w:szCs w:val="24"/>
              </w:rPr>
            </w:pPr>
            <w:r>
              <w:rPr>
                <w:color w:val="000000" w:themeColor="text1"/>
                <w:sz w:val="24"/>
                <w:szCs w:val="24"/>
              </w:rPr>
              <w:t>Занятие 69</w:t>
            </w:r>
            <w:r w:rsidR="00831A96" w:rsidRPr="000B07E5">
              <w:rPr>
                <w:color w:val="000000" w:themeColor="text1"/>
                <w:sz w:val="24"/>
                <w:szCs w:val="24"/>
              </w:rPr>
              <w:t xml:space="preserve"> Тема:</w:t>
            </w:r>
            <w:r w:rsidR="005B40AD">
              <w:rPr>
                <w:color w:val="000000" w:themeColor="text1"/>
                <w:sz w:val="24"/>
                <w:szCs w:val="24"/>
              </w:rPr>
              <w:t xml:space="preserve"> </w:t>
            </w:r>
            <w:r w:rsidR="002372EB" w:rsidRPr="000B07E5">
              <w:rPr>
                <w:iCs/>
                <w:color w:val="111111"/>
                <w:sz w:val="24"/>
                <w:szCs w:val="24"/>
              </w:rPr>
              <w:t>«Волшебная коробка»</w:t>
            </w:r>
          </w:p>
        </w:tc>
        <w:tc>
          <w:tcPr>
            <w:tcW w:w="8308" w:type="dxa"/>
          </w:tcPr>
          <w:p w:rsidR="007F6BC8" w:rsidRPr="000B07E5" w:rsidRDefault="00C214E8" w:rsidP="002372EB">
            <w:pPr>
              <w:rPr>
                <w:color w:val="111111"/>
                <w:sz w:val="24"/>
                <w:szCs w:val="24"/>
              </w:rPr>
            </w:pPr>
            <w:r>
              <w:rPr>
                <w:color w:val="111111"/>
                <w:sz w:val="24"/>
                <w:szCs w:val="24"/>
              </w:rPr>
              <w:t xml:space="preserve">Цель: </w:t>
            </w:r>
            <w:r w:rsidR="00602ABC" w:rsidRPr="000B07E5">
              <w:rPr>
                <w:color w:val="111111"/>
                <w:sz w:val="24"/>
                <w:szCs w:val="24"/>
              </w:rPr>
              <w:t>Формировать навык соотношения цвета предметов и формы между собой для решения практических задач, развивать зрительную активность и внимательность</w:t>
            </w:r>
          </w:p>
        </w:tc>
      </w:tr>
      <w:tr w:rsidR="007F6BC8" w:rsidRPr="001D33A7" w:rsidTr="009F20F4">
        <w:trPr>
          <w:trHeight w:val="410"/>
        </w:trPr>
        <w:tc>
          <w:tcPr>
            <w:tcW w:w="7393" w:type="dxa"/>
          </w:tcPr>
          <w:p w:rsidR="007F6BC8" w:rsidRPr="000B07E5" w:rsidRDefault="00831A96" w:rsidP="00831A96">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70</w:t>
            </w:r>
            <w:r w:rsidRPr="000B07E5">
              <w:rPr>
                <w:color w:val="000000" w:themeColor="text1"/>
                <w:sz w:val="24"/>
                <w:szCs w:val="24"/>
              </w:rPr>
              <w:t xml:space="preserve"> Тема:</w:t>
            </w:r>
            <w:r w:rsidR="002372EB" w:rsidRPr="000B07E5">
              <w:rPr>
                <w:color w:val="000000" w:themeColor="text1"/>
                <w:sz w:val="24"/>
                <w:szCs w:val="24"/>
              </w:rPr>
              <w:t xml:space="preserve"> «Яркие звездочки»</w:t>
            </w:r>
          </w:p>
        </w:tc>
        <w:tc>
          <w:tcPr>
            <w:tcW w:w="8308" w:type="dxa"/>
          </w:tcPr>
          <w:p w:rsidR="007F6BC8" w:rsidRPr="000B07E5" w:rsidRDefault="002372EB"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Pr="000B07E5">
              <w:rPr>
                <w:color w:val="111111"/>
                <w:sz w:val="24"/>
                <w:szCs w:val="24"/>
              </w:rPr>
              <w:t>Формировать элементарные представления о временных отношениях: день – ночь, развивать зрительное восприятие, приобретать навык наблюдения; воспитывать культуру общения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71</w:t>
            </w:r>
            <w:r w:rsidR="00831A96" w:rsidRPr="000B07E5">
              <w:rPr>
                <w:color w:val="000000" w:themeColor="text1"/>
                <w:sz w:val="24"/>
                <w:szCs w:val="24"/>
              </w:rPr>
              <w:t xml:space="preserve"> Тема:</w:t>
            </w:r>
            <w:r w:rsidR="002372EB" w:rsidRPr="000B07E5">
              <w:rPr>
                <w:iCs/>
                <w:color w:val="111111"/>
                <w:sz w:val="24"/>
                <w:szCs w:val="24"/>
              </w:rPr>
              <w:t xml:space="preserve"> «Петушок-петушок»</w:t>
            </w:r>
          </w:p>
        </w:tc>
        <w:tc>
          <w:tcPr>
            <w:tcW w:w="8308" w:type="dxa"/>
          </w:tcPr>
          <w:p w:rsidR="007F6BC8" w:rsidRPr="000B07E5" w:rsidRDefault="00602ABC" w:rsidP="002372EB">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Pr="000B07E5">
              <w:rPr>
                <w:color w:val="111111"/>
                <w:sz w:val="24"/>
                <w:szCs w:val="24"/>
              </w:rPr>
              <w:t>Познакомить детей с временными понятиями: утро, развивать образное мышление, воспитывать культурно-гигиенические навыки</w:t>
            </w:r>
          </w:p>
        </w:tc>
      </w:tr>
      <w:tr w:rsidR="007F6BC8" w:rsidRPr="001D33A7" w:rsidTr="009F20F4">
        <w:trPr>
          <w:trHeight w:val="410"/>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t>4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72</w:t>
            </w:r>
            <w:r w:rsidR="00831A96" w:rsidRPr="000B07E5">
              <w:rPr>
                <w:color w:val="000000" w:themeColor="text1"/>
                <w:sz w:val="24"/>
                <w:szCs w:val="24"/>
              </w:rPr>
              <w:t xml:space="preserve"> Тема:</w:t>
            </w:r>
            <w:r w:rsidR="002372EB" w:rsidRPr="000B07E5">
              <w:rPr>
                <w:iCs/>
                <w:color w:val="111111"/>
                <w:sz w:val="24"/>
                <w:szCs w:val="24"/>
              </w:rPr>
              <w:t xml:space="preserve"> «Мишка пьет горячий чай»</w:t>
            </w:r>
          </w:p>
        </w:tc>
        <w:tc>
          <w:tcPr>
            <w:tcW w:w="8308" w:type="dxa"/>
          </w:tcPr>
          <w:p w:rsidR="007F6BC8" w:rsidRPr="000B07E5" w:rsidRDefault="002372EB" w:rsidP="00831A96">
            <w:pPr>
              <w:rPr>
                <w:color w:val="111111"/>
                <w:sz w:val="24"/>
                <w:szCs w:val="24"/>
              </w:rPr>
            </w:pPr>
            <w:r w:rsidRPr="000B07E5">
              <w:rPr>
                <w:color w:val="111111"/>
                <w:sz w:val="24"/>
                <w:szCs w:val="24"/>
              </w:rPr>
              <w:t xml:space="preserve">Цель: </w:t>
            </w:r>
            <w:r w:rsidR="00602ABC" w:rsidRPr="000B07E5">
              <w:rPr>
                <w:color w:val="111111"/>
                <w:sz w:val="24"/>
                <w:szCs w:val="24"/>
              </w:rPr>
              <w:t xml:space="preserve">Побуждать детей произносить слова, обозначающие действия, названия игрушек, предметов (пьет чай, расставляет чашки, садится на стул, за стол, подражать действиям взрослых, отвечать на вопросы облегченными словами </w:t>
            </w:r>
            <w:r w:rsidR="00602ABC" w:rsidRPr="000B07E5">
              <w:rPr>
                <w:iCs/>
                <w:color w:val="111111"/>
                <w:sz w:val="24"/>
                <w:szCs w:val="24"/>
              </w:rPr>
              <w:t>(здравствуй, чашка, пей, на, мишка)</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73</w:t>
            </w:r>
            <w:r w:rsidR="00831A96" w:rsidRPr="000B07E5">
              <w:rPr>
                <w:color w:val="000000" w:themeColor="text1"/>
                <w:sz w:val="24"/>
                <w:szCs w:val="24"/>
              </w:rPr>
              <w:t xml:space="preserve"> Тема:</w:t>
            </w:r>
            <w:r w:rsidR="002372EB" w:rsidRPr="000B07E5">
              <w:rPr>
                <w:iCs/>
                <w:color w:val="111111"/>
                <w:sz w:val="24"/>
                <w:szCs w:val="24"/>
              </w:rPr>
              <w:t xml:space="preserve"> «Серенькая кошечка»</w:t>
            </w:r>
          </w:p>
        </w:tc>
        <w:tc>
          <w:tcPr>
            <w:tcW w:w="8308" w:type="dxa"/>
          </w:tcPr>
          <w:p w:rsidR="007F6BC8" w:rsidRPr="000B07E5" w:rsidRDefault="00831A96" w:rsidP="002372EB">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602ABC" w:rsidRPr="000B07E5">
              <w:rPr>
                <w:color w:val="111111"/>
                <w:sz w:val="24"/>
                <w:szCs w:val="24"/>
              </w:rPr>
              <w:t>Побуждать детей узнавать животных, называть, выделять отдельные части: хвостик, ушки, глазки, гребешок, развивать зрительное восприятие; воспитывать добрые чувства по отношению к животным, желание заботиться о них</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74</w:t>
            </w:r>
            <w:r w:rsidR="00831A96" w:rsidRPr="000B07E5">
              <w:rPr>
                <w:color w:val="000000" w:themeColor="text1"/>
                <w:sz w:val="24"/>
                <w:szCs w:val="24"/>
              </w:rPr>
              <w:t xml:space="preserve"> Тема:</w:t>
            </w:r>
            <w:r w:rsidR="00EF2154">
              <w:rPr>
                <w:color w:val="000000" w:themeColor="text1"/>
                <w:sz w:val="24"/>
                <w:szCs w:val="24"/>
              </w:rPr>
              <w:t xml:space="preserve"> </w:t>
            </w:r>
            <w:r w:rsidR="002372EB" w:rsidRPr="000B07E5">
              <w:rPr>
                <w:iCs/>
                <w:color w:val="111111"/>
                <w:sz w:val="24"/>
                <w:szCs w:val="24"/>
              </w:rPr>
              <w:t>«Где живут звери?»</w:t>
            </w:r>
          </w:p>
        </w:tc>
        <w:tc>
          <w:tcPr>
            <w:tcW w:w="8308" w:type="dxa"/>
          </w:tcPr>
          <w:p w:rsidR="007F6BC8" w:rsidRPr="000B07E5" w:rsidRDefault="00831A96" w:rsidP="002372EB">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602ABC" w:rsidRPr="000B07E5">
              <w:rPr>
                <w:color w:val="111111"/>
                <w:sz w:val="24"/>
                <w:szCs w:val="24"/>
              </w:rPr>
              <w:t xml:space="preserve">Способствовать пониманию значения слов </w:t>
            </w:r>
            <w:r w:rsidR="00602ABC" w:rsidRPr="000B07E5">
              <w:rPr>
                <w:iCs/>
                <w:color w:val="111111"/>
                <w:sz w:val="24"/>
                <w:szCs w:val="24"/>
              </w:rPr>
              <w:t>«домашние»</w:t>
            </w:r>
            <w:r w:rsidR="00602ABC" w:rsidRPr="000B07E5">
              <w:rPr>
                <w:color w:val="111111"/>
                <w:sz w:val="24"/>
                <w:szCs w:val="24"/>
              </w:rPr>
              <w:t xml:space="preserve"> и </w:t>
            </w:r>
            <w:r w:rsidR="00602ABC" w:rsidRPr="000B07E5">
              <w:rPr>
                <w:iCs/>
                <w:color w:val="111111"/>
                <w:sz w:val="24"/>
                <w:szCs w:val="24"/>
              </w:rPr>
              <w:t>«дикие»</w:t>
            </w:r>
            <w:r w:rsidR="00602ABC" w:rsidRPr="000B07E5">
              <w:rPr>
                <w:color w:val="111111"/>
                <w:sz w:val="24"/>
                <w:szCs w:val="24"/>
              </w:rPr>
              <w:t xml:space="preserve"> 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места обитания животных: в лесу, дома</w:t>
            </w:r>
          </w:p>
        </w:tc>
      </w:tr>
      <w:tr w:rsidR="007F6BC8" w:rsidRPr="001D33A7" w:rsidTr="009F20F4">
        <w:trPr>
          <w:trHeight w:val="410"/>
        </w:trPr>
        <w:tc>
          <w:tcPr>
            <w:tcW w:w="15701" w:type="dxa"/>
            <w:gridSpan w:val="2"/>
          </w:tcPr>
          <w:p w:rsidR="007F6BC8" w:rsidRPr="00D6303B" w:rsidRDefault="007F6BC8" w:rsidP="003E5FEA">
            <w:pPr>
              <w:jc w:val="center"/>
              <w:rPr>
                <w:b/>
                <w:color w:val="111111"/>
                <w:sz w:val="24"/>
                <w:szCs w:val="24"/>
              </w:rPr>
            </w:pPr>
            <w:r w:rsidRPr="00D6303B">
              <w:rPr>
                <w:b/>
                <w:color w:val="111111"/>
                <w:sz w:val="24"/>
                <w:szCs w:val="24"/>
              </w:rPr>
              <w:t>Апрель</w:t>
            </w:r>
          </w:p>
        </w:tc>
      </w:tr>
      <w:tr w:rsidR="007F6BC8" w:rsidRPr="001D33A7" w:rsidTr="009F20F4">
        <w:trPr>
          <w:trHeight w:val="410"/>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lastRenderedPageBreak/>
              <w:t>1 неделя</w:t>
            </w:r>
          </w:p>
        </w:tc>
      </w:tr>
      <w:tr w:rsidR="007F6BC8" w:rsidRPr="001D33A7" w:rsidTr="009F20F4">
        <w:trPr>
          <w:trHeight w:val="410"/>
        </w:trPr>
        <w:tc>
          <w:tcPr>
            <w:tcW w:w="7393" w:type="dxa"/>
          </w:tcPr>
          <w:p w:rsidR="007F6BC8" w:rsidRPr="000B07E5" w:rsidRDefault="00F44C35" w:rsidP="00831A96">
            <w:pPr>
              <w:rPr>
                <w:color w:val="111111"/>
                <w:sz w:val="24"/>
                <w:szCs w:val="24"/>
              </w:rPr>
            </w:pPr>
            <w:r w:rsidRPr="000B07E5">
              <w:rPr>
                <w:color w:val="000000" w:themeColor="text1"/>
                <w:sz w:val="24"/>
                <w:szCs w:val="24"/>
              </w:rPr>
              <w:t>Заня</w:t>
            </w:r>
            <w:r w:rsidR="009111D6">
              <w:rPr>
                <w:color w:val="000000" w:themeColor="text1"/>
                <w:sz w:val="24"/>
                <w:szCs w:val="24"/>
              </w:rPr>
              <w:t>тие 75</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«Покормим Катю»</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у детей понятие </w:t>
            </w:r>
            <w:r w:rsidR="00BB46FD" w:rsidRPr="000B07E5">
              <w:rPr>
                <w:iCs/>
                <w:color w:val="111111"/>
                <w:sz w:val="24"/>
                <w:szCs w:val="24"/>
              </w:rPr>
              <w:t>«посуда»</w:t>
            </w:r>
            <w:r w:rsidR="00BB46FD" w:rsidRPr="000B07E5">
              <w:rPr>
                <w:color w:val="111111"/>
                <w:sz w:val="24"/>
                <w:szCs w:val="24"/>
              </w:rPr>
              <w:t>: чашка, ложка, тарелка, развивать зрительное восприятие, внимательность; воспитывать культурно-гигиенические навыки, коммуникативные отношения и чувство заботы</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76</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 xml:space="preserve">«Мишка </w:t>
            </w:r>
            <w:r w:rsidR="001D33A7" w:rsidRPr="005B40AD">
              <w:rPr>
                <w:rStyle w:val="af9"/>
                <w:b w:val="0"/>
                <w:iCs/>
                <w:color w:val="111111"/>
                <w:sz w:val="24"/>
                <w:szCs w:val="24"/>
              </w:rPr>
              <w:t>работает</w:t>
            </w:r>
            <w:r w:rsidR="001D33A7" w:rsidRPr="000B07E5">
              <w:rPr>
                <w:iCs/>
                <w:color w:val="111111"/>
                <w:sz w:val="24"/>
                <w:szCs w:val="24"/>
              </w:rPr>
              <w:t>»</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звукопроизношение, побуждать дифференцировать сходные по звучанию слоги </w:t>
            </w:r>
            <w:r w:rsidR="00BB46FD" w:rsidRPr="000B07E5">
              <w:rPr>
                <w:iCs/>
                <w:color w:val="111111"/>
                <w:sz w:val="24"/>
                <w:szCs w:val="24"/>
              </w:rPr>
              <w:t>(ба-па)</w:t>
            </w:r>
            <w:r w:rsidR="00BB46FD" w:rsidRPr="000B07E5">
              <w:rPr>
                <w:color w:val="111111"/>
                <w:sz w:val="24"/>
                <w:szCs w:val="24"/>
              </w:rPr>
              <w:t>; проговаривать их в разном темпе (медленно, быстро, пополнять активный словарь новыми звукоподражаниями, прививать новые игровые навыки</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77</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«Угощение для ребят и зверят»</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представление о предметном мире </w:t>
            </w:r>
            <w:r w:rsidR="00BB46FD" w:rsidRPr="000B07E5">
              <w:rPr>
                <w:iCs/>
                <w:color w:val="111111"/>
                <w:sz w:val="24"/>
                <w:szCs w:val="24"/>
              </w:rPr>
              <w:t>«Продукты»</w:t>
            </w:r>
            <w:r w:rsidR="00BB46FD" w:rsidRPr="000B07E5">
              <w:rPr>
                <w:color w:val="111111"/>
                <w:sz w:val="24"/>
                <w:szCs w:val="24"/>
              </w:rPr>
              <w:t>: конфеты, морковка, мед; развивать зрительно-пространственное ориентирование, воспитывать культуру общения и дружеские отношения друг к другу</w:t>
            </w: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t>2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78</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«Наши игрушки»</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79</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«Катя, Катя»</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Формировать слуховую сосредоточенность, умение прослушав текст, выполнять движения, развивать ориентировку в пространстве, воспитывать коммуникативные отношения</w:t>
            </w:r>
          </w:p>
        </w:tc>
      </w:tr>
      <w:tr w:rsidR="007F6BC8" w:rsidRPr="001D33A7" w:rsidTr="009F20F4">
        <w:trPr>
          <w:trHeight w:val="410"/>
        </w:trPr>
        <w:tc>
          <w:tcPr>
            <w:tcW w:w="7393" w:type="dxa"/>
          </w:tcPr>
          <w:p w:rsidR="007F6BC8" w:rsidRPr="000B07E5" w:rsidRDefault="00831A96" w:rsidP="00573370">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80</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для Миши и Мишутки»</w:t>
            </w:r>
          </w:p>
        </w:tc>
        <w:tc>
          <w:tcPr>
            <w:tcW w:w="8308" w:type="dxa"/>
          </w:tcPr>
          <w:p w:rsidR="007F6BC8"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Побуждать детей подбирать картинки </w:t>
            </w:r>
            <w:r w:rsidR="00BB46FD" w:rsidRPr="000B07E5">
              <w:rPr>
                <w:iCs/>
                <w:color w:val="111111"/>
                <w:sz w:val="24"/>
                <w:szCs w:val="24"/>
              </w:rPr>
              <w:t>(по словесному указанию)</w:t>
            </w:r>
            <w:r w:rsidR="00BB46FD" w:rsidRPr="000B07E5">
              <w:rPr>
                <w:color w:val="111111"/>
                <w:sz w:val="24"/>
                <w:szCs w:val="24"/>
              </w:rPr>
              <w:t xml:space="preserve">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дружеские отношения и заботу </w:t>
            </w:r>
            <w:proofErr w:type="gramStart"/>
            <w:r w:rsidR="00BB46FD" w:rsidRPr="000B07E5">
              <w:rPr>
                <w:color w:val="111111"/>
                <w:sz w:val="24"/>
                <w:szCs w:val="24"/>
              </w:rPr>
              <w:t>к</w:t>
            </w:r>
            <w:proofErr w:type="gramEnd"/>
            <w:r w:rsidR="00BB46FD" w:rsidRPr="000B07E5">
              <w:rPr>
                <w:color w:val="111111"/>
                <w:sz w:val="24"/>
                <w:szCs w:val="24"/>
              </w:rPr>
              <w:t xml:space="preserve"> ближним</w:t>
            </w:r>
          </w:p>
          <w:p w:rsidR="009F20F4" w:rsidRPr="000B07E5" w:rsidRDefault="009F20F4" w:rsidP="00831A96">
            <w:pPr>
              <w:rPr>
                <w:color w:val="111111"/>
                <w:sz w:val="24"/>
                <w:szCs w:val="24"/>
              </w:rPr>
            </w:pP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t>3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81</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«Магазин игрушек»</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82</w:t>
            </w:r>
            <w:r w:rsidR="00831A96" w:rsidRPr="000B07E5">
              <w:rPr>
                <w:color w:val="000000" w:themeColor="text1"/>
                <w:sz w:val="24"/>
                <w:szCs w:val="24"/>
              </w:rPr>
              <w:t xml:space="preserve"> Тема: «</w:t>
            </w:r>
            <w:r w:rsidR="001D33A7" w:rsidRPr="000B07E5">
              <w:rPr>
                <w:color w:val="000000"/>
                <w:sz w:val="24"/>
                <w:szCs w:val="24"/>
                <w:lang w:eastAsia="ru-RU"/>
              </w:rPr>
              <w:t>Подбери парные картинки</w:t>
            </w:r>
            <w:r w:rsidR="00AE64F7" w:rsidRPr="000B07E5">
              <w:rPr>
                <w:color w:val="000000"/>
                <w:sz w:val="24"/>
                <w:szCs w:val="24"/>
                <w:lang w:eastAsia="ru-RU"/>
              </w:rPr>
              <w:t>»</w:t>
            </w:r>
            <w:r w:rsidR="001D33A7" w:rsidRPr="000B07E5">
              <w:rPr>
                <w:color w:val="000000"/>
                <w:sz w:val="24"/>
                <w:szCs w:val="24"/>
                <w:lang w:eastAsia="ru-RU"/>
              </w:rPr>
              <w:t xml:space="preserve"> (игрушки)</w:t>
            </w:r>
          </w:p>
        </w:tc>
        <w:tc>
          <w:tcPr>
            <w:tcW w:w="8308" w:type="dxa"/>
          </w:tcPr>
          <w:p w:rsidR="005B40AD" w:rsidRDefault="0053406A" w:rsidP="00831A96">
            <w:pPr>
              <w:rPr>
                <w:color w:val="000000"/>
                <w:sz w:val="24"/>
                <w:szCs w:val="24"/>
                <w:lang w:eastAsia="ru-RU"/>
              </w:rPr>
            </w:pPr>
            <w:r w:rsidRPr="000B07E5">
              <w:rPr>
                <w:color w:val="000000"/>
                <w:sz w:val="24"/>
                <w:szCs w:val="24"/>
                <w:lang w:eastAsia="ru-RU"/>
              </w:rPr>
              <w:t>Ц</w:t>
            </w:r>
            <w:r w:rsidR="005822CF">
              <w:rPr>
                <w:color w:val="000000"/>
                <w:sz w:val="24"/>
                <w:szCs w:val="24"/>
                <w:lang w:eastAsia="ru-RU"/>
              </w:rPr>
              <w:t>ель: У</w:t>
            </w:r>
            <w:r w:rsidRPr="000B07E5">
              <w:rPr>
                <w:color w:val="000000"/>
                <w:sz w:val="24"/>
                <w:szCs w:val="24"/>
                <w:lang w:eastAsia="ru-RU"/>
              </w:rPr>
              <w:t>чить детей видеть сходство на двух картинках, учить различать и называть цвета, учить раскладывать на группы по цветам</w:t>
            </w:r>
          </w:p>
          <w:p w:rsidR="007F6BC8" w:rsidRPr="000B07E5" w:rsidRDefault="003A10AE" w:rsidP="00831A96">
            <w:pPr>
              <w:rPr>
                <w:color w:val="111111"/>
                <w:sz w:val="24"/>
                <w:szCs w:val="24"/>
              </w:rPr>
            </w:pPr>
            <w:r w:rsidRPr="000B07E5">
              <w:rPr>
                <w:color w:val="000000"/>
                <w:sz w:val="24"/>
                <w:szCs w:val="24"/>
                <w:lang w:eastAsia="ru-RU"/>
              </w:rPr>
              <w:t>Материал: парные картинки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83</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по местам»</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Соотносить предметы с реальными предметами разной формы, уточнять действия, совершаемые с этими предметами </w:t>
            </w:r>
            <w:r w:rsidR="00BB46FD" w:rsidRPr="000B07E5">
              <w:rPr>
                <w:iCs/>
                <w:color w:val="111111"/>
                <w:sz w:val="24"/>
                <w:szCs w:val="24"/>
              </w:rPr>
              <w:t>(мячики катятся, прыгают, из кубиков можно строить)</w:t>
            </w:r>
            <w:r w:rsidR="00BB46FD" w:rsidRPr="000B07E5">
              <w:rPr>
                <w:color w:val="111111"/>
                <w:sz w:val="24"/>
                <w:szCs w:val="24"/>
              </w:rPr>
              <w:t xml:space="preserve">; развивать количественные отношения </w:t>
            </w:r>
            <w:r w:rsidR="00BB46FD" w:rsidRPr="000B07E5">
              <w:rPr>
                <w:color w:val="111111"/>
                <w:sz w:val="24"/>
                <w:szCs w:val="24"/>
              </w:rPr>
              <w:lastRenderedPageBreak/>
              <w:t xml:space="preserve">(один, много, </w:t>
            </w:r>
            <w:r w:rsidR="005822CF">
              <w:rPr>
                <w:rStyle w:val="af9"/>
                <w:b w:val="0"/>
                <w:color w:val="111111"/>
                <w:sz w:val="24"/>
                <w:szCs w:val="24"/>
              </w:rPr>
              <w:t xml:space="preserve">овладеть </w:t>
            </w:r>
            <w:r w:rsidR="00BB46FD" w:rsidRPr="00573370">
              <w:rPr>
                <w:rStyle w:val="af9"/>
                <w:b w:val="0"/>
                <w:color w:val="111111"/>
                <w:sz w:val="24"/>
                <w:szCs w:val="24"/>
              </w:rPr>
              <w:t>понятием</w:t>
            </w:r>
            <w:r w:rsidR="005822CF">
              <w:rPr>
                <w:rStyle w:val="af9"/>
                <w:b w:val="0"/>
                <w:color w:val="111111"/>
                <w:sz w:val="24"/>
                <w:szCs w:val="24"/>
              </w:rPr>
              <w:t xml:space="preserve"> </w:t>
            </w:r>
            <w:r w:rsidR="00BB46FD" w:rsidRPr="000B07E5">
              <w:rPr>
                <w:iCs/>
                <w:color w:val="111111"/>
                <w:sz w:val="24"/>
                <w:szCs w:val="24"/>
              </w:rPr>
              <w:t>«большой – маленький»</w:t>
            </w:r>
            <w:r w:rsidR="00BB46FD" w:rsidRPr="000B07E5">
              <w:rPr>
                <w:color w:val="111111"/>
                <w:sz w:val="24"/>
                <w:szCs w:val="24"/>
              </w:rPr>
              <w:t>; воспитывать самостоятельность</w:t>
            </w: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lastRenderedPageBreak/>
              <w:t>4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84</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для Миши и Мишутки»</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85</w:t>
            </w:r>
            <w:r w:rsidR="00831A96" w:rsidRPr="000B07E5">
              <w:rPr>
                <w:color w:val="000000" w:themeColor="text1"/>
                <w:sz w:val="24"/>
                <w:szCs w:val="24"/>
              </w:rPr>
              <w:t xml:space="preserve"> Тема:</w:t>
            </w:r>
            <w:r w:rsidR="003A10AE" w:rsidRPr="000B07E5">
              <w:rPr>
                <w:iCs/>
                <w:color w:val="111111"/>
                <w:sz w:val="24"/>
                <w:szCs w:val="24"/>
              </w:rPr>
              <w:t xml:space="preserve"> «Кочки-кочки, гладкая дорожка»</w:t>
            </w:r>
          </w:p>
        </w:tc>
        <w:tc>
          <w:tcPr>
            <w:tcW w:w="8308" w:type="dxa"/>
          </w:tcPr>
          <w:p w:rsidR="007F6BC8" w:rsidRPr="000B07E5" w:rsidRDefault="003A10AE"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Pr="000B07E5">
              <w:rPr>
                <w:color w:val="111111"/>
                <w:sz w:val="24"/>
                <w:szCs w:val="24"/>
              </w:rPr>
              <w:t xml:space="preserve">Познакомить детей с качеством предметов, формировать понятие </w:t>
            </w:r>
            <w:r w:rsidRPr="000B07E5">
              <w:rPr>
                <w:iCs/>
                <w:color w:val="111111"/>
                <w:sz w:val="24"/>
                <w:szCs w:val="24"/>
              </w:rPr>
              <w:t>«твердый – гладкий»</w:t>
            </w:r>
            <w:r w:rsidRPr="000B07E5">
              <w:rPr>
                <w:color w:val="111111"/>
                <w:sz w:val="24"/>
                <w:szCs w:val="24"/>
              </w:rPr>
              <w:t>, соотносить слова с определенными действиями, развивать ориентировку в пространстве; воспитывать любознательность</w:t>
            </w:r>
          </w:p>
        </w:tc>
      </w:tr>
      <w:tr w:rsidR="007F6BC8" w:rsidRPr="001D33A7" w:rsidTr="009F20F4">
        <w:trPr>
          <w:trHeight w:val="410"/>
        </w:trPr>
        <w:tc>
          <w:tcPr>
            <w:tcW w:w="7393" w:type="dxa"/>
          </w:tcPr>
          <w:p w:rsidR="007F6BC8" w:rsidRPr="000B07E5" w:rsidRDefault="009111D6" w:rsidP="003A10AE">
            <w:pPr>
              <w:rPr>
                <w:color w:val="111111"/>
                <w:sz w:val="24"/>
                <w:szCs w:val="24"/>
              </w:rPr>
            </w:pPr>
            <w:r>
              <w:rPr>
                <w:color w:val="000000" w:themeColor="text1"/>
                <w:sz w:val="24"/>
                <w:szCs w:val="24"/>
              </w:rPr>
              <w:t>Занятие 86</w:t>
            </w:r>
            <w:r w:rsidR="00831A96" w:rsidRPr="000B07E5">
              <w:rPr>
                <w:color w:val="000000" w:themeColor="text1"/>
                <w:sz w:val="24"/>
                <w:szCs w:val="24"/>
              </w:rPr>
              <w:t xml:space="preserve"> Тема:</w:t>
            </w:r>
            <w:r w:rsidR="005B40AD">
              <w:rPr>
                <w:color w:val="000000" w:themeColor="text1"/>
                <w:sz w:val="24"/>
                <w:szCs w:val="24"/>
              </w:rPr>
              <w:t xml:space="preserve"> </w:t>
            </w:r>
            <w:r w:rsidR="003A10AE" w:rsidRPr="000B07E5">
              <w:rPr>
                <w:iCs/>
                <w:color w:val="111111"/>
                <w:sz w:val="24"/>
                <w:szCs w:val="24"/>
              </w:rPr>
              <w:t xml:space="preserve">«Стихотворение А. </w:t>
            </w:r>
            <w:proofErr w:type="spellStart"/>
            <w:r w:rsidR="003A10AE" w:rsidRPr="000B07E5">
              <w:rPr>
                <w:iCs/>
                <w:color w:val="111111"/>
                <w:sz w:val="24"/>
                <w:szCs w:val="24"/>
              </w:rPr>
              <w:t>Барто</w:t>
            </w:r>
            <w:proofErr w:type="spellEnd"/>
            <w:r w:rsidR="003A10AE" w:rsidRPr="000B07E5">
              <w:rPr>
                <w:iCs/>
                <w:color w:val="111111"/>
                <w:sz w:val="24"/>
                <w:szCs w:val="24"/>
              </w:rPr>
              <w:t xml:space="preserve"> «Холодная весна»</w:t>
            </w:r>
          </w:p>
        </w:tc>
        <w:tc>
          <w:tcPr>
            <w:tcW w:w="8308" w:type="dxa"/>
          </w:tcPr>
          <w:p w:rsidR="007F6BC8" w:rsidRPr="000B07E5" w:rsidRDefault="003A10AE" w:rsidP="00F44C35">
            <w:pPr>
              <w:rPr>
                <w:color w:val="111111"/>
                <w:sz w:val="24"/>
                <w:szCs w:val="24"/>
              </w:rPr>
            </w:pPr>
            <w:r w:rsidRPr="000B07E5">
              <w:rPr>
                <w:color w:val="111111"/>
                <w:sz w:val="24"/>
                <w:szCs w:val="24"/>
              </w:rPr>
              <w:t xml:space="preserve">Цель: </w:t>
            </w:r>
            <w:r w:rsidR="00F44C35" w:rsidRPr="000B07E5">
              <w:rPr>
                <w:color w:val="000000"/>
                <w:sz w:val="24"/>
                <w:szCs w:val="24"/>
                <w:lang w:eastAsia="ru-RU"/>
              </w:rPr>
              <w:t>Учить детей слушать стихотворение, рассматривать картинку.</w:t>
            </w:r>
            <w:r w:rsidR="0063287F" w:rsidRPr="000B07E5">
              <w:rPr>
                <w:color w:val="000000"/>
                <w:sz w:val="24"/>
                <w:szCs w:val="24"/>
                <w:lang w:eastAsia="ru-RU"/>
              </w:rPr>
              <w:t xml:space="preserve"> Активировать словарь: прохладно, весна, лужи.</w:t>
            </w:r>
          </w:p>
        </w:tc>
      </w:tr>
      <w:tr w:rsidR="007F6BC8" w:rsidRPr="001D33A7" w:rsidTr="009F20F4">
        <w:trPr>
          <w:trHeight w:val="410"/>
        </w:trPr>
        <w:tc>
          <w:tcPr>
            <w:tcW w:w="15701" w:type="dxa"/>
            <w:gridSpan w:val="2"/>
          </w:tcPr>
          <w:p w:rsidR="007F6BC8" w:rsidRPr="00D6303B" w:rsidRDefault="007F6BC8" w:rsidP="003E5FEA">
            <w:pPr>
              <w:jc w:val="center"/>
              <w:rPr>
                <w:b/>
                <w:color w:val="111111"/>
                <w:sz w:val="24"/>
                <w:szCs w:val="24"/>
              </w:rPr>
            </w:pPr>
            <w:r w:rsidRPr="00D6303B">
              <w:rPr>
                <w:b/>
                <w:color w:val="111111"/>
                <w:sz w:val="24"/>
                <w:szCs w:val="24"/>
              </w:rPr>
              <w:t>Май</w:t>
            </w: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t>1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87</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«Почему снег тает?»</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у детей навык наблюдательности, называть предметы и явления окружающего мира (вода, снег, сосульки, развивать тактильное восприятие, воспитывать аккуратность и трудолюбие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88</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«Села птичка на окошко»</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слуховое восприятие художественного текста, понимать содержание, развивать чувство ритма и своевременно повторять имеющиеся в тексте восклицания </w:t>
            </w:r>
            <w:r w:rsidR="00BB46FD" w:rsidRPr="000B07E5">
              <w:rPr>
                <w:iCs/>
                <w:color w:val="111111"/>
                <w:sz w:val="24"/>
                <w:szCs w:val="24"/>
              </w:rPr>
              <w:t>«Ай»</w:t>
            </w:r>
            <w:r w:rsidR="00BB46FD" w:rsidRPr="000B07E5">
              <w:rPr>
                <w:color w:val="111111"/>
                <w:sz w:val="24"/>
                <w:szCs w:val="24"/>
              </w:rPr>
              <w:t xml:space="preserve">, воспитывать любовь к малым формам фольклора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89</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«Оденем Катю на прогулку»</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у детей понятие </w:t>
            </w:r>
            <w:r w:rsidR="00BB46FD" w:rsidRPr="000B07E5">
              <w:rPr>
                <w:iCs/>
                <w:color w:val="111111"/>
                <w:sz w:val="24"/>
                <w:szCs w:val="24"/>
              </w:rPr>
              <w:t>«Пришла весна»</w:t>
            </w:r>
            <w:r w:rsidR="00BB46FD" w:rsidRPr="000B07E5">
              <w:rPr>
                <w:color w:val="111111"/>
                <w:sz w:val="24"/>
                <w:szCs w:val="24"/>
              </w:rPr>
              <w:t xml:space="preserve">: греет солнышко, дети сняли варежки и шарф, бегут ручьи; развивать зрительное восприятие, воспитывать наблюдательность и любовь к окружающей природе </w:t>
            </w: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t>2 неделя</w:t>
            </w:r>
          </w:p>
        </w:tc>
      </w:tr>
      <w:tr w:rsidR="007F6BC8" w:rsidRPr="001D33A7" w:rsidTr="009F20F4">
        <w:trPr>
          <w:trHeight w:val="410"/>
        </w:trPr>
        <w:tc>
          <w:tcPr>
            <w:tcW w:w="7393" w:type="dxa"/>
          </w:tcPr>
          <w:p w:rsidR="007F6BC8" w:rsidRPr="000B07E5" w:rsidRDefault="00831A96" w:rsidP="00831A96">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90</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«Что весна нам принесла?»</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Совершенствовать навык наблюдательности, выделять основные приметы весны: светит солнце, травка и листочки зеленые, нет снега, развивать зрительное восприятие и воспитывать эстетические чувства и любовь к окружающей природе </w:t>
            </w:r>
          </w:p>
        </w:tc>
      </w:tr>
      <w:tr w:rsidR="007F6BC8" w:rsidRPr="001D33A7" w:rsidTr="009F20F4">
        <w:trPr>
          <w:trHeight w:val="410"/>
        </w:trPr>
        <w:tc>
          <w:tcPr>
            <w:tcW w:w="7393" w:type="dxa"/>
          </w:tcPr>
          <w:p w:rsidR="007F6BC8" w:rsidRPr="000B07E5" w:rsidRDefault="009111D6" w:rsidP="005B40AD">
            <w:pPr>
              <w:rPr>
                <w:color w:val="111111"/>
                <w:sz w:val="24"/>
                <w:szCs w:val="24"/>
              </w:rPr>
            </w:pPr>
            <w:r>
              <w:rPr>
                <w:color w:val="000000" w:themeColor="text1"/>
                <w:sz w:val="24"/>
                <w:szCs w:val="24"/>
              </w:rPr>
              <w:t>Занятие 91</w:t>
            </w:r>
            <w:r w:rsidR="00831A96" w:rsidRPr="000B07E5">
              <w:rPr>
                <w:color w:val="000000" w:themeColor="text1"/>
                <w:sz w:val="24"/>
                <w:szCs w:val="24"/>
              </w:rPr>
              <w:t xml:space="preserve"> Тема:</w:t>
            </w:r>
            <w:r w:rsidR="005B40AD">
              <w:rPr>
                <w:iCs/>
                <w:color w:val="111111"/>
                <w:sz w:val="24"/>
                <w:szCs w:val="24"/>
              </w:rPr>
              <w:t xml:space="preserve"> </w:t>
            </w:r>
            <w:r w:rsidR="001D33A7" w:rsidRPr="000B07E5">
              <w:rPr>
                <w:iCs/>
                <w:color w:val="111111"/>
                <w:sz w:val="24"/>
                <w:szCs w:val="24"/>
              </w:rPr>
              <w:t>Репка»</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Побуждать детей внимательно слушать сказку, рассказывание которой сопровождается показом фигурок настольного театра, вызвать желание прослушать сказку еще раз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92</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«Выходи, дружок, на зелененький лужок»</w:t>
            </w:r>
          </w:p>
        </w:tc>
        <w:tc>
          <w:tcPr>
            <w:tcW w:w="8308" w:type="dxa"/>
          </w:tcPr>
          <w:p w:rsidR="007F6BC8" w:rsidRPr="000B07E5" w:rsidRDefault="00831A96" w:rsidP="005822CF">
            <w:pPr>
              <w:rPr>
                <w:color w:val="111111"/>
                <w:sz w:val="24"/>
                <w:szCs w:val="24"/>
              </w:rPr>
            </w:pPr>
            <w:r w:rsidRPr="000B07E5">
              <w:rPr>
                <w:color w:val="000000"/>
                <w:sz w:val="24"/>
                <w:szCs w:val="24"/>
                <w:lang w:eastAsia="ru-RU"/>
              </w:rPr>
              <w:t>Цель:</w:t>
            </w:r>
            <w:r w:rsidR="005822CF">
              <w:rPr>
                <w:color w:val="111111"/>
                <w:sz w:val="24"/>
                <w:szCs w:val="24"/>
              </w:rPr>
              <w:t xml:space="preserve"> Д</w:t>
            </w:r>
            <w:r w:rsidR="00BB46FD" w:rsidRPr="000B07E5">
              <w:rPr>
                <w:color w:val="111111"/>
                <w:sz w:val="24"/>
                <w:szCs w:val="24"/>
              </w:rPr>
              <w:t xml:space="preserve">ать представление об одуванчике и ромашке, учить находить такой же цветок, как у воспитателя на картинке, развивать зрительное восприятие и </w:t>
            </w:r>
            <w:r w:rsidR="00BB46FD" w:rsidRPr="000B07E5">
              <w:rPr>
                <w:color w:val="111111"/>
                <w:sz w:val="24"/>
                <w:szCs w:val="24"/>
              </w:rPr>
              <w:lastRenderedPageBreak/>
              <w:t>связывать изображение со словом, воспитывать любовь к природе</w:t>
            </w:r>
          </w:p>
        </w:tc>
      </w:tr>
      <w:tr w:rsidR="007F6BC8" w:rsidRPr="001D33A7" w:rsidTr="009F20F4">
        <w:trPr>
          <w:trHeight w:val="410"/>
        </w:trPr>
        <w:tc>
          <w:tcPr>
            <w:tcW w:w="15701" w:type="dxa"/>
            <w:gridSpan w:val="2"/>
          </w:tcPr>
          <w:p w:rsidR="007F6BC8" w:rsidRPr="00431BEC" w:rsidRDefault="007F6BC8" w:rsidP="003E5FEA">
            <w:pPr>
              <w:jc w:val="center"/>
              <w:rPr>
                <w:b/>
                <w:color w:val="111111"/>
                <w:sz w:val="24"/>
                <w:szCs w:val="24"/>
              </w:rPr>
            </w:pPr>
            <w:r w:rsidRPr="00431BEC">
              <w:rPr>
                <w:b/>
                <w:color w:val="111111"/>
                <w:sz w:val="24"/>
                <w:szCs w:val="24"/>
              </w:rPr>
              <w:lastRenderedPageBreak/>
              <w:t>3 неделя</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93</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«Куда плывет кораблик»</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94</w:t>
            </w:r>
            <w:r w:rsidR="00831A96" w:rsidRPr="000B07E5">
              <w:rPr>
                <w:color w:val="000000" w:themeColor="text1"/>
                <w:sz w:val="24"/>
                <w:szCs w:val="24"/>
              </w:rPr>
              <w:t xml:space="preserve"> Тема:</w:t>
            </w:r>
            <w:r w:rsidR="00222A08">
              <w:rPr>
                <w:color w:val="000000" w:themeColor="text1"/>
                <w:sz w:val="24"/>
                <w:szCs w:val="24"/>
              </w:rPr>
              <w:t xml:space="preserve"> </w:t>
            </w:r>
            <w:r w:rsidR="001D33A7" w:rsidRPr="000B07E5">
              <w:rPr>
                <w:iCs/>
                <w:color w:val="111111"/>
                <w:sz w:val="24"/>
                <w:szCs w:val="24"/>
              </w:rPr>
              <w:t>«Помоги пройти по дорожке»</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Различать сходные по звучанию звукоподражания (</w:t>
            </w:r>
            <w:proofErr w:type="spellStart"/>
            <w:r w:rsidR="00BB46FD" w:rsidRPr="000B07E5">
              <w:rPr>
                <w:color w:val="111111"/>
                <w:sz w:val="24"/>
                <w:szCs w:val="24"/>
              </w:rPr>
              <w:t>му-ме</w:t>
            </w:r>
            <w:proofErr w:type="spellEnd"/>
            <w:r w:rsidR="00BB46FD" w:rsidRPr="000B07E5">
              <w:rPr>
                <w:color w:val="111111"/>
                <w:sz w:val="24"/>
                <w:szCs w:val="24"/>
              </w:rPr>
              <w:t xml:space="preserve">, соотносить звукоподражания с образами животных (коза, корова, получать радость от совместной игры и общения со взрослым  </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95</w:t>
            </w:r>
            <w:r w:rsidR="00831A96" w:rsidRPr="000B07E5">
              <w:rPr>
                <w:color w:val="000000" w:themeColor="text1"/>
                <w:sz w:val="24"/>
                <w:szCs w:val="24"/>
              </w:rPr>
              <w:t xml:space="preserve"> Тема:</w:t>
            </w:r>
            <w:r w:rsidR="00222A08">
              <w:rPr>
                <w:color w:val="000000" w:themeColor="text1"/>
                <w:sz w:val="24"/>
                <w:szCs w:val="24"/>
              </w:rPr>
              <w:t xml:space="preserve"> </w:t>
            </w:r>
            <w:r w:rsidR="001D33A7" w:rsidRPr="000B07E5">
              <w:rPr>
                <w:iCs/>
                <w:color w:val="111111"/>
                <w:sz w:val="24"/>
                <w:szCs w:val="24"/>
              </w:rPr>
              <w:t>«Смотрит солнышко в окошко»</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представление о растительном мире: деревья, цветы, трава, цветовой гамме: зеленый, красный, желтый; развивать мелкую моторику; воспитывать эстетические чувства любви к окружающей природе </w:t>
            </w:r>
          </w:p>
        </w:tc>
      </w:tr>
      <w:tr w:rsidR="007F6BC8" w:rsidRPr="001D33A7" w:rsidTr="009F20F4">
        <w:trPr>
          <w:trHeight w:val="410"/>
        </w:trPr>
        <w:tc>
          <w:tcPr>
            <w:tcW w:w="15701" w:type="dxa"/>
            <w:gridSpan w:val="2"/>
          </w:tcPr>
          <w:p w:rsidR="007F6BC8" w:rsidRPr="005B40AD" w:rsidRDefault="007F6BC8" w:rsidP="003E5FEA">
            <w:pPr>
              <w:jc w:val="center"/>
              <w:rPr>
                <w:b/>
                <w:color w:val="111111"/>
                <w:sz w:val="24"/>
                <w:szCs w:val="24"/>
              </w:rPr>
            </w:pPr>
            <w:r w:rsidRPr="005B40AD">
              <w:rPr>
                <w:b/>
                <w:color w:val="111111"/>
                <w:sz w:val="24"/>
                <w:szCs w:val="24"/>
              </w:rPr>
              <w:t>4 неделя</w:t>
            </w:r>
          </w:p>
        </w:tc>
      </w:tr>
      <w:tr w:rsidR="007F6BC8" w:rsidRPr="001D33A7" w:rsidTr="009F20F4">
        <w:trPr>
          <w:trHeight w:val="410"/>
        </w:trPr>
        <w:tc>
          <w:tcPr>
            <w:tcW w:w="7393" w:type="dxa"/>
          </w:tcPr>
          <w:p w:rsidR="007F6BC8" w:rsidRPr="000B07E5" w:rsidRDefault="004A16B4" w:rsidP="00831A96">
            <w:pPr>
              <w:rPr>
                <w:color w:val="111111"/>
                <w:sz w:val="24"/>
                <w:szCs w:val="24"/>
              </w:rPr>
            </w:pPr>
            <w:r w:rsidRPr="000B07E5">
              <w:rPr>
                <w:color w:val="000000" w:themeColor="text1"/>
                <w:sz w:val="24"/>
                <w:szCs w:val="24"/>
              </w:rPr>
              <w:t>Занятие</w:t>
            </w:r>
            <w:r w:rsidR="009111D6">
              <w:rPr>
                <w:color w:val="000000" w:themeColor="text1"/>
                <w:sz w:val="24"/>
                <w:szCs w:val="24"/>
              </w:rPr>
              <w:t xml:space="preserve"> 96</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«Желтые, пушистые»</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Дать представление о цыпленке: желтый, пушистый, бегает, клюет зернышки, пищит – пи-пи-пи; развивать зрительную</w:t>
            </w:r>
            <w:r w:rsidR="005B40AD">
              <w:rPr>
                <w:color w:val="111111"/>
                <w:sz w:val="24"/>
                <w:szCs w:val="24"/>
              </w:rPr>
              <w:t xml:space="preserve"> </w:t>
            </w:r>
            <w:r w:rsidR="00BB46FD" w:rsidRPr="000B07E5">
              <w:rPr>
                <w:color w:val="111111"/>
                <w:sz w:val="24"/>
                <w:szCs w:val="24"/>
              </w:rPr>
              <w:t>координацию, звукоподражание; воспитывать доброе отношение к животным</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97</w:t>
            </w:r>
            <w:r w:rsidR="00831A96" w:rsidRPr="000B07E5">
              <w:rPr>
                <w:color w:val="000000" w:themeColor="text1"/>
                <w:sz w:val="24"/>
                <w:szCs w:val="24"/>
              </w:rPr>
              <w:t xml:space="preserve"> Тема:</w:t>
            </w:r>
            <w:r w:rsidR="00006761">
              <w:rPr>
                <w:color w:val="000000" w:themeColor="text1"/>
                <w:sz w:val="24"/>
                <w:szCs w:val="24"/>
              </w:rPr>
              <w:t xml:space="preserve"> </w:t>
            </w:r>
            <w:r w:rsidR="001D33A7" w:rsidRPr="000B07E5">
              <w:rPr>
                <w:iCs/>
                <w:color w:val="111111"/>
                <w:sz w:val="24"/>
                <w:szCs w:val="24"/>
              </w:rPr>
              <w:t>«Кто в гости пришел?»</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Развивать устойчивость слухового восприятия, соотношения звука с образом звучащей игрушки, нахождения звучащего предмета на картинке, обозначать предмет облегченным словом</w:t>
            </w:r>
          </w:p>
        </w:tc>
      </w:tr>
      <w:tr w:rsidR="007F6BC8" w:rsidRPr="001D33A7" w:rsidTr="009F20F4">
        <w:trPr>
          <w:trHeight w:val="410"/>
        </w:trPr>
        <w:tc>
          <w:tcPr>
            <w:tcW w:w="7393" w:type="dxa"/>
          </w:tcPr>
          <w:p w:rsidR="007F6BC8" w:rsidRPr="000B07E5" w:rsidRDefault="009111D6" w:rsidP="00831A96">
            <w:pPr>
              <w:rPr>
                <w:color w:val="111111"/>
                <w:sz w:val="24"/>
                <w:szCs w:val="24"/>
              </w:rPr>
            </w:pPr>
            <w:r>
              <w:rPr>
                <w:color w:val="000000" w:themeColor="text1"/>
                <w:sz w:val="24"/>
                <w:szCs w:val="24"/>
              </w:rPr>
              <w:t>Занятие 98</w:t>
            </w:r>
            <w:r w:rsidR="00831A96" w:rsidRPr="000B07E5">
              <w:rPr>
                <w:color w:val="000000" w:themeColor="text1"/>
                <w:sz w:val="24"/>
                <w:szCs w:val="24"/>
              </w:rPr>
              <w:t xml:space="preserve"> Тема:</w:t>
            </w:r>
            <w:r w:rsidR="00006761">
              <w:rPr>
                <w:color w:val="000000" w:themeColor="text1"/>
                <w:sz w:val="24"/>
                <w:szCs w:val="24"/>
              </w:rPr>
              <w:t xml:space="preserve"> </w:t>
            </w:r>
            <w:r w:rsidR="001D33A7" w:rsidRPr="000B07E5">
              <w:rPr>
                <w:iCs/>
                <w:color w:val="111111"/>
                <w:sz w:val="24"/>
                <w:szCs w:val="24"/>
              </w:rPr>
              <w:t>«Наши верные друзья»</w:t>
            </w:r>
          </w:p>
        </w:tc>
        <w:tc>
          <w:tcPr>
            <w:tcW w:w="8308"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
        </w:tc>
      </w:tr>
      <w:tr w:rsidR="005B40AD" w:rsidRPr="001D33A7" w:rsidTr="009F20F4">
        <w:trPr>
          <w:trHeight w:val="410"/>
        </w:trPr>
        <w:tc>
          <w:tcPr>
            <w:tcW w:w="15701" w:type="dxa"/>
            <w:gridSpan w:val="2"/>
          </w:tcPr>
          <w:p w:rsidR="005B40AD" w:rsidRPr="005B40AD" w:rsidRDefault="005B40AD" w:rsidP="005B40AD">
            <w:pPr>
              <w:jc w:val="center"/>
              <w:rPr>
                <w:b/>
                <w:color w:val="000000"/>
                <w:lang w:eastAsia="ru-RU"/>
              </w:rPr>
            </w:pPr>
            <w:r w:rsidRPr="005B40AD">
              <w:rPr>
                <w:b/>
                <w:color w:val="111111"/>
                <w:sz w:val="24"/>
                <w:szCs w:val="24"/>
              </w:rPr>
              <w:t>5 неделя</w:t>
            </w:r>
          </w:p>
        </w:tc>
      </w:tr>
      <w:tr w:rsidR="005B40AD" w:rsidRPr="001D33A7" w:rsidTr="009F20F4">
        <w:trPr>
          <w:trHeight w:val="410"/>
        </w:trPr>
        <w:tc>
          <w:tcPr>
            <w:tcW w:w="7393" w:type="dxa"/>
          </w:tcPr>
          <w:p w:rsidR="005B40AD" w:rsidRPr="000B07E5" w:rsidRDefault="009111D6" w:rsidP="00831A96">
            <w:pPr>
              <w:rPr>
                <w:color w:val="000000" w:themeColor="text1"/>
              </w:rPr>
            </w:pPr>
            <w:r>
              <w:rPr>
                <w:color w:val="000000" w:themeColor="text1"/>
                <w:sz w:val="24"/>
                <w:szCs w:val="24"/>
              </w:rPr>
              <w:t>Занятие 99</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w:t>
            </w:r>
            <w:r w:rsidR="00431BEC">
              <w:rPr>
                <w:iCs/>
                <w:color w:val="111111"/>
                <w:sz w:val="24"/>
                <w:szCs w:val="24"/>
              </w:rPr>
              <w:t>Чудесный мешочек</w:t>
            </w:r>
            <w:r w:rsidR="005B40AD" w:rsidRPr="000B07E5">
              <w:rPr>
                <w:iCs/>
                <w:color w:val="111111"/>
                <w:sz w:val="24"/>
                <w:szCs w:val="24"/>
              </w:rPr>
              <w:t>»</w:t>
            </w:r>
            <w:r w:rsidR="00431BEC">
              <w:rPr>
                <w:iCs/>
                <w:color w:val="111111"/>
                <w:sz w:val="24"/>
                <w:szCs w:val="24"/>
              </w:rPr>
              <w:t xml:space="preserve"> (домашние животные)</w:t>
            </w:r>
          </w:p>
        </w:tc>
        <w:tc>
          <w:tcPr>
            <w:tcW w:w="8308" w:type="dxa"/>
          </w:tcPr>
          <w:p w:rsidR="005B40AD" w:rsidRPr="000B07E5" w:rsidRDefault="00431BEC" w:rsidP="00431BEC">
            <w:pPr>
              <w:rPr>
                <w:color w:val="000000"/>
                <w:lang w:eastAsia="ru-RU"/>
              </w:rPr>
            </w:pPr>
            <w:r w:rsidRPr="000B07E5">
              <w:rPr>
                <w:color w:val="000000"/>
                <w:sz w:val="24"/>
                <w:szCs w:val="24"/>
                <w:lang w:eastAsia="ru-RU"/>
              </w:rPr>
              <w:t>Цель:</w:t>
            </w:r>
            <w:r>
              <w:rPr>
                <w:color w:val="000000"/>
                <w:sz w:val="24"/>
                <w:szCs w:val="24"/>
                <w:lang w:eastAsia="ru-RU"/>
              </w:rPr>
              <w:t xml:space="preserve"> Продолжать учить узнавать игрушки (домашние животные) на ощупь. </w:t>
            </w:r>
            <w:r>
              <w:rPr>
                <w:color w:val="111111"/>
                <w:sz w:val="24"/>
                <w:szCs w:val="24"/>
              </w:rPr>
              <w:t>Развивать тактильное восприятие.</w:t>
            </w:r>
          </w:p>
        </w:tc>
      </w:tr>
      <w:tr w:rsidR="005B40AD" w:rsidRPr="001D33A7" w:rsidTr="009F20F4">
        <w:trPr>
          <w:trHeight w:val="410"/>
        </w:trPr>
        <w:tc>
          <w:tcPr>
            <w:tcW w:w="7393" w:type="dxa"/>
          </w:tcPr>
          <w:p w:rsidR="005B40AD" w:rsidRPr="000B07E5" w:rsidRDefault="009111D6" w:rsidP="00431BEC">
            <w:pPr>
              <w:rPr>
                <w:color w:val="000000" w:themeColor="text1"/>
              </w:rPr>
            </w:pPr>
            <w:r>
              <w:rPr>
                <w:color w:val="000000" w:themeColor="text1"/>
                <w:sz w:val="24"/>
                <w:szCs w:val="24"/>
              </w:rPr>
              <w:t>Занятие 100</w:t>
            </w:r>
            <w:r w:rsidR="005B40AD" w:rsidRPr="000B07E5">
              <w:rPr>
                <w:color w:val="000000" w:themeColor="text1"/>
                <w:sz w:val="24"/>
                <w:szCs w:val="24"/>
              </w:rPr>
              <w:t xml:space="preserve"> Тема:</w:t>
            </w:r>
            <w:r w:rsidR="005B40AD">
              <w:rPr>
                <w:color w:val="000000" w:themeColor="text1"/>
                <w:sz w:val="24"/>
                <w:szCs w:val="24"/>
              </w:rPr>
              <w:t xml:space="preserve"> </w:t>
            </w:r>
            <w:r w:rsidR="00431BEC">
              <w:rPr>
                <w:iCs/>
                <w:color w:val="111111"/>
                <w:sz w:val="24"/>
                <w:szCs w:val="24"/>
              </w:rPr>
              <w:t>«Чудесный слоник</w:t>
            </w:r>
            <w:r w:rsidR="00431BEC" w:rsidRPr="000B07E5">
              <w:rPr>
                <w:iCs/>
                <w:color w:val="111111"/>
                <w:sz w:val="24"/>
                <w:szCs w:val="24"/>
              </w:rPr>
              <w:t>»</w:t>
            </w:r>
            <w:r w:rsidR="00431BEC">
              <w:rPr>
                <w:iCs/>
                <w:color w:val="111111"/>
                <w:sz w:val="24"/>
                <w:szCs w:val="24"/>
              </w:rPr>
              <w:t xml:space="preserve"> (дикие животные) пособие для дидактических игр </w:t>
            </w:r>
          </w:p>
        </w:tc>
        <w:tc>
          <w:tcPr>
            <w:tcW w:w="8308" w:type="dxa"/>
          </w:tcPr>
          <w:p w:rsidR="005B40AD" w:rsidRPr="000B07E5" w:rsidRDefault="00431BEC" w:rsidP="00831A96">
            <w:pPr>
              <w:rPr>
                <w:color w:val="000000"/>
                <w:lang w:eastAsia="ru-RU"/>
              </w:rPr>
            </w:pPr>
            <w:r w:rsidRPr="000B07E5">
              <w:rPr>
                <w:color w:val="000000"/>
                <w:sz w:val="24"/>
                <w:szCs w:val="24"/>
                <w:lang w:eastAsia="ru-RU"/>
              </w:rPr>
              <w:t>Цель:</w:t>
            </w:r>
            <w:r>
              <w:rPr>
                <w:color w:val="000000"/>
                <w:sz w:val="24"/>
                <w:szCs w:val="24"/>
                <w:lang w:eastAsia="ru-RU"/>
              </w:rPr>
              <w:t xml:space="preserve"> Продолжать учить узнавать игрушки (дикие животные) на ощупь. </w:t>
            </w:r>
            <w:r>
              <w:rPr>
                <w:color w:val="111111"/>
                <w:sz w:val="24"/>
                <w:szCs w:val="24"/>
              </w:rPr>
              <w:t>Развивать тактильное восприятие.</w:t>
            </w:r>
          </w:p>
        </w:tc>
      </w:tr>
      <w:tr w:rsidR="005B40AD" w:rsidRPr="001D33A7" w:rsidTr="009F20F4">
        <w:trPr>
          <w:trHeight w:val="410"/>
        </w:trPr>
        <w:tc>
          <w:tcPr>
            <w:tcW w:w="7393" w:type="dxa"/>
          </w:tcPr>
          <w:p w:rsidR="005B40AD" w:rsidRPr="000B07E5" w:rsidRDefault="009111D6" w:rsidP="00831A96">
            <w:pPr>
              <w:rPr>
                <w:color w:val="000000" w:themeColor="text1"/>
              </w:rPr>
            </w:pPr>
            <w:r>
              <w:rPr>
                <w:color w:val="000000" w:themeColor="text1"/>
                <w:sz w:val="24"/>
                <w:szCs w:val="24"/>
              </w:rPr>
              <w:t>Занятие 101</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w:t>
            </w:r>
            <w:r w:rsidR="00431BEC">
              <w:rPr>
                <w:iCs/>
                <w:color w:val="111111"/>
                <w:sz w:val="24"/>
                <w:szCs w:val="24"/>
              </w:rPr>
              <w:t>Вот и лето пришло</w:t>
            </w:r>
            <w:r w:rsidR="005B40AD" w:rsidRPr="000B07E5">
              <w:rPr>
                <w:iCs/>
                <w:color w:val="111111"/>
                <w:sz w:val="24"/>
                <w:szCs w:val="24"/>
              </w:rPr>
              <w:t>»</w:t>
            </w:r>
          </w:p>
        </w:tc>
        <w:tc>
          <w:tcPr>
            <w:tcW w:w="8308" w:type="dxa"/>
          </w:tcPr>
          <w:p w:rsidR="005B40AD" w:rsidRPr="000B07E5" w:rsidRDefault="00431BEC" w:rsidP="00831A96">
            <w:pPr>
              <w:rPr>
                <w:color w:val="000000"/>
                <w:lang w:eastAsia="ru-RU"/>
              </w:rPr>
            </w:pPr>
            <w:r>
              <w:rPr>
                <w:color w:val="000000"/>
                <w:lang w:eastAsia="ru-RU"/>
              </w:rPr>
              <w:t>Цель: Закрепить признаки лета, развивать зрительное и слуховое восприятие.</w:t>
            </w:r>
          </w:p>
        </w:tc>
      </w:tr>
    </w:tbl>
    <w:p w:rsidR="00801066" w:rsidRDefault="00801066"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Pr="002F7BA4" w:rsidRDefault="009F20F4" w:rsidP="00801066">
      <w:pPr>
        <w:shd w:val="clear" w:color="auto" w:fill="FFFFFF"/>
        <w:spacing w:after="150" w:line="300" w:lineRule="atLeast"/>
        <w:jc w:val="center"/>
        <w:rPr>
          <w:b/>
          <w:bCs/>
          <w:lang w:eastAsia="ru-RU"/>
        </w:rPr>
      </w:pPr>
    </w:p>
    <w:p w:rsidR="00801066" w:rsidRPr="002F7BA4" w:rsidRDefault="00E0456D" w:rsidP="00801066">
      <w:pPr>
        <w:shd w:val="clear" w:color="auto" w:fill="FFFFFF"/>
        <w:spacing w:after="150" w:line="300" w:lineRule="atLeast"/>
        <w:jc w:val="center"/>
        <w:rPr>
          <w:b/>
          <w:bCs/>
          <w:lang w:eastAsia="ru-RU"/>
        </w:rPr>
      </w:pPr>
      <w:r w:rsidRPr="002F7BA4">
        <w:rPr>
          <w:b/>
          <w:bCs/>
          <w:lang w:eastAsia="ru-RU"/>
        </w:rPr>
        <w:t>8. МУЗЫКАЛЬНОЕ РАЗВИТИЕ</w:t>
      </w:r>
    </w:p>
    <w:p w:rsidR="00801066" w:rsidRPr="002F7BA4" w:rsidRDefault="00E0456D" w:rsidP="00E0456D">
      <w:pPr>
        <w:shd w:val="clear" w:color="auto" w:fill="FFFFFF"/>
        <w:spacing w:after="150" w:line="300" w:lineRule="atLeast"/>
        <w:jc w:val="center"/>
        <w:rPr>
          <w:bCs/>
          <w:lang w:eastAsia="ru-RU"/>
        </w:rPr>
      </w:pPr>
      <w:r w:rsidRPr="002F7BA4">
        <w:rPr>
          <w:bCs/>
          <w:lang w:eastAsia="ru-RU"/>
        </w:rPr>
        <w:t>ПОЯСНИТЕЛЬНАЯ ЗАПИСКА</w:t>
      </w:r>
    </w:p>
    <w:p w:rsidR="00E0456D" w:rsidRPr="00D26C89" w:rsidRDefault="00E0456D" w:rsidP="00D26C89">
      <w:pPr>
        <w:widowControl w:val="0"/>
        <w:shd w:val="clear" w:color="auto" w:fill="FFFFFF"/>
        <w:spacing w:line="276" w:lineRule="auto"/>
        <w:ind w:firstLine="709"/>
        <w:jc w:val="both"/>
        <w:rPr>
          <w:bCs/>
          <w:lang w:eastAsia="ru-RU"/>
        </w:rPr>
      </w:pPr>
      <w:r w:rsidRPr="002F7BA4">
        <w:rPr>
          <w:bCs/>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0456D" w:rsidRPr="002F7BA4" w:rsidRDefault="00E0456D" w:rsidP="00BC318D">
      <w:pPr>
        <w:widowControl w:val="0"/>
        <w:shd w:val="clear" w:color="auto" w:fill="FFFFFF"/>
        <w:spacing w:line="276" w:lineRule="auto"/>
        <w:ind w:firstLine="709"/>
        <w:jc w:val="both"/>
        <w:rPr>
          <w:lang w:eastAsia="ru-RU"/>
        </w:rPr>
      </w:pPr>
      <w:r w:rsidRPr="002F7BA4">
        <w:rPr>
          <w:b/>
          <w:bCs/>
          <w:lang w:eastAsia="ru-RU"/>
        </w:rPr>
        <w:t>Характеристика особенностей музыкального развития детей</w:t>
      </w:r>
      <w:r w:rsidR="00BC318D" w:rsidRPr="002F7BA4">
        <w:rPr>
          <w:lang w:eastAsia="ru-RU"/>
        </w:rPr>
        <w:t xml:space="preserve"> </w:t>
      </w:r>
      <w:r w:rsidR="00BC318D" w:rsidRPr="002F7BA4">
        <w:rPr>
          <w:b/>
          <w:bCs/>
          <w:lang w:eastAsia="ru-RU"/>
        </w:rPr>
        <w:t>группы</w:t>
      </w:r>
      <w:r w:rsidRPr="002F7BA4">
        <w:rPr>
          <w:b/>
          <w:bCs/>
          <w:lang w:eastAsia="ru-RU"/>
        </w:rPr>
        <w:t xml:space="preserve"> раннего возраста (от 1,6 до 2 лет)</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xml:space="preserve">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w:t>
      </w:r>
      <w:r w:rsidRPr="002F7BA4">
        <w:rPr>
          <w:bCs/>
          <w:lang w:eastAsia="ru-RU"/>
        </w:rPr>
        <w:lastRenderedPageBreak/>
        <w:t>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дудочка).</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w:t>
      </w:r>
    </w:p>
    <w:p w:rsidR="00E0456D" w:rsidRPr="002F7BA4" w:rsidRDefault="00E0456D" w:rsidP="00BC318D">
      <w:pPr>
        <w:widowControl w:val="0"/>
        <w:shd w:val="clear" w:color="auto" w:fill="FFFFFF"/>
        <w:spacing w:line="276" w:lineRule="auto"/>
        <w:ind w:firstLine="709"/>
        <w:jc w:val="both"/>
        <w:rPr>
          <w:lang w:eastAsia="ru-RU"/>
        </w:rPr>
      </w:pPr>
      <w:r w:rsidRPr="002F7BA4">
        <w:rPr>
          <w:b/>
          <w:bCs/>
          <w:lang w:eastAsia="ru-RU"/>
        </w:rPr>
        <w:t xml:space="preserve">Планируемые результаты освоения Программы детьми </w:t>
      </w:r>
      <w:r w:rsidR="00BC318D" w:rsidRPr="002F7BA4">
        <w:rPr>
          <w:b/>
          <w:bCs/>
          <w:lang w:eastAsia="ru-RU"/>
        </w:rPr>
        <w:t>г</w:t>
      </w:r>
      <w:r w:rsidRPr="002F7BA4">
        <w:rPr>
          <w:b/>
          <w:bCs/>
          <w:lang w:eastAsia="ru-RU"/>
        </w:rPr>
        <w:t>руппы раннего возраста</w:t>
      </w:r>
      <w:r w:rsidR="00BC318D" w:rsidRPr="002F7BA4">
        <w:rPr>
          <w:b/>
          <w:bCs/>
          <w:lang w:eastAsia="ru-RU"/>
        </w:rPr>
        <w:t>:</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Слушает музыку и эмоционально реагирует на нее.</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Внимательно слушает песню.</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Подпевает слоги и слова.</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Выполняет простые плясовые движения.</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Начинает реагировать на начало и конец музыки.</w:t>
      </w:r>
    </w:p>
    <w:p w:rsidR="00E0456D" w:rsidRPr="002F7BA4" w:rsidRDefault="00E0456D" w:rsidP="00BC318D">
      <w:pPr>
        <w:widowControl w:val="0"/>
        <w:shd w:val="clear" w:color="auto" w:fill="FFFFFF"/>
        <w:spacing w:line="276" w:lineRule="auto"/>
        <w:ind w:firstLine="709"/>
        <w:jc w:val="both"/>
        <w:rPr>
          <w:bCs/>
          <w:lang w:eastAsia="ru-RU"/>
        </w:rPr>
      </w:pPr>
      <w:r w:rsidRPr="002F7BA4">
        <w:rPr>
          <w:bCs/>
          <w:lang w:eastAsia="ru-RU"/>
        </w:rPr>
        <w:t>• Выполнять движения: притопывать ногой, хлопать в ладоши, поворачивать кисти рук.</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Музыкальные занятия проводятся 2 раза в неделю.</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Продолжительность занятий в группе раннего возраста – 5-7 минут. Во второй половине дня проводятся развлечения.</w:t>
      </w:r>
    </w:p>
    <w:p w:rsidR="00BC318D" w:rsidRPr="002F7BA4" w:rsidRDefault="00BC318D" w:rsidP="00BC318D">
      <w:pPr>
        <w:widowControl w:val="0"/>
        <w:shd w:val="clear" w:color="auto" w:fill="FFFFFF"/>
        <w:spacing w:line="276" w:lineRule="auto"/>
        <w:ind w:firstLine="709"/>
        <w:jc w:val="both"/>
        <w:rPr>
          <w:b/>
          <w:lang w:eastAsia="ru-RU"/>
        </w:rPr>
      </w:pPr>
      <w:r w:rsidRPr="002F7BA4">
        <w:rPr>
          <w:b/>
          <w:lang w:eastAsia="ru-RU"/>
        </w:rPr>
        <w:t>Музыкальная организованная образовательная деятельность состоит из трех частей.</w:t>
      </w:r>
    </w:p>
    <w:p w:rsidR="00BC318D" w:rsidRPr="002F7BA4" w:rsidRDefault="00BC318D" w:rsidP="00BC318D">
      <w:pPr>
        <w:widowControl w:val="0"/>
        <w:shd w:val="clear" w:color="auto" w:fill="FFFFFF"/>
        <w:spacing w:line="276" w:lineRule="auto"/>
        <w:ind w:firstLine="709"/>
        <w:jc w:val="both"/>
        <w:rPr>
          <w:lang w:eastAsia="ru-RU"/>
        </w:rPr>
      </w:pPr>
      <w:r w:rsidRPr="002F7BA4">
        <w:rPr>
          <w:b/>
          <w:bCs/>
          <w:lang w:eastAsia="ru-RU"/>
        </w:rPr>
        <w:t>Вводная часть.</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Музыкально-ритмические упражнения.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BC318D" w:rsidRPr="002F7BA4" w:rsidRDefault="00BC318D" w:rsidP="00BC318D">
      <w:pPr>
        <w:widowControl w:val="0"/>
        <w:shd w:val="clear" w:color="auto" w:fill="FFFFFF"/>
        <w:spacing w:line="276" w:lineRule="auto"/>
        <w:ind w:firstLine="709"/>
        <w:jc w:val="both"/>
        <w:rPr>
          <w:lang w:eastAsia="ru-RU"/>
        </w:rPr>
      </w:pPr>
      <w:r w:rsidRPr="002F7BA4">
        <w:rPr>
          <w:b/>
          <w:bCs/>
          <w:lang w:eastAsia="ru-RU"/>
        </w:rPr>
        <w:t>Основная часть</w:t>
      </w:r>
      <w:r w:rsidRPr="002F7BA4">
        <w:rPr>
          <w:lang w:eastAsia="ru-RU"/>
        </w:rPr>
        <w:t>.</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Слушание музыки. Цель: приучать ребенка вслушиваться в звучание мелодии и аккомпанемента, создающих художест</w:t>
      </w:r>
      <w:r w:rsidRPr="002F7BA4">
        <w:rPr>
          <w:lang w:eastAsia="ru-RU"/>
        </w:rPr>
        <w:softHyphen/>
        <w:t>венно-музыкальный образ, эмоционально на них реагировать.</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Подпевание и пение.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2F7BA4">
        <w:rPr>
          <w:lang w:eastAsia="ru-RU"/>
        </w:rPr>
        <w:softHyphen/>
        <w:t>тами, развитие памяти и воображения, музыкально-сенсорных способностей.</w:t>
      </w:r>
    </w:p>
    <w:p w:rsidR="00BC318D" w:rsidRPr="002F7BA4" w:rsidRDefault="00BC318D" w:rsidP="00BC318D">
      <w:pPr>
        <w:widowControl w:val="0"/>
        <w:shd w:val="clear" w:color="auto" w:fill="FFFFFF"/>
        <w:spacing w:line="276" w:lineRule="auto"/>
        <w:ind w:firstLine="709"/>
        <w:jc w:val="both"/>
        <w:rPr>
          <w:lang w:eastAsia="ru-RU"/>
        </w:rPr>
      </w:pPr>
      <w:r w:rsidRPr="002F7BA4">
        <w:rPr>
          <w:b/>
          <w:bCs/>
          <w:lang w:eastAsia="ru-RU"/>
        </w:rPr>
        <w:t>Заключительная часть.</w:t>
      </w:r>
    </w:p>
    <w:p w:rsidR="00BC318D" w:rsidRPr="002F7BA4" w:rsidRDefault="00BC318D" w:rsidP="00BC318D">
      <w:pPr>
        <w:widowControl w:val="0"/>
        <w:shd w:val="clear" w:color="auto" w:fill="FFFFFF"/>
        <w:spacing w:line="276" w:lineRule="auto"/>
        <w:ind w:firstLine="709"/>
        <w:jc w:val="both"/>
        <w:rPr>
          <w:lang w:eastAsia="ru-RU"/>
        </w:rPr>
      </w:pPr>
      <w:r w:rsidRPr="002F7BA4">
        <w:rPr>
          <w:lang w:eastAsia="ru-RU"/>
        </w:rPr>
        <w:t>Игра или пляска.</w:t>
      </w:r>
    </w:p>
    <w:p w:rsidR="00BC318D" w:rsidRPr="002F7BA4" w:rsidRDefault="00BC318D" w:rsidP="00BC318D">
      <w:pPr>
        <w:widowControl w:val="0"/>
        <w:shd w:val="clear" w:color="auto" w:fill="FFFFFF"/>
        <w:spacing w:line="276" w:lineRule="auto"/>
        <w:ind w:firstLine="709"/>
        <w:jc w:val="both"/>
        <w:rPr>
          <w:b/>
          <w:bCs/>
          <w:lang w:eastAsia="ru-RU"/>
        </w:rPr>
      </w:pPr>
      <w:r w:rsidRPr="002F7BA4">
        <w:rPr>
          <w:b/>
          <w:bCs/>
          <w:lang w:eastAsia="ru-RU"/>
        </w:rPr>
        <w:t>Содержание работы по музыкальному воспитанию в группе раннего возраста (1,5 – 2 лет)</w:t>
      </w:r>
    </w:p>
    <w:p w:rsidR="00BC318D" w:rsidRPr="002F7BA4" w:rsidRDefault="00BC318D" w:rsidP="00BC318D">
      <w:pPr>
        <w:widowControl w:val="0"/>
        <w:shd w:val="clear" w:color="auto" w:fill="FFFFFF"/>
        <w:spacing w:line="276" w:lineRule="auto"/>
        <w:ind w:firstLine="709"/>
        <w:jc w:val="both"/>
        <w:rPr>
          <w:b/>
          <w:bCs/>
          <w:lang w:eastAsia="ru-RU"/>
        </w:rPr>
      </w:pPr>
      <w:r w:rsidRPr="002F7BA4">
        <w:rPr>
          <w:b/>
          <w:bCs/>
          <w:lang w:eastAsia="ru-RU"/>
        </w:rPr>
        <w:t>Слушание</w:t>
      </w:r>
    </w:p>
    <w:p w:rsidR="00BC318D" w:rsidRPr="002F7BA4" w:rsidRDefault="00BC318D" w:rsidP="00BC318D">
      <w:pPr>
        <w:widowControl w:val="0"/>
        <w:shd w:val="clear" w:color="auto" w:fill="FFFFFF"/>
        <w:spacing w:line="276" w:lineRule="auto"/>
        <w:ind w:firstLine="709"/>
        <w:jc w:val="both"/>
        <w:rPr>
          <w:bCs/>
          <w:lang w:eastAsia="ru-RU"/>
        </w:rPr>
      </w:pPr>
      <w:r w:rsidRPr="002F7BA4">
        <w:rPr>
          <w:bCs/>
          <w:lang w:eastAsia="ru-RU"/>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показывать инструмент (один из двух или трех), на котором взрослый исполнял мелодию.</w:t>
      </w:r>
    </w:p>
    <w:p w:rsidR="00BC318D" w:rsidRPr="002F7BA4" w:rsidRDefault="00BC318D" w:rsidP="00BC318D">
      <w:pPr>
        <w:widowControl w:val="0"/>
        <w:shd w:val="clear" w:color="auto" w:fill="FFFFFF"/>
        <w:spacing w:line="276" w:lineRule="auto"/>
        <w:ind w:firstLine="709"/>
        <w:jc w:val="both"/>
        <w:rPr>
          <w:bCs/>
          <w:lang w:eastAsia="ru-RU"/>
        </w:rPr>
      </w:pPr>
      <w:r w:rsidRPr="002F7BA4">
        <w:rPr>
          <w:b/>
          <w:bCs/>
          <w:lang w:eastAsia="ru-RU"/>
        </w:rPr>
        <w:lastRenderedPageBreak/>
        <w:t>Пение   </w:t>
      </w:r>
    </w:p>
    <w:p w:rsidR="00BC318D" w:rsidRPr="002F7BA4" w:rsidRDefault="00BC318D" w:rsidP="00BC318D">
      <w:pPr>
        <w:widowControl w:val="0"/>
        <w:shd w:val="clear" w:color="auto" w:fill="FFFFFF"/>
        <w:spacing w:line="276" w:lineRule="auto"/>
        <w:ind w:firstLine="709"/>
        <w:jc w:val="both"/>
        <w:rPr>
          <w:bCs/>
          <w:lang w:eastAsia="ru-RU"/>
        </w:rPr>
      </w:pPr>
      <w:r w:rsidRPr="002F7BA4">
        <w:rPr>
          <w:bCs/>
          <w:lang w:eastAsia="ru-RU"/>
        </w:rPr>
        <w:t xml:space="preserve">Помогать понять содержание понравившейся песенки, подпевать (как могут, умеют), постепенно формируя умение заканчивать петь вместе со взрослым. Приучать ходить под музыку, показывать простейшие плясовые движения (пружинка, притопывание ногой, переступание с ноги на ногу, </w:t>
      </w:r>
      <w:proofErr w:type="spellStart"/>
      <w:r w:rsidRPr="002F7BA4">
        <w:rPr>
          <w:bCs/>
          <w:lang w:eastAsia="ru-RU"/>
        </w:rPr>
        <w:t>прихлопывание</w:t>
      </w:r>
      <w:proofErr w:type="spellEnd"/>
      <w:r w:rsidRPr="002F7BA4">
        <w:rPr>
          <w:bCs/>
          <w:lang w:eastAsia="ru-RU"/>
        </w:rPr>
        <w:t xml:space="preserve"> в ладоши, помахивание погремушкой, платочком; кружение, вращение руками — «фонарики»). В процессе игровых действий вызывать желание передавать движения, связанные с образом (птичка, мишка, зайка).</w:t>
      </w:r>
    </w:p>
    <w:p w:rsidR="00BC318D" w:rsidRPr="002F7BA4" w:rsidRDefault="00BC318D" w:rsidP="00BC318D">
      <w:pPr>
        <w:widowControl w:val="0"/>
        <w:shd w:val="clear" w:color="auto" w:fill="FFFFFF"/>
        <w:spacing w:line="276" w:lineRule="auto"/>
        <w:ind w:firstLine="709"/>
        <w:jc w:val="both"/>
        <w:rPr>
          <w:bCs/>
          <w:lang w:eastAsia="ru-RU"/>
        </w:rPr>
      </w:pPr>
      <w:r w:rsidRPr="002F7BA4">
        <w:rPr>
          <w:bCs/>
          <w:lang w:eastAsia="ru-RU"/>
        </w:rPr>
        <w:t xml:space="preserve">При пении стимулировать самостоятельную активность детей (звукоподражание, подпевание слов, фраз, несложных </w:t>
      </w:r>
      <w:proofErr w:type="spellStart"/>
      <w:r w:rsidRPr="002F7BA4">
        <w:rPr>
          <w:bCs/>
          <w:lang w:eastAsia="ru-RU"/>
        </w:rPr>
        <w:t>попевок</w:t>
      </w:r>
      <w:proofErr w:type="spellEnd"/>
      <w:r w:rsidRPr="002F7BA4">
        <w:rPr>
          <w:bCs/>
          <w:lang w:eastAsia="ru-RU"/>
        </w:rPr>
        <w:t xml:space="preserve"> и песенок).</w:t>
      </w:r>
    </w:p>
    <w:p w:rsidR="00BC318D" w:rsidRPr="002F7BA4" w:rsidRDefault="00BC318D" w:rsidP="00BC318D">
      <w:pPr>
        <w:widowControl w:val="0"/>
        <w:shd w:val="clear" w:color="auto" w:fill="FFFFFF"/>
        <w:spacing w:line="276" w:lineRule="auto"/>
        <w:ind w:firstLine="709"/>
        <w:jc w:val="both"/>
        <w:rPr>
          <w:bCs/>
          <w:lang w:eastAsia="ru-RU"/>
        </w:rPr>
      </w:pPr>
      <w:r w:rsidRPr="002F7BA4">
        <w:rPr>
          <w:b/>
          <w:bCs/>
          <w:lang w:eastAsia="ru-RU"/>
        </w:rPr>
        <w:t>Музыкально-ритмические движения</w:t>
      </w:r>
    </w:p>
    <w:p w:rsidR="00BC318D" w:rsidRPr="002F7BA4" w:rsidRDefault="00BC318D" w:rsidP="00BC318D">
      <w:pPr>
        <w:widowControl w:val="0"/>
        <w:shd w:val="clear" w:color="auto" w:fill="FFFFFF"/>
        <w:spacing w:line="276" w:lineRule="auto"/>
        <w:ind w:firstLine="709"/>
        <w:jc w:val="both"/>
        <w:rPr>
          <w:bCs/>
          <w:lang w:eastAsia="ru-RU"/>
        </w:rPr>
      </w:pPr>
      <w:r w:rsidRPr="002F7BA4">
        <w:rPr>
          <w:bCs/>
          <w:lang w:eastAsia="ru-RU"/>
        </w:rPr>
        <w:t>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w:t>
      </w:r>
    </w:p>
    <w:p w:rsidR="00E0456D" w:rsidRPr="002F7BA4" w:rsidRDefault="00BC318D" w:rsidP="00BC318D">
      <w:pPr>
        <w:widowControl w:val="0"/>
        <w:shd w:val="clear" w:color="auto" w:fill="FFFFFF"/>
        <w:spacing w:line="276" w:lineRule="auto"/>
        <w:ind w:firstLine="709"/>
        <w:jc w:val="both"/>
        <w:rPr>
          <w:bCs/>
          <w:lang w:eastAsia="ru-RU"/>
        </w:rPr>
      </w:pPr>
      <w:r w:rsidRPr="002F7BA4">
        <w:rPr>
          <w:bCs/>
          <w:lang w:eastAsia="ru-RU"/>
        </w:rPr>
        <w:t>Помогать чувствовать характер музыки и передавать его игровыми действиями (мишка идет, зайка прыгает, птичка клюет).</w:t>
      </w:r>
    </w:p>
    <w:p w:rsidR="00D26C89" w:rsidRDefault="00D26C89"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9F20F4" w:rsidRDefault="009F20F4" w:rsidP="00801066">
      <w:pPr>
        <w:shd w:val="clear" w:color="auto" w:fill="FFFFFF"/>
        <w:spacing w:after="150" w:line="300" w:lineRule="atLeast"/>
        <w:jc w:val="center"/>
        <w:rPr>
          <w:b/>
          <w:bCs/>
          <w:lang w:eastAsia="ru-RU"/>
        </w:rPr>
      </w:pPr>
    </w:p>
    <w:p w:rsidR="00E0456D" w:rsidRPr="002F7BA4" w:rsidRDefault="00801066" w:rsidP="00801066">
      <w:pPr>
        <w:shd w:val="clear" w:color="auto" w:fill="FFFFFF"/>
        <w:spacing w:after="150" w:line="300" w:lineRule="atLeast"/>
        <w:jc w:val="center"/>
        <w:rPr>
          <w:b/>
          <w:bCs/>
          <w:lang w:eastAsia="ru-RU"/>
        </w:rPr>
      </w:pPr>
      <w:r w:rsidRPr="002F7BA4">
        <w:rPr>
          <w:b/>
          <w:bCs/>
          <w:lang w:eastAsia="ru-RU"/>
        </w:rPr>
        <w:t xml:space="preserve">КАЛЕНДАРНО-ТЕМАТИЧЕСКИЙ ПЛАН </w:t>
      </w:r>
    </w:p>
    <w:p w:rsidR="00801066" w:rsidRPr="002F7BA4" w:rsidRDefault="00801066" w:rsidP="00801066">
      <w:pPr>
        <w:shd w:val="clear" w:color="auto" w:fill="FFFFFF"/>
        <w:spacing w:after="150" w:line="300" w:lineRule="atLeast"/>
        <w:jc w:val="center"/>
        <w:rPr>
          <w:b/>
          <w:bCs/>
          <w:lang w:eastAsia="ru-RU"/>
        </w:rPr>
      </w:pPr>
      <w:r w:rsidRPr="002F7BA4">
        <w:rPr>
          <w:b/>
          <w:bCs/>
          <w:lang w:eastAsia="ru-RU"/>
        </w:rPr>
        <w:t>Сентябрь-Октябрь-Ноябрь</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513"/>
        <w:gridCol w:w="4961"/>
      </w:tblGrid>
      <w:tr w:rsidR="00BC318D" w:rsidRPr="00801066" w:rsidTr="00400DF0">
        <w:tc>
          <w:tcPr>
            <w:tcW w:w="15451" w:type="dxa"/>
            <w:gridSpan w:val="3"/>
            <w:tcBorders>
              <w:top w:val="single" w:sz="4" w:space="0" w:color="auto"/>
              <w:left w:val="single" w:sz="4" w:space="0" w:color="auto"/>
              <w:bottom w:val="single" w:sz="4" w:space="0" w:color="auto"/>
              <w:right w:val="single" w:sz="4" w:space="0" w:color="auto"/>
            </w:tcBorders>
          </w:tcPr>
          <w:p w:rsidR="00BC318D" w:rsidRPr="00801066" w:rsidRDefault="00BC318D" w:rsidP="00801066">
            <w:pPr>
              <w:shd w:val="clear" w:color="auto" w:fill="FFFFFF"/>
              <w:jc w:val="center"/>
              <w:rPr>
                <w:b/>
                <w:bCs/>
                <w:lang w:eastAsia="ru-RU"/>
              </w:rPr>
            </w:pPr>
            <w:r>
              <w:rPr>
                <w:b/>
                <w:bCs/>
                <w:lang w:eastAsia="ru-RU"/>
              </w:rPr>
              <w:t>Содержание образовательной деятельности</w:t>
            </w:r>
          </w:p>
        </w:tc>
      </w:tr>
      <w:tr w:rsidR="00BC318D" w:rsidRPr="00801066" w:rsidTr="00400DF0">
        <w:tc>
          <w:tcPr>
            <w:tcW w:w="15451" w:type="dxa"/>
            <w:gridSpan w:val="3"/>
            <w:tcBorders>
              <w:top w:val="single" w:sz="4" w:space="0" w:color="auto"/>
              <w:left w:val="single" w:sz="4" w:space="0" w:color="auto"/>
              <w:bottom w:val="single" w:sz="4" w:space="0" w:color="auto"/>
              <w:right w:val="single" w:sz="4" w:space="0" w:color="auto"/>
            </w:tcBorders>
          </w:tcPr>
          <w:p w:rsidR="00BC318D" w:rsidRPr="002F7BA4" w:rsidRDefault="002F7BA4" w:rsidP="002F7BA4">
            <w:pPr>
              <w:shd w:val="clear" w:color="auto" w:fill="FFFFFF"/>
              <w:rPr>
                <w:bCs/>
                <w:lang w:eastAsia="ru-RU"/>
              </w:rPr>
            </w:pPr>
            <w:r w:rsidRPr="002F7BA4">
              <w:rPr>
                <w:bCs/>
                <w:lang w:eastAsia="ru-RU"/>
              </w:rPr>
              <w:t>Целевые ориентиры</w:t>
            </w:r>
            <w:r w:rsidRPr="00D26C89">
              <w:rPr>
                <w:bCs/>
                <w:lang w:eastAsia="ru-RU"/>
              </w:rPr>
              <w:t>:</w:t>
            </w:r>
            <w:r w:rsidRPr="00D26C89">
              <w:rPr>
                <w:color w:val="000000"/>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w:t>
            </w:r>
            <w:r w:rsidR="00D26C89">
              <w:rPr>
                <w:color w:val="000000"/>
              </w:rPr>
              <w:t>оизведения культуры и искусства.</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умение выпол</w:t>
            </w:r>
            <w:r>
              <w:rPr>
                <w:bCs/>
                <w:lang w:eastAsia="ru-RU"/>
              </w:rPr>
              <w:t xml:space="preserve">нять движения: хлопки в ладоши </w:t>
            </w:r>
            <w:r w:rsidRPr="00801066">
              <w:rPr>
                <w:bCs/>
                <w:lang w:eastAsia="ru-RU"/>
              </w:rPr>
              <w:t>«фонарики»,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801066" w:rsidRPr="00801066" w:rsidRDefault="00801066" w:rsidP="00801066">
            <w:pPr>
              <w:shd w:val="clear" w:color="auto" w:fill="FFFFFF"/>
              <w:rPr>
                <w:bCs/>
                <w:lang w:eastAsia="ru-RU"/>
              </w:rPr>
            </w:pPr>
            <w:r w:rsidRPr="00801066">
              <w:rPr>
                <w:bCs/>
                <w:lang w:eastAsia="ru-RU"/>
              </w:rPr>
              <w:t>В</w:t>
            </w:r>
            <w:r>
              <w:rPr>
                <w:bCs/>
                <w:lang w:eastAsia="ru-RU"/>
              </w:rPr>
              <w:t>ызывать эмоциональный отклик на</w:t>
            </w:r>
            <w:r w:rsidRPr="00801066">
              <w:rPr>
                <w:bCs/>
                <w:lang w:eastAsia="ru-RU"/>
              </w:rPr>
              <w:t xml:space="preserve"> двигательную активность. </w:t>
            </w:r>
          </w:p>
          <w:p w:rsidR="00801066" w:rsidRPr="00801066" w:rsidRDefault="00801066" w:rsidP="00801066">
            <w:pPr>
              <w:shd w:val="clear" w:color="auto" w:fill="FFFFFF"/>
              <w:rPr>
                <w:bCs/>
                <w:lang w:eastAsia="ru-RU"/>
              </w:rPr>
            </w:pPr>
            <w:r w:rsidRPr="00801066">
              <w:rPr>
                <w:bCs/>
                <w:lang w:eastAsia="ru-RU"/>
              </w:rPr>
              <w:t>Развивать умение выполнять основные движения: ходьбу и бег, внимание и динамический слух.</w:t>
            </w:r>
          </w:p>
          <w:p w:rsidR="00801066" w:rsidRPr="00801066" w:rsidRDefault="00801066" w:rsidP="00801066">
            <w:pPr>
              <w:shd w:val="clear" w:color="auto" w:fill="FFFFFF"/>
              <w:rPr>
                <w:bCs/>
                <w:lang w:eastAsia="ru-RU"/>
              </w:rPr>
            </w:pPr>
            <w:r w:rsidRPr="00801066">
              <w:rPr>
                <w:bCs/>
                <w:lang w:eastAsia="ru-RU"/>
              </w:rPr>
              <w:t xml:space="preserve">Привлечь внимание детей к музыкальным звукам. </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«Разминка» Е. </w:t>
            </w:r>
            <w:proofErr w:type="spellStart"/>
            <w:r w:rsidRPr="00801066">
              <w:rPr>
                <w:bCs/>
                <w:lang w:eastAsia="ru-RU"/>
              </w:rPr>
              <w:t>Макшанцева</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«Маршируем дружно»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«Вот как мы умеем» муз. Е. Тиличеевой</w:t>
            </w:r>
          </w:p>
          <w:p w:rsidR="00801066" w:rsidRPr="00801066" w:rsidRDefault="00801066" w:rsidP="00801066">
            <w:pPr>
              <w:shd w:val="clear" w:color="auto" w:fill="FFFFFF"/>
              <w:rPr>
                <w:bCs/>
                <w:lang w:eastAsia="ru-RU"/>
              </w:rPr>
            </w:pPr>
            <w:r w:rsidRPr="00801066">
              <w:rPr>
                <w:bCs/>
                <w:lang w:eastAsia="ru-RU"/>
              </w:rPr>
              <w:t>«Ходим-бегаем» муз. Е. Тиличеевой</w:t>
            </w:r>
          </w:p>
          <w:p w:rsidR="00801066" w:rsidRPr="00801066" w:rsidRDefault="00801066" w:rsidP="00801066">
            <w:pPr>
              <w:shd w:val="clear" w:color="auto" w:fill="FFFFFF"/>
              <w:rPr>
                <w:bCs/>
                <w:lang w:eastAsia="ru-RU"/>
              </w:rPr>
            </w:pPr>
            <w:r w:rsidRPr="00801066">
              <w:rPr>
                <w:bCs/>
                <w:lang w:eastAsia="ru-RU"/>
              </w:rPr>
              <w:t xml:space="preserve">«Научились мы ходить» муз. Е. </w:t>
            </w:r>
            <w:proofErr w:type="spellStart"/>
            <w:r w:rsidRPr="00801066">
              <w:rPr>
                <w:bCs/>
                <w:lang w:eastAsia="ru-RU"/>
              </w:rPr>
              <w:t>Макшанцевой</w:t>
            </w:r>
            <w:proofErr w:type="spellEnd"/>
          </w:p>
          <w:p w:rsidR="00801066" w:rsidRPr="00801066" w:rsidRDefault="00801066" w:rsidP="00801066">
            <w:pPr>
              <w:shd w:val="clear" w:color="auto" w:fill="FFFFFF"/>
              <w:rPr>
                <w:bCs/>
                <w:lang w:eastAsia="ru-RU"/>
              </w:rPr>
            </w:pPr>
            <w:r w:rsidRPr="00801066">
              <w:rPr>
                <w:bCs/>
                <w:lang w:eastAsia="ru-RU"/>
              </w:rPr>
              <w:t>«Ловкие ручки» муз. Е. Тиличеевой</w:t>
            </w:r>
          </w:p>
          <w:p w:rsidR="00801066" w:rsidRPr="00801066" w:rsidRDefault="00801066" w:rsidP="00801066">
            <w:pPr>
              <w:shd w:val="clear" w:color="auto" w:fill="FFFFFF"/>
              <w:rPr>
                <w:bCs/>
                <w:lang w:eastAsia="ru-RU"/>
              </w:rPr>
            </w:pPr>
            <w:r w:rsidRPr="00801066">
              <w:rPr>
                <w:bCs/>
                <w:lang w:eastAsia="ru-RU"/>
              </w:rPr>
              <w:t>«Мы учимся бегать» муз. Я. Степанова</w:t>
            </w:r>
          </w:p>
          <w:p w:rsidR="00801066" w:rsidRPr="00801066" w:rsidRDefault="00801066" w:rsidP="00801066">
            <w:pPr>
              <w:shd w:val="clear" w:color="auto" w:fill="FFFFFF"/>
              <w:rPr>
                <w:bCs/>
                <w:lang w:eastAsia="ru-RU"/>
              </w:rPr>
            </w:pPr>
            <w:r w:rsidRPr="00801066">
              <w:rPr>
                <w:bCs/>
                <w:lang w:eastAsia="ru-RU"/>
              </w:rPr>
              <w:t>«Полет птиц» муз. Г. Фрида</w:t>
            </w:r>
          </w:p>
          <w:p w:rsidR="00801066" w:rsidRPr="00801066" w:rsidRDefault="00801066" w:rsidP="00801066">
            <w:pPr>
              <w:shd w:val="clear" w:color="auto" w:fill="FFFFFF"/>
              <w:rPr>
                <w:bCs/>
                <w:lang w:eastAsia="ru-RU"/>
              </w:rPr>
            </w:pPr>
            <w:r w:rsidRPr="00801066">
              <w:rPr>
                <w:bCs/>
                <w:lang w:eastAsia="ru-RU"/>
              </w:rPr>
              <w:t xml:space="preserve">«Воробушки» муз. М. </w:t>
            </w:r>
            <w:proofErr w:type="spellStart"/>
            <w:r w:rsidRPr="00801066">
              <w:rPr>
                <w:bCs/>
                <w:lang w:eastAsia="ru-RU"/>
              </w:rPr>
              <w:t>Красева</w:t>
            </w:r>
            <w:proofErr w:type="spellEnd"/>
          </w:p>
          <w:p w:rsidR="00801066" w:rsidRPr="00801066" w:rsidRDefault="00801066" w:rsidP="00801066">
            <w:pPr>
              <w:shd w:val="clear" w:color="auto" w:fill="FFFFFF"/>
              <w:rPr>
                <w:bCs/>
                <w:lang w:eastAsia="ru-RU"/>
              </w:rPr>
            </w:pPr>
            <w:r w:rsidRPr="00801066">
              <w:rPr>
                <w:bCs/>
                <w:lang w:eastAsia="ru-RU"/>
              </w:rPr>
              <w:lastRenderedPageBreak/>
              <w:t>«Маленькие ладушки» муз. З. Левиной</w:t>
            </w:r>
          </w:p>
        </w:tc>
      </w:tr>
      <w:tr w:rsidR="00801066" w:rsidRPr="00801066" w:rsidTr="00E0456D">
        <w:trPr>
          <w:trHeight w:val="2397"/>
        </w:trPr>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lastRenderedPageBreak/>
              <w:t>Подпевание</w:t>
            </w:r>
          </w:p>
          <w:p w:rsidR="00801066" w:rsidRPr="00801066" w:rsidRDefault="00801066" w:rsidP="00801066">
            <w:pPr>
              <w:shd w:val="clear" w:color="auto" w:fill="FFFFFF"/>
              <w:rPr>
                <w:b/>
                <w:bCs/>
                <w:lang w:eastAsia="ru-RU"/>
              </w:rPr>
            </w:pP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Привлечь внимание детей к музыкальным звукам.</w:t>
            </w:r>
          </w:p>
          <w:p w:rsidR="00801066" w:rsidRPr="00801066" w:rsidRDefault="00801066" w:rsidP="00801066">
            <w:pPr>
              <w:shd w:val="clear" w:color="auto" w:fill="FFFFFF"/>
              <w:rPr>
                <w:bCs/>
                <w:lang w:eastAsia="ru-RU"/>
              </w:rPr>
            </w:pPr>
            <w:r w:rsidRPr="00801066">
              <w:rPr>
                <w:bCs/>
                <w:lang w:eastAsia="ru-RU"/>
              </w:rPr>
              <w:t>Формировать умение слушать и подпевать, сопереживать.</w:t>
            </w:r>
          </w:p>
          <w:p w:rsidR="00801066" w:rsidRPr="00801066" w:rsidRDefault="00801066" w:rsidP="00801066">
            <w:pPr>
              <w:shd w:val="clear" w:color="auto" w:fill="FFFFFF"/>
              <w:rPr>
                <w:bCs/>
                <w:lang w:eastAsia="ru-RU"/>
              </w:rPr>
            </w:pPr>
            <w:r w:rsidRPr="00801066">
              <w:rPr>
                <w:bCs/>
                <w:lang w:eastAsia="ru-RU"/>
              </w:rPr>
              <w:t>Обогащать их эмоциональными впечатлениями.</w:t>
            </w:r>
          </w:p>
          <w:p w:rsidR="00801066" w:rsidRPr="00801066" w:rsidRDefault="00801066" w:rsidP="00801066">
            <w:pPr>
              <w:shd w:val="clear" w:color="auto" w:fill="FFFFFF"/>
              <w:rPr>
                <w:bCs/>
                <w:lang w:eastAsia="ru-RU"/>
              </w:rPr>
            </w:pPr>
            <w:r w:rsidRPr="00801066">
              <w:rPr>
                <w:bCs/>
                <w:lang w:eastAsia="ru-RU"/>
              </w:rPr>
              <w:t xml:space="preserve">Привлекать детей к активному подпеванию, сопровождая его движениями по тексту. </w:t>
            </w:r>
          </w:p>
          <w:p w:rsidR="00801066" w:rsidRPr="00801066" w:rsidRDefault="00801066" w:rsidP="00801066">
            <w:pPr>
              <w:shd w:val="clear" w:color="auto" w:fill="FFFFFF"/>
              <w:rPr>
                <w:bCs/>
                <w:lang w:eastAsia="ru-RU"/>
              </w:rPr>
            </w:pPr>
            <w:r w:rsidRPr="00801066">
              <w:rPr>
                <w:bCs/>
                <w:lang w:eastAsia="ru-RU"/>
              </w:rPr>
              <w:t>Развивать умение действовать по сигналу.</w:t>
            </w:r>
          </w:p>
          <w:p w:rsidR="00801066" w:rsidRPr="00801066" w:rsidRDefault="00801066" w:rsidP="00801066">
            <w:pPr>
              <w:shd w:val="clear" w:color="auto" w:fill="FFFFFF"/>
              <w:rPr>
                <w:bCs/>
                <w:lang w:eastAsia="ru-RU"/>
              </w:rPr>
            </w:pPr>
            <w:r w:rsidRPr="00801066">
              <w:rPr>
                <w:bCs/>
                <w:lang w:eastAsia="ru-RU"/>
              </w:rPr>
              <w:t xml:space="preserve">Расширять знания детей и животных и их повадках. </w:t>
            </w:r>
          </w:p>
          <w:p w:rsidR="00801066" w:rsidRPr="00801066" w:rsidRDefault="00801066" w:rsidP="00801066">
            <w:pPr>
              <w:shd w:val="clear" w:color="auto" w:fill="FFFFFF"/>
              <w:rPr>
                <w:bCs/>
                <w:lang w:eastAsia="ru-RU"/>
              </w:rPr>
            </w:pPr>
            <w:r w:rsidRPr="00801066">
              <w:rPr>
                <w:bCs/>
                <w:lang w:eastAsia="ru-RU"/>
              </w:rPr>
              <w:t>Учить звукоподражанию.</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«Маленькие ладушки» муз. З. Левиной</w:t>
            </w:r>
          </w:p>
          <w:p w:rsidR="00801066" w:rsidRPr="00801066" w:rsidRDefault="00801066" w:rsidP="00801066">
            <w:pPr>
              <w:shd w:val="clear" w:color="auto" w:fill="FFFFFF"/>
              <w:rPr>
                <w:bCs/>
                <w:lang w:eastAsia="ru-RU"/>
              </w:rPr>
            </w:pPr>
            <w:r w:rsidRPr="00801066">
              <w:rPr>
                <w:bCs/>
                <w:lang w:eastAsia="ru-RU"/>
              </w:rPr>
              <w:t>«Ладушки» русская народная песня</w:t>
            </w:r>
          </w:p>
          <w:p w:rsidR="00801066" w:rsidRPr="00801066" w:rsidRDefault="00801066" w:rsidP="00801066">
            <w:pPr>
              <w:shd w:val="clear" w:color="auto" w:fill="FFFFFF"/>
              <w:rPr>
                <w:bCs/>
                <w:lang w:eastAsia="ru-RU"/>
              </w:rPr>
            </w:pPr>
            <w:r w:rsidRPr="00801066">
              <w:rPr>
                <w:bCs/>
                <w:lang w:eastAsia="ru-RU"/>
              </w:rPr>
              <w:t>«Петушок» русская народная песня</w:t>
            </w:r>
          </w:p>
          <w:p w:rsidR="00801066" w:rsidRPr="00801066" w:rsidRDefault="00801066" w:rsidP="00801066">
            <w:pPr>
              <w:shd w:val="clear" w:color="auto" w:fill="FFFFFF"/>
              <w:rPr>
                <w:bCs/>
                <w:lang w:eastAsia="ru-RU"/>
              </w:rPr>
            </w:pPr>
            <w:r w:rsidRPr="00801066">
              <w:rPr>
                <w:bCs/>
                <w:lang w:eastAsia="ru-RU"/>
              </w:rPr>
              <w:t xml:space="preserve">«Птичка» муз. М. </w:t>
            </w:r>
            <w:proofErr w:type="spellStart"/>
            <w:r w:rsidRPr="00801066">
              <w:rPr>
                <w:bCs/>
                <w:lang w:eastAsia="ru-RU"/>
              </w:rPr>
              <w:t>Раухвергера</w:t>
            </w:r>
            <w:proofErr w:type="spellEnd"/>
          </w:p>
          <w:p w:rsidR="00801066" w:rsidRPr="00801066" w:rsidRDefault="00801066" w:rsidP="00801066">
            <w:pPr>
              <w:shd w:val="clear" w:color="auto" w:fill="FFFFFF"/>
              <w:rPr>
                <w:bCs/>
                <w:lang w:eastAsia="ru-RU"/>
              </w:rPr>
            </w:pPr>
            <w:r w:rsidRPr="00801066">
              <w:rPr>
                <w:bCs/>
                <w:lang w:eastAsia="ru-RU"/>
              </w:rPr>
              <w:t>«Зайка» русская народная песня</w:t>
            </w:r>
          </w:p>
          <w:p w:rsidR="00801066" w:rsidRPr="00801066" w:rsidRDefault="00801066" w:rsidP="00801066">
            <w:pPr>
              <w:shd w:val="clear" w:color="auto" w:fill="FFFFFF"/>
              <w:rPr>
                <w:bCs/>
                <w:lang w:eastAsia="ru-RU"/>
              </w:rPr>
            </w:pPr>
            <w:r w:rsidRPr="00801066">
              <w:rPr>
                <w:bCs/>
                <w:lang w:eastAsia="ru-RU"/>
              </w:rPr>
              <w:t>«Кошка» муз. А. Александрова</w:t>
            </w:r>
          </w:p>
          <w:p w:rsidR="00801066" w:rsidRPr="00801066" w:rsidRDefault="00801066" w:rsidP="00801066">
            <w:pPr>
              <w:shd w:val="clear" w:color="auto" w:fill="FFFFFF"/>
              <w:rPr>
                <w:bCs/>
                <w:lang w:eastAsia="ru-RU"/>
              </w:rPr>
            </w:pPr>
            <w:r w:rsidRPr="00801066">
              <w:rPr>
                <w:bCs/>
                <w:lang w:eastAsia="ru-RU"/>
              </w:rPr>
              <w:t xml:space="preserve">«Собачка» муз. М. </w:t>
            </w:r>
            <w:proofErr w:type="spellStart"/>
            <w:r w:rsidRPr="00801066">
              <w:rPr>
                <w:bCs/>
                <w:lang w:eastAsia="ru-RU"/>
              </w:rPr>
              <w:t>Раухвергера</w:t>
            </w:r>
            <w:proofErr w:type="spellEnd"/>
          </w:p>
        </w:tc>
      </w:tr>
      <w:tr w:rsidR="00801066" w:rsidRPr="00801066" w:rsidTr="00E0456D">
        <w:trPr>
          <w:trHeight w:val="267"/>
        </w:trPr>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Пальчиковые игры</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 развивать речь, концентрировать внимание, способствовать умственному развитию детей.</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«Прятки»</w:t>
            </w:r>
          </w:p>
          <w:p w:rsidR="00801066" w:rsidRPr="00801066" w:rsidRDefault="00801066" w:rsidP="00801066">
            <w:pPr>
              <w:shd w:val="clear" w:color="auto" w:fill="FFFFFF"/>
              <w:rPr>
                <w:bCs/>
                <w:lang w:eastAsia="ru-RU"/>
              </w:rPr>
            </w:pPr>
            <w:r w:rsidRPr="00801066">
              <w:rPr>
                <w:bCs/>
                <w:lang w:eastAsia="ru-RU"/>
              </w:rPr>
              <w:t>«Сорока»</w:t>
            </w:r>
          </w:p>
          <w:p w:rsidR="00801066" w:rsidRPr="00801066" w:rsidRDefault="00801066" w:rsidP="00801066">
            <w:pPr>
              <w:shd w:val="clear" w:color="auto" w:fill="FFFFFF"/>
              <w:rPr>
                <w:bCs/>
                <w:lang w:eastAsia="ru-RU"/>
              </w:rPr>
            </w:pPr>
            <w:r w:rsidRPr="00801066">
              <w:rPr>
                <w:bCs/>
                <w:lang w:eastAsia="ru-RU"/>
              </w:rPr>
              <w:t>«Гули»</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Слушание      музыки</w:t>
            </w:r>
          </w:p>
          <w:p w:rsidR="00801066" w:rsidRPr="00801066" w:rsidRDefault="00801066" w:rsidP="00801066">
            <w:pPr>
              <w:shd w:val="clear" w:color="auto" w:fill="FFFFFF"/>
              <w:rPr>
                <w:b/>
                <w:bCs/>
                <w:lang w:eastAsia="ru-RU"/>
              </w:rPr>
            </w:pP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эмоциональную отзывчивость на музыку, умение слушать песни, понимать их содержание, эмоционально откликаться.</w:t>
            </w:r>
          </w:p>
          <w:p w:rsidR="00801066" w:rsidRPr="00801066" w:rsidRDefault="00801066" w:rsidP="00801066">
            <w:pPr>
              <w:shd w:val="clear" w:color="auto" w:fill="FFFFFF"/>
              <w:rPr>
                <w:bCs/>
                <w:lang w:eastAsia="ru-RU"/>
              </w:rPr>
            </w:pPr>
            <w:r w:rsidRPr="00801066">
              <w:rPr>
                <w:bCs/>
                <w:lang w:eastAsia="ru-RU"/>
              </w:rPr>
              <w:t>Расширять представления об окружающем мире.</w:t>
            </w:r>
          </w:p>
          <w:p w:rsidR="00801066" w:rsidRPr="00801066" w:rsidRDefault="00801066" w:rsidP="00801066">
            <w:pPr>
              <w:shd w:val="clear" w:color="auto" w:fill="FFFFFF"/>
              <w:rPr>
                <w:bCs/>
                <w:lang w:eastAsia="ru-RU"/>
              </w:rPr>
            </w:pPr>
            <w:r w:rsidRPr="00801066">
              <w:rPr>
                <w:bCs/>
                <w:lang w:eastAsia="ru-RU"/>
              </w:rPr>
              <w:t xml:space="preserve">Формировать ритмическое восприятие.  </w:t>
            </w:r>
          </w:p>
          <w:p w:rsidR="00801066" w:rsidRPr="00801066" w:rsidRDefault="00801066" w:rsidP="00801066">
            <w:pPr>
              <w:shd w:val="clear" w:color="auto" w:fill="FFFFFF"/>
              <w:rPr>
                <w:bCs/>
                <w:lang w:eastAsia="ru-RU"/>
              </w:rPr>
            </w:pPr>
            <w:r w:rsidRPr="00801066">
              <w:rPr>
                <w:bCs/>
                <w:lang w:eastAsia="ru-RU"/>
              </w:rPr>
              <w:t>Знакомить детей с музыкальными инструментами.</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«Осенняя песенка» муз. А. </w:t>
            </w:r>
            <w:proofErr w:type="spellStart"/>
            <w:r w:rsidRPr="00801066">
              <w:rPr>
                <w:bCs/>
                <w:lang w:eastAsia="ru-RU"/>
              </w:rPr>
              <w:t>Адександрова</w:t>
            </w:r>
            <w:proofErr w:type="spellEnd"/>
          </w:p>
          <w:p w:rsidR="00801066" w:rsidRPr="00801066" w:rsidRDefault="00801066" w:rsidP="00801066">
            <w:pPr>
              <w:shd w:val="clear" w:color="auto" w:fill="FFFFFF"/>
              <w:rPr>
                <w:bCs/>
                <w:lang w:eastAsia="ru-RU"/>
              </w:rPr>
            </w:pPr>
            <w:r w:rsidRPr="00801066">
              <w:rPr>
                <w:bCs/>
                <w:lang w:eastAsia="ru-RU"/>
              </w:rPr>
              <w:t>«Лошадка» муз. Е.Тиличеевой</w:t>
            </w:r>
          </w:p>
          <w:p w:rsidR="00801066" w:rsidRPr="00801066" w:rsidRDefault="00801066" w:rsidP="00801066">
            <w:pPr>
              <w:shd w:val="clear" w:color="auto" w:fill="FFFFFF"/>
              <w:rPr>
                <w:bCs/>
                <w:lang w:eastAsia="ru-RU"/>
              </w:rPr>
            </w:pPr>
            <w:r w:rsidRPr="00801066">
              <w:rPr>
                <w:bCs/>
                <w:lang w:eastAsia="ru-RU"/>
              </w:rPr>
              <w:t>«Дождик» русская народная песня</w:t>
            </w:r>
          </w:p>
          <w:p w:rsidR="00801066" w:rsidRPr="00801066" w:rsidRDefault="00801066" w:rsidP="00801066">
            <w:pPr>
              <w:shd w:val="clear" w:color="auto" w:fill="FFFFFF"/>
              <w:rPr>
                <w:bCs/>
                <w:lang w:eastAsia="ru-RU"/>
              </w:rPr>
            </w:pPr>
            <w:r w:rsidRPr="00801066">
              <w:rPr>
                <w:bCs/>
                <w:lang w:eastAsia="ru-RU"/>
              </w:rPr>
              <w:t>«Птичка маленькая» муз. А. Филиппенко</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Пляски, игры</w:t>
            </w:r>
          </w:p>
          <w:p w:rsidR="00801066" w:rsidRPr="00801066" w:rsidRDefault="00801066" w:rsidP="00801066">
            <w:pPr>
              <w:shd w:val="clear" w:color="auto" w:fill="FFFFFF"/>
              <w:rPr>
                <w:b/>
                <w:bCs/>
                <w:lang w:eastAsia="ru-RU"/>
              </w:rPr>
            </w:pP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у детей умение изменять движения в соответствии со сменой характера музыки, координацию движений, слуховое внимание.</w:t>
            </w:r>
          </w:p>
          <w:p w:rsidR="00801066" w:rsidRPr="00801066" w:rsidRDefault="00801066" w:rsidP="00801066">
            <w:pPr>
              <w:shd w:val="clear" w:color="auto" w:fill="FFFFFF"/>
              <w:rPr>
                <w:bCs/>
                <w:lang w:eastAsia="ru-RU"/>
              </w:rPr>
            </w:pPr>
            <w:r w:rsidRPr="00801066">
              <w:rPr>
                <w:bCs/>
                <w:lang w:eastAsia="ru-RU"/>
              </w:rPr>
              <w:t>Учить ходить в разных направлениях.</w:t>
            </w:r>
          </w:p>
          <w:p w:rsidR="00801066" w:rsidRPr="00801066" w:rsidRDefault="00801066" w:rsidP="00801066">
            <w:pPr>
              <w:shd w:val="clear" w:color="auto" w:fill="FFFFFF"/>
              <w:rPr>
                <w:bCs/>
                <w:lang w:eastAsia="ru-RU"/>
              </w:rPr>
            </w:pPr>
            <w:r w:rsidRPr="00801066">
              <w:rPr>
                <w:bCs/>
                <w:lang w:eastAsia="ru-RU"/>
              </w:rPr>
              <w:t>Приучать выполнять движения самостоятельно.</w:t>
            </w:r>
          </w:p>
          <w:p w:rsidR="00801066" w:rsidRPr="00801066" w:rsidRDefault="00801066" w:rsidP="00801066">
            <w:pPr>
              <w:shd w:val="clear" w:color="auto" w:fill="FFFFFF"/>
              <w:rPr>
                <w:bCs/>
                <w:lang w:eastAsia="ru-RU"/>
              </w:rPr>
            </w:pPr>
            <w:r w:rsidRPr="00801066">
              <w:rPr>
                <w:bCs/>
                <w:lang w:eastAsia="ru-RU"/>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«Сапожки» русская народная мелодия,</w:t>
            </w:r>
          </w:p>
          <w:p w:rsidR="00801066" w:rsidRPr="00801066" w:rsidRDefault="00801066" w:rsidP="00801066">
            <w:pPr>
              <w:shd w:val="clear" w:color="auto" w:fill="FFFFFF"/>
              <w:rPr>
                <w:bCs/>
                <w:lang w:eastAsia="ru-RU"/>
              </w:rPr>
            </w:pPr>
            <w:r w:rsidRPr="00801066">
              <w:rPr>
                <w:bCs/>
                <w:lang w:eastAsia="ru-RU"/>
              </w:rPr>
              <w:t>«Да-да-да!» муз. Е. Тиличеевой</w:t>
            </w:r>
          </w:p>
          <w:p w:rsidR="00801066" w:rsidRPr="00801066" w:rsidRDefault="00801066" w:rsidP="00801066">
            <w:pPr>
              <w:shd w:val="clear" w:color="auto" w:fill="FFFFFF"/>
              <w:rPr>
                <w:bCs/>
                <w:lang w:eastAsia="ru-RU"/>
              </w:rPr>
            </w:pPr>
            <w:r w:rsidRPr="00801066">
              <w:rPr>
                <w:bCs/>
                <w:lang w:eastAsia="ru-RU"/>
              </w:rPr>
              <w:t xml:space="preserve">«Гуляем и пляшем»  </w:t>
            </w:r>
            <w:proofErr w:type="gramStart"/>
            <w:r w:rsidRPr="00801066">
              <w:rPr>
                <w:bCs/>
                <w:lang w:eastAsia="ru-RU"/>
              </w:rPr>
              <w:t>рус</w:t>
            </w:r>
            <w:proofErr w:type="gramEnd"/>
            <w:r w:rsidRPr="00801066">
              <w:rPr>
                <w:bCs/>
                <w:lang w:eastAsia="ru-RU"/>
              </w:rPr>
              <w:t>. Нар. Мелодия</w:t>
            </w:r>
          </w:p>
          <w:p w:rsidR="00801066" w:rsidRPr="00801066" w:rsidRDefault="00801066" w:rsidP="00801066">
            <w:pPr>
              <w:shd w:val="clear" w:color="auto" w:fill="FFFFFF"/>
              <w:rPr>
                <w:bCs/>
                <w:lang w:eastAsia="ru-RU"/>
              </w:rPr>
            </w:pPr>
            <w:r w:rsidRPr="00801066">
              <w:rPr>
                <w:bCs/>
                <w:lang w:eastAsia="ru-RU"/>
              </w:rPr>
              <w:t xml:space="preserve">«Догони зайчика»  муз. Е.Т </w:t>
            </w:r>
            <w:proofErr w:type="spellStart"/>
            <w:r w:rsidRPr="00801066">
              <w:rPr>
                <w:bCs/>
                <w:lang w:eastAsia="ru-RU"/>
              </w:rPr>
              <w:t>иличеевой</w:t>
            </w:r>
            <w:proofErr w:type="spellEnd"/>
          </w:p>
          <w:p w:rsidR="00801066" w:rsidRPr="00801066" w:rsidRDefault="00801066" w:rsidP="00801066">
            <w:pPr>
              <w:shd w:val="clear" w:color="auto" w:fill="FFFFFF"/>
              <w:rPr>
                <w:bCs/>
                <w:lang w:eastAsia="ru-RU"/>
              </w:rPr>
            </w:pPr>
            <w:r w:rsidRPr="00801066">
              <w:rPr>
                <w:bCs/>
                <w:lang w:eastAsia="ru-RU"/>
              </w:rPr>
              <w:t xml:space="preserve">«Прогулка и дождик» муз. М. </w:t>
            </w:r>
            <w:proofErr w:type="spellStart"/>
            <w:r w:rsidRPr="00801066">
              <w:rPr>
                <w:bCs/>
                <w:lang w:eastAsia="ru-RU"/>
              </w:rPr>
              <w:t>Раухвергера</w:t>
            </w:r>
            <w:proofErr w:type="spellEnd"/>
            <w:r w:rsidRPr="00801066">
              <w:rPr>
                <w:bCs/>
                <w:lang w:eastAsia="ru-RU"/>
              </w:rPr>
              <w:t xml:space="preserve">, М. </w:t>
            </w:r>
            <w:proofErr w:type="spellStart"/>
            <w:r w:rsidRPr="00801066">
              <w:rPr>
                <w:bCs/>
                <w:lang w:eastAsia="ru-RU"/>
              </w:rPr>
              <w:t>Миклашевская</w:t>
            </w:r>
            <w:proofErr w:type="spellEnd"/>
          </w:p>
          <w:p w:rsidR="00801066" w:rsidRPr="00801066" w:rsidRDefault="00801066" w:rsidP="00801066">
            <w:pPr>
              <w:shd w:val="clear" w:color="auto" w:fill="FFFFFF"/>
              <w:rPr>
                <w:bCs/>
                <w:lang w:eastAsia="ru-RU"/>
              </w:rPr>
            </w:pPr>
            <w:r w:rsidRPr="00801066">
              <w:rPr>
                <w:bCs/>
                <w:lang w:eastAsia="ru-RU"/>
              </w:rPr>
              <w:t>«</w:t>
            </w:r>
            <w:proofErr w:type="spellStart"/>
            <w:r w:rsidRPr="00801066">
              <w:rPr>
                <w:bCs/>
                <w:lang w:eastAsia="ru-RU"/>
              </w:rPr>
              <w:t>Жмурка</w:t>
            </w:r>
            <w:proofErr w:type="spellEnd"/>
            <w:r w:rsidRPr="00801066">
              <w:rPr>
                <w:bCs/>
                <w:lang w:eastAsia="ru-RU"/>
              </w:rPr>
              <w:t xml:space="preserve"> с бубном» рус. Народная мелодия</w:t>
            </w:r>
          </w:p>
          <w:p w:rsidR="00801066" w:rsidRPr="00801066" w:rsidRDefault="00801066" w:rsidP="00801066">
            <w:pPr>
              <w:shd w:val="clear" w:color="auto" w:fill="FFFFFF"/>
              <w:rPr>
                <w:bCs/>
                <w:lang w:eastAsia="ru-RU"/>
              </w:rPr>
            </w:pPr>
            <w:r w:rsidRPr="00801066">
              <w:rPr>
                <w:bCs/>
                <w:lang w:eastAsia="ru-RU"/>
              </w:rPr>
              <w:t>«Веселая пляска» рус. Народная мелодия</w:t>
            </w:r>
          </w:p>
          <w:p w:rsidR="00801066" w:rsidRPr="00801066" w:rsidRDefault="00801066" w:rsidP="00801066">
            <w:pPr>
              <w:shd w:val="clear" w:color="auto" w:fill="FFFFFF"/>
              <w:rPr>
                <w:bCs/>
                <w:lang w:eastAsia="ru-RU"/>
              </w:rPr>
            </w:pPr>
            <w:r w:rsidRPr="00801066">
              <w:rPr>
                <w:bCs/>
                <w:lang w:eastAsia="ru-RU"/>
              </w:rPr>
              <w:t>«Кошка и котята» муз. В. Витлина</w:t>
            </w:r>
          </w:p>
          <w:p w:rsidR="00801066" w:rsidRPr="00801066" w:rsidRDefault="00801066" w:rsidP="00801066">
            <w:pPr>
              <w:shd w:val="clear" w:color="auto" w:fill="FFFFFF"/>
              <w:rPr>
                <w:bCs/>
                <w:lang w:eastAsia="ru-RU"/>
              </w:rPr>
            </w:pPr>
            <w:r w:rsidRPr="00801066">
              <w:rPr>
                <w:bCs/>
                <w:lang w:eastAsia="ru-RU"/>
              </w:rPr>
              <w:t>«Пальчики-ручки»</w:t>
            </w:r>
          </w:p>
          <w:p w:rsidR="00801066" w:rsidRPr="00801066" w:rsidRDefault="00801066" w:rsidP="00801066">
            <w:pPr>
              <w:shd w:val="clear" w:color="auto" w:fill="FFFFFF"/>
              <w:rPr>
                <w:bCs/>
                <w:lang w:eastAsia="ru-RU"/>
              </w:rPr>
            </w:pPr>
            <w:r w:rsidRPr="00801066">
              <w:rPr>
                <w:bCs/>
                <w:lang w:eastAsia="ru-RU"/>
              </w:rPr>
              <w:t>«Пляска с листочками» муз.  Филиппенко,</w:t>
            </w:r>
          </w:p>
          <w:p w:rsidR="00801066" w:rsidRPr="00801066" w:rsidRDefault="00801066" w:rsidP="00801066">
            <w:pPr>
              <w:shd w:val="clear" w:color="auto" w:fill="FFFFFF"/>
              <w:rPr>
                <w:bCs/>
                <w:lang w:eastAsia="ru-RU"/>
              </w:rPr>
            </w:pPr>
            <w:r w:rsidRPr="00801066">
              <w:rPr>
                <w:bCs/>
                <w:lang w:eastAsia="ru-RU"/>
              </w:rPr>
              <w:t xml:space="preserve">«Плясовая» </w:t>
            </w:r>
            <w:proofErr w:type="spellStart"/>
            <w:r w:rsidRPr="00801066">
              <w:rPr>
                <w:bCs/>
                <w:lang w:eastAsia="ru-RU"/>
              </w:rPr>
              <w:t>хорв</w:t>
            </w:r>
            <w:proofErr w:type="spellEnd"/>
            <w:r w:rsidRPr="00801066">
              <w:rPr>
                <w:bCs/>
                <w:lang w:eastAsia="ru-RU"/>
              </w:rPr>
              <w:t>. Народная мелодия,</w:t>
            </w:r>
          </w:p>
          <w:p w:rsidR="00801066" w:rsidRPr="00801066" w:rsidRDefault="00801066" w:rsidP="00801066">
            <w:pPr>
              <w:shd w:val="clear" w:color="auto" w:fill="FFFFFF"/>
              <w:rPr>
                <w:bCs/>
                <w:lang w:eastAsia="ru-RU"/>
              </w:rPr>
            </w:pPr>
            <w:r w:rsidRPr="00801066">
              <w:rPr>
                <w:bCs/>
                <w:lang w:eastAsia="ru-RU"/>
              </w:rPr>
              <w:t>«Вот так вот!» бел. Народная мелодия</w:t>
            </w:r>
          </w:p>
        </w:tc>
      </w:tr>
    </w:tbl>
    <w:p w:rsidR="00801066" w:rsidRPr="002F7BA4" w:rsidRDefault="00801066" w:rsidP="00801066">
      <w:pPr>
        <w:shd w:val="clear" w:color="auto" w:fill="FFFFFF"/>
        <w:spacing w:after="150" w:line="300" w:lineRule="atLeast"/>
        <w:jc w:val="center"/>
        <w:rPr>
          <w:b/>
          <w:bCs/>
          <w:lang w:eastAsia="ru-RU"/>
        </w:rPr>
      </w:pPr>
      <w:r w:rsidRPr="002F7BA4">
        <w:rPr>
          <w:b/>
          <w:bCs/>
          <w:lang w:eastAsia="ru-RU"/>
        </w:rPr>
        <w:t>Декабрь-Январь-Февраль</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6"/>
        <w:gridCol w:w="7511"/>
        <w:gridCol w:w="4964"/>
      </w:tblGrid>
      <w:tr w:rsidR="00801066" w:rsidRPr="00801066" w:rsidTr="00E0456D">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751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96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E0456D">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751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Формировать умение сопровождать текст соответствующими движениями, танцевать в парах, слышать смену характера звучания </w:t>
            </w:r>
            <w:r w:rsidRPr="00801066">
              <w:rPr>
                <w:bCs/>
                <w:lang w:eastAsia="ru-RU"/>
              </w:rPr>
              <w:lastRenderedPageBreak/>
              <w:t>музыки.</w:t>
            </w:r>
          </w:p>
          <w:p w:rsidR="00801066" w:rsidRPr="00801066" w:rsidRDefault="00801066" w:rsidP="00801066">
            <w:pPr>
              <w:shd w:val="clear" w:color="auto" w:fill="FFFFFF"/>
              <w:rPr>
                <w:bCs/>
                <w:lang w:eastAsia="ru-RU"/>
              </w:rPr>
            </w:pPr>
            <w:r w:rsidRPr="00801066">
              <w:rPr>
                <w:bCs/>
                <w:lang w:eastAsia="ru-RU"/>
              </w:rPr>
              <w:t>Развивать умение легко прыгать и менять движения в соответствии с музыкой. Ориентироваться в пространстве, слышать окончание музыки.</w:t>
            </w:r>
          </w:p>
          <w:p w:rsidR="00801066" w:rsidRPr="00801066" w:rsidRDefault="00801066" w:rsidP="00801066">
            <w:pPr>
              <w:shd w:val="clear" w:color="auto" w:fill="FFFFFF"/>
              <w:rPr>
                <w:bCs/>
                <w:lang w:eastAsia="ru-RU"/>
              </w:rPr>
            </w:pPr>
            <w:r w:rsidRPr="00801066">
              <w:rPr>
                <w:bCs/>
                <w:lang w:eastAsia="ru-RU"/>
              </w:rPr>
              <w:t>Формировать коммуникативные навыки.</w:t>
            </w:r>
          </w:p>
        </w:tc>
        <w:tc>
          <w:tcPr>
            <w:tcW w:w="496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lastRenderedPageBreak/>
              <w:t>«Зайчики» муз. Т.Ломовой</w:t>
            </w:r>
          </w:p>
          <w:p w:rsidR="00801066" w:rsidRPr="00801066" w:rsidRDefault="00801066" w:rsidP="00801066">
            <w:pPr>
              <w:shd w:val="clear" w:color="auto" w:fill="FFFFFF"/>
              <w:rPr>
                <w:bCs/>
                <w:lang w:eastAsia="ru-RU"/>
              </w:rPr>
            </w:pPr>
            <w:r w:rsidRPr="00801066">
              <w:rPr>
                <w:bCs/>
                <w:lang w:eastAsia="ru-RU"/>
              </w:rPr>
              <w:t>«Зайчики по лесу бегут» муз. А.Гречанинова</w:t>
            </w:r>
          </w:p>
          <w:p w:rsidR="00801066" w:rsidRPr="00801066" w:rsidRDefault="00801066" w:rsidP="00801066">
            <w:pPr>
              <w:shd w:val="clear" w:color="auto" w:fill="FFFFFF"/>
              <w:rPr>
                <w:bCs/>
                <w:lang w:eastAsia="ru-RU"/>
              </w:rPr>
            </w:pPr>
            <w:r w:rsidRPr="00801066">
              <w:rPr>
                <w:bCs/>
                <w:lang w:eastAsia="ru-RU"/>
              </w:rPr>
              <w:lastRenderedPageBreak/>
              <w:t xml:space="preserve">«Погуляем» муз. Е. </w:t>
            </w:r>
            <w:proofErr w:type="spellStart"/>
            <w:r w:rsidRPr="00801066">
              <w:rPr>
                <w:bCs/>
                <w:lang w:eastAsia="ru-RU"/>
              </w:rPr>
              <w:t>Макшанцевой</w:t>
            </w:r>
            <w:proofErr w:type="spellEnd"/>
          </w:p>
          <w:p w:rsidR="00801066" w:rsidRPr="00801066" w:rsidRDefault="00801066" w:rsidP="00801066">
            <w:pPr>
              <w:shd w:val="clear" w:color="auto" w:fill="FFFFFF"/>
              <w:rPr>
                <w:bCs/>
                <w:lang w:eastAsia="ru-RU"/>
              </w:rPr>
            </w:pPr>
            <w:r w:rsidRPr="00801066">
              <w:rPr>
                <w:bCs/>
                <w:lang w:eastAsia="ru-RU"/>
              </w:rPr>
              <w:t>«Где флажки?» муз. И. Кишко</w:t>
            </w:r>
          </w:p>
          <w:p w:rsidR="00801066" w:rsidRPr="00801066" w:rsidRDefault="00801066" w:rsidP="00801066">
            <w:pPr>
              <w:shd w:val="clear" w:color="auto" w:fill="FFFFFF"/>
              <w:rPr>
                <w:bCs/>
                <w:lang w:eastAsia="ru-RU"/>
              </w:rPr>
            </w:pPr>
            <w:r w:rsidRPr="00801066">
              <w:rPr>
                <w:bCs/>
                <w:lang w:eastAsia="ru-RU"/>
              </w:rPr>
              <w:t>«</w:t>
            </w:r>
            <w:proofErr w:type="spellStart"/>
            <w:r w:rsidRPr="00801066">
              <w:rPr>
                <w:bCs/>
                <w:lang w:eastAsia="ru-RU"/>
              </w:rPr>
              <w:t>Стуколка</w:t>
            </w:r>
            <w:proofErr w:type="spellEnd"/>
            <w:r w:rsidRPr="00801066">
              <w:rPr>
                <w:bCs/>
                <w:lang w:eastAsia="ru-RU"/>
              </w:rPr>
              <w:t>» украинская народная мелодия</w:t>
            </w:r>
          </w:p>
          <w:p w:rsidR="00801066" w:rsidRPr="00801066" w:rsidRDefault="00801066" w:rsidP="00801066">
            <w:pPr>
              <w:shd w:val="clear" w:color="auto" w:fill="FFFFFF"/>
              <w:rPr>
                <w:bCs/>
                <w:lang w:eastAsia="ru-RU"/>
              </w:rPr>
            </w:pPr>
            <w:r w:rsidRPr="00801066">
              <w:rPr>
                <w:bCs/>
                <w:lang w:eastAsia="ru-RU"/>
              </w:rPr>
              <w:t>«Очень хочется плясать» муз. А. Филиппенко</w:t>
            </w:r>
          </w:p>
        </w:tc>
      </w:tr>
      <w:tr w:rsidR="00801066" w:rsidRPr="00801066" w:rsidTr="00E0456D">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Pr>
                <w:b/>
                <w:bCs/>
                <w:lang w:eastAsia="ru-RU"/>
              </w:rPr>
              <w:lastRenderedPageBreak/>
              <w:t xml:space="preserve">Слушание </w:t>
            </w:r>
            <w:r w:rsidRPr="00801066">
              <w:rPr>
                <w:b/>
                <w:bCs/>
                <w:lang w:eastAsia="ru-RU"/>
              </w:rPr>
              <w:t xml:space="preserve">музыки </w:t>
            </w:r>
          </w:p>
          <w:p w:rsidR="00801066" w:rsidRPr="00801066" w:rsidRDefault="00801066" w:rsidP="00801066">
            <w:pPr>
              <w:shd w:val="clear" w:color="auto" w:fill="FFFFFF"/>
              <w:rPr>
                <w:b/>
                <w:bCs/>
                <w:lang w:eastAsia="ru-RU"/>
              </w:rPr>
            </w:pPr>
          </w:p>
        </w:tc>
        <w:tc>
          <w:tcPr>
            <w:tcW w:w="751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активность детей. Формировать эмоциональную отзывчивость и умение откликаться на приглашение. Развивать умение слышать динамические оттенки, музыкальный слух.</w:t>
            </w:r>
          </w:p>
        </w:tc>
        <w:tc>
          <w:tcPr>
            <w:tcW w:w="496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«Игра с зайчиком» муз. А. Филиппенко</w:t>
            </w:r>
          </w:p>
          <w:p w:rsidR="00801066" w:rsidRPr="00801066" w:rsidRDefault="00801066" w:rsidP="00801066">
            <w:pPr>
              <w:shd w:val="clear" w:color="auto" w:fill="FFFFFF"/>
              <w:rPr>
                <w:bCs/>
                <w:lang w:eastAsia="ru-RU"/>
              </w:rPr>
            </w:pPr>
            <w:r w:rsidRPr="00801066">
              <w:rPr>
                <w:bCs/>
                <w:lang w:eastAsia="ru-RU"/>
              </w:rPr>
              <w:t>«Петрушка» муз. И. Арсеева</w:t>
            </w:r>
          </w:p>
          <w:p w:rsidR="00801066" w:rsidRPr="00801066" w:rsidRDefault="00801066" w:rsidP="00801066">
            <w:pPr>
              <w:shd w:val="clear" w:color="auto" w:fill="FFFFFF"/>
              <w:rPr>
                <w:bCs/>
                <w:lang w:eastAsia="ru-RU"/>
              </w:rPr>
            </w:pPr>
            <w:r w:rsidRPr="00801066">
              <w:rPr>
                <w:bCs/>
                <w:lang w:eastAsia="ru-RU"/>
              </w:rPr>
              <w:t>«Зима» муз.  В. Карасевой</w:t>
            </w:r>
          </w:p>
          <w:p w:rsidR="00801066" w:rsidRPr="00801066" w:rsidRDefault="00801066" w:rsidP="00801066">
            <w:pPr>
              <w:shd w:val="clear" w:color="auto" w:fill="FFFFFF"/>
              <w:rPr>
                <w:bCs/>
                <w:lang w:eastAsia="ru-RU"/>
              </w:rPr>
            </w:pPr>
            <w:r w:rsidRPr="00801066">
              <w:rPr>
                <w:bCs/>
                <w:lang w:eastAsia="ru-RU"/>
              </w:rPr>
              <w:t xml:space="preserve">«Песенка зайчиков» муз. М. </w:t>
            </w:r>
            <w:proofErr w:type="spellStart"/>
            <w:r w:rsidRPr="00801066">
              <w:rPr>
                <w:bCs/>
                <w:lang w:eastAsia="ru-RU"/>
              </w:rPr>
              <w:t>Красева</w:t>
            </w:r>
            <w:proofErr w:type="spellEnd"/>
          </w:p>
        </w:tc>
      </w:tr>
      <w:tr w:rsidR="00801066" w:rsidRPr="00801066" w:rsidTr="00E0456D">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 xml:space="preserve">Развитие чувства ритма, </w:t>
            </w:r>
            <w:proofErr w:type="spellStart"/>
            <w:r w:rsidRPr="00801066">
              <w:rPr>
                <w:b/>
                <w:bCs/>
                <w:lang w:eastAsia="ru-RU"/>
              </w:rPr>
              <w:t>музицирование</w:t>
            </w:r>
            <w:proofErr w:type="spellEnd"/>
          </w:p>
        </w:tc>
        <w:tc>
          <w:tcPr>
            <w:tcW w:w="751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Развивать музыкальный слух, </w:t>
            </w:r>
          </w:p>
          <w:p w:rsidR="00801066" w:rsidRPr="00801066" w:rsidRDefault="00801066" w:rsidP="00801066">
            <w:pPr>
              <w:shd w:val="clear" w:color="auto" w:fill="FFFFFF"/>
              <w:rPr>
                <w:bCs/>
                <w:lang w:eastAsia="ru-RU"/>
              </w:rPr>
            </w:pPr>
            <w:r w:rsidRPr="00801066">
              <w:rPr>
                <w:bCs/>
                <w:lang w:eastAsia="ru-RU"/>
              </w:rPr>
              <w:t>Учить различать динамические оттенки.</w:t>
            </w:r>
          </w:p>
        </w:tc>
        <w:tc>
          <w:tcPr>
            <w:tcW w:w="496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«Петрушка» муз. И.Арсеева</w:t>
            </w:r>
            <w:r w:rsidRPr="00801066">
              <w:rPr>
                <w:bCs/>
                <w:lang w:eastAsia="ru-RU"/>
              </w:rPr>
              <w:br/>
              <w:t xml:space="preserve">«Тихие и громкие звоночки» муз. Р. </w:t>
            </w:r>
            <w:proofErr w:type="spellStart"/>
            <w:r w:rsidRPr="00801066">
              <w:rPr>
                <w:bCs/>
                <w:lang w:eastAsia="ru-RU"/>
              </w:rPr>
              <w:t>Рустамова</w:t>
            </w:r>
            <w:proofErr w:type="spellEnd"/>
          </w:p>
        </w:tc>
      </w:tr>
      <w:tr w:rsidR="00801066" w:rsidRPr="00801066" w:rsidTr="00E0456D">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Пальчиковые игры</w:t>
            </w:r>
          </w:p>
        </w:tc>
        <w:tc>
          <w:tcPr>
            <w:tcW w:w="751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w:t>
            </w:r>
          </w:p>
          <w:p w:rsidR="00801066" w:rsidRPr="00801066" w:rsidRDefault="00801066" w:rsidP="00801066">
            <w:pPr>
              <w:shd w:val="clear" w:color="auto" w:fill="FFFFFF"/>
              <w:rPr>
                <w:bCs/>
                <w:lang w:eastAsia="ru-RU"/>
              </w:rPr>
            </w:pPr>
            <w:r w:rsidRPr="00801066">
              <w:rPr>
                <w:bCs/>
                <w:lang w:eastAsia="ru-RU"/>
              </w:rPr>
              <w:t>Развивать речь, мышление, память, расширять кругозор детей.</w:t>
            </w:r>
          </w:p>
        </w:tc>
        <w:tc>
          <w:tcPr>
            <w:tcW w:w="496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«Дружные ладошки»</w:t>
            </w:r>
          </w:p>
          <w:p w:rsidR="00801066" w:rsidRPr="00801066" w:rsidRDefault="00801066" w:rsidP="00801066">
            <w:pPr>
              <w:shd w:val="clear" w:color="auto" w:fill="FFFFFF"/>
              <w:rPr>
                <w:bCs/>
                <w:lang w:eastAsia="ru-RU"/>
              </w:rPr>
            </w:pPr>
            <w:r w:rsidRPr="00801066">
              <w:rPr>
                <w:bCs/>
                <w:lang w:eastAsia="ru-RU"/>
              </w:rPr>
              <w:t>«Ходит козочка по лугу»</w:t>
            </w:r>
          </w:p>
          <w:p w:rsidR="00801066" w:rsidRPr="00801066" w:rsidRDefault="00801066" w:rsidP="00801066">
            <w:pPr>
              <w:shd w:val="clear" w:color="auto" w:fill="FFFFFF"/>
              <w:rPr>
                <w:bCs/>
                <w:lang w:eastAsia="ru-RU"/>
              </w:rPr>
            </w:pPr>
            <w:r w:rsidRPr="00801066">
              <w:rPr>
                <w:bCs/>
                <w:lang w:eastAsia="ru-RU"/>
              </w:rPr>
              <w:t>«Салат»</w:t>
            </w:r>
          </w:p>
          <w:p w:rsidR="00801066" w:rsidRPr="00801066" w:rsidRDefault="00801066" w:rsidP="00801066">
            <w:pPr>
              <w:shd w:val="clear" w:color="auto" w:fill="FFFFFF"/>
              <w:rPr>
                <w:bCs/>
                <w:lang w:eastAsia="ru-RU"/>
              </w:rPr>
            </w:pPr>
            <w:r w:rsidRPr="00801066">
              <w:rPr>
                <w:bCs/>
                <w:lang w:eastAsia="ru-RU"/>
              </w:rPr>
              <w:t>«Колыбельная для пальчиков»</w:t>
            </w:r>
          </w:p>
        </w:tc>
      </w:tr>
      <w:tr w:rsidR="00801066" w:rsidRPr="00801066" w:rsidTr="00E0456D">
        <w:tc>
          <w:tcPr>
            <w:tcW w:w="2976"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Подпевание</w:t>
            </w:r>
          </w:p>
        </w:tc>
        <w:tc>
          <w:tcPr>
            <w:tcW w:w="7511"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Побуждать детей к активному пению </w:t>
            </w:r>
          </w:p>
          <w:p w:rsidR="00801066" w:rsidRPr="00801066" w:rsidRDefault="00801066" w:rsidP="00801066">
            <w:pPr>
              <w:shd w:val="clear" w:color="auto" w:fill="FFFFFF"/>
              <w:rPr>
                <w:bCs/>
                <w:lang w:eastAsia="ru-RU"/>
              </w:rPr>
            </w:pPr>
            <w:r w:rsidRPr="00801066">
              <w:rPr>
                <w:bCs/>
                <w:lang w:eastAsia="ru-RU"/>
              </w:rPr>
              <w:t>Вызывать яркий эмоциональный отклик</w:t>
            </w:r>
          </w:p>
        </w:tc>
        <w:tc>
          <w:tcPr>
            <w:tcW w:w="4964"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«Пришла зима»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«К деткам елочка пришла» А.Филиппенко,</w:t>
            </w:r>
          </w:p>
          <w:p w:rsidR="00801066" w:rsidRPr="00801066" w:rsidRDefault="00801066" w:rsidP="00801066">
            <w:pPr>
              <w:shd w:val="clear" w:color="auto" w:fill="FFFFFF"/>
              <w:rPr>
                <w:bCs/>
                <w:lang w:eastAsia="ru-RU"/>
              </w:rPr>
            </w:pPr>
            <w:r w:rsidRPr="00801066">
              <w:rPr>
                <w:bCs/>
                <w:lang w:eastAsia="ru-RU"/>
              </w:rPr>
              <w:t>«Дед Мороз» А.Филиппенко,</w:t>
            </w:r>
          </w:p>
          <w:p w:rsidR="00801066" w:rsidRPr="00801066" w:rsidRDefault="00801066" w:rsidP="00801066">
            <w:pPr>
              <w:shd w:val="clear" w:color="auto" w:fill="FFFFFF"/>
              <w:rPr>
                <w:bCs/>
                <w:lang w:eastAsia="ru-RU"/>
              </w:rPr>
            </w:pPr>
            <w:r w:rsidRPr="00801066">
              <w:rPr>
                <w:bCs/>
                <w:lang w:eastAsia="ru-RU"/>
              </w:rPr>
              <w:t xml:space="preserve">«Наша елочка» М. </w:t>
            </w:r>
            <w:proofErr w:type="spellStart"/>
            <w:r w:rsidRPr="00801066">
              <w:rPr>
                <w:bCs/>
                <w:lang w:eastAsia="ru-RU"/>
              </w:rPr>
              <w:t>Корасев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«Кукла» М. </w:t>
            </w:r>
            <w:proofErr w:type="spellStart"/>
            <w:r w:rsidRPr="00801066">
              <w:rPr>
                <w:bCs/>
                <w:lang w:eastAsia="ru-RU"/>
              </w:rPr>
              <w:t>Старокадомский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«Заинька» М. </w:t>
            </w:r>
            <w:proofErr w:type="spellStart"/>
            <w:r w:rsidRPr="00801066">
              <w:rPr>
                <w:bCs/>
                <w:lang w:eastAsia="ru-RU"/>
              </w:rPr>
              <w:t>Красев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«Елка»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«Танец снежинок» Г.Филиппенко,</w:t>
            </w:r>
          </w:p>
          <w:p w:rsidR="00801066" w:rsidRPr="00801066" w:rsidRDefault="00801066" w:rsidP="00801066">
            <w:pPr>
              <w:shd w:val="clear" w:color="auto" w:fill="FFFFFF"/>
              <w:rPr>
                <w:bCs/>
                <w:lang w:eastAsia="ru-RU"/>
              </w:rPr>
            </w:pPr>
            <w:r w:rsidRPr="00801066">
              <w:rPr>
                <w:bCs/>
                <w:lang w:eastAsia="ru-RU"/>
              </w:rPr>
              <w:t>«Новогодний хоровод» А.Филиппенко,</w:t>
            </w:r>
          </w:p>
          <w:p w:rsidR="00801066" w:rsidRPr="00801066" w:rsidRDefault="00801066" w:rsidP="00801066">
            <w:pPr>
              <w:shd w:val="clear" w:color="auto" w:fill="FFFFFF"/>
              <w:rPr>
                <w:bCs/>
                <w:lang w:eastAsia="ru-RU"/>
              </w:rPr>
            </w:pPr>
            <w:r w:rsidRPr="00801066">
              <w:rPr>
                <w:bCs/>
                <w:lang w:eastAsia="ru-RU"/>
              </w:rPr>
              <w:t>«Пирожок» Е.Тиличеева,</w:t>
            </w:r>
          </w:p>
          <w:p w:rsidR="00801066" w:rsidRPr="00801066" w:rsidRDefault="00801066" w:rsidP="00801066">
            <w:pPr>
              <w:shd w:val="clear" w:color="auto" w:fill="FFFFFF"/>
              <w:rPr>
                <w:bCs/>
                <w:lang w:eastAsia="ru-RU"/>
              </w:rPr>
            </w:pPr>
            <w:r w:rsidRPr="00801066">
              <w:rPr>
                <w:bCs/>
                <w:lang w:eastAsia="ru-RU"/>
              </w:rPr>
              <w:t>«Спи, мой мишка» Е. Тиличеева</w:t>
            </w:r>
          </w:p>
        </w:tc>
      </w:tr>
      <w:tr w:rsidR="00E0456D" w:rsidRPr="00801066" w:rsidTr="00E0456D">
        <w:trPr>
          <w:trHeight w:val="4140"/>
        </w:trPr>
        <w:tc>
          <w:tcPr>
            <w:tcW w:w="2976"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
                <w:bCs/>
                <w:lang w:eastAsia="ru-RU"/>
              </w:rPr>
            </w:pPr>
            <w:r w:rsidRPr="00801066">
              <w:rPr>
                <w:b/>
                <w:bCs/>
                <w:lang w:eastAsia="ru-RU"/>
              </w:rPr>
              <w:lastRenderedPageBreak/>
              <w:t>Игры, пляски</w:t>
            </w:r>
          </w:p>
        </w:tc>
        <w:tc>
          <w:tcPr>
            <w:tcW w:w="7511"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E0456D" w:rsidRPr="00801066" w:rsidRDefault="00E0456D" w:rsidP="00801066">
            <w:pPr>
              <w:shd w:val="clear" w:color="auto" w:fill="FFFFFF"/>
              <w:rPr>
                <w:bCs/>
                <w:lang w:eastAsia="ru-RU"/>
              </w:rPr>
            </w:pPr>
            <w:r w:rsidRPr="00801066">
              <w:rPr>
                <w:bCs/>
                <w:lang w:eastAsia="ru-RU"/>
              </w:rPr>
              <w:t>Развивать чувство ритма,</w:t>
            </w:r>
          </w:p>
          <w:p w:rsidR="00E0456D" w:rsidRPr="00801066" w:rsidRDefault="00E0456D" w:rsidP="00801066">
            <w:pPr>
              <w:shd w:val="clear" w:color="auto" w:fill="FFFFFF"/>
              <w:rPr>
                <w:bCs/>
                <w:lang w:eastAsia="ru-RU"/>
              </w:rPr>
            </w:pPr>
            <w:r w:rsidRPr="00801066">
              <w:rPr>
                <w:bCs/>
                <w:lang w:eastAsia="ru-RU"/>
              </w:rPr>
              <w:t xml:space="preserve">Закреплять у детей основные движения: бег, прыжки. </w:t>
            </w:r>
          </w:p>
        </w:tc>
        <w:tc>
          <w:tcPr>
            <w:tcW w:w="4964"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«Игра возле елки» А.Филиппенко</w:t>
            </w:r>
          </w:p>
          <w:p w:rsidR="00E0456D" w:rsidRPr="00801066" w:rsidRDefault="00E0456D" w:rsidP="00801066">
            <w:pPr>
              <w:shd w:val="clear" w:color="auto" w:fill="FFFFFF"/>
              <w:rPr>
                <w:bCs/>
                <w:lang w:eastAsia="ru-RU"/>
              </w:rPr>
            </w:pPr>
            <w:r w:rsidRPr="00801066">
              <w:rPr>
                <w:bCs/>
                <w:lang w:eastAsia="ru-RU"/>
              </w:rPr>
              <w:t>«Игра с погремушкой» А.Филиппенко</w:t>
            </w:r>
          </w:p>
          <w:p w:rsidR="00E0456D" w:rsidRPr="00801066" w:rsidRDefault="00E0456D" w:rsidP="00801066">
            <w:pPr>
              <w:shd w:val="clear" w:color="auto" w:fill="FFFFFF"/>
              <w:rPr>
                <w:bCs/>
                <w:lang w:eastAsia="ru-RU"/>
              </w:rPr>
            </w:pPr>
            <w:r w:rsidRPr="00801066">
              <w:rPr>
                <w:bCs/>
                <w:lang w:eastAsia="ru-RU"/>
              </w:rPr>
              <w:t>«Игра с погремушками» А.Лазаренко</w:t>
            </w:r>
          </w:p>
          <w:p w:rsidR="00E0456D" w:rsidRPr="00801066" w:rsidRDefault="00E0456D" w:rsidP="00801066">
            <w:pPr>
              <w:shd w:val="clear" w:color="auto" w:fill="FFFFFF"/>
              <w:rPr>
                <w:bCs/>
                <w:lang w:eastAsia="ru-RU"/>
              </w:rPr>
            </w:pPr>
            <w:r w:rsidRPr="00801066">
              <w:rPr>
                <w:bCs/>
                <w:lang w:eastAsia="ru-RU"/>
              </w:rPr>
              <w:t xml:space="preserve">«Зайцы и медведь» Т. </w:t>
            </w:r>
            <w:proofErr w:type="spellStart"/>
            <w:r w:rsidRPr="00801066">
              <w:rPr>
                <w:bCs/>
                <w:lang w:eastAsia="ru-RU"/>
              </w:rPr>
              <w:t>Попатенко</w:t>
            </w:r>
            <w:proofErr w:type="spellEnd"/>
          </w:p>
          <w:p w:rsidR="00E0456D" w:rsidRPr="00801066" w:rsidRDefault="00E0456D" w:rsidP="00801066">
            <w:pPr>
              <w:shd w:val="clear" w:color="auto" w:fill="FFFFFF"/>
              <w:rPr>
                <w:bCs/>
                <w:lang w:eastAsia="ru-RU"/>
              </w:rPr>
            </w:pPr>
            <w:r w:rsidRPr="00801066">
              <w:rPr>
                <w:bCs/>
                <w:lang w:eastAsia="ru-RU"/>
              </w:rPr>
              <w:t xml:space="preserve">«Зимняя пляска» М. </w:t>
            </w:r>
            <w:proofErr w:type="spellStart"/>
            <w:r w:rsidRPr="00801066">
              <w:rPr>
                <w:bCs/>
                <w:lang w:eastAsia="ru-RU"/>
              </w:rPr>
              <w:t>Старокадомский</w:t>
            </w:r>
            <w:proofErr w:type="spellEnd"/>
          </w:p>
          <w:p w:rsidR="00E0456D" w:rsidRPr="00801066" w:rsidRDefault="00E0456D" w:rsidP="00801066">
            <w:pPr>
              <w:shd w:val="clear" w:color="auto" w:fill="FFFFFF"/>
              <w:rPr>
                <w:bCs/>
                <w:lang w:eastAsia="ru-RU"/>
              </w:rPr>
            </w:pPr>
            <w:r w:rsidRPr="00801066">
              <w:rPr>
                <w:bCs/>
                <w:lang w:eastAsia="ru-RU"/>
              </w:rPr>
              <w:t xml:space="preserve">«Зайчики и лисичка» Г. </w:t>
            </w:r>
            <w:proofErr w:type="spellStart"/>
            <w:r w:rsidRPr="00801066">
              <w:rPr>
                <w:bCs/>
                <w:lang w:eastAsia="ru-RU"/>
              </w:rPr>
              <w:t>Финаровский</w:t>
            </w:r>
            <w:proofErr w:type="spellEnd"/>
          </w:p>
          <w:p w:rsidR="00E0456D" w:rsidRPr="00801066" w:rsidRDefault="00E0456D" w:rsidP="00801066">
            <w:pPr>
              <w:shd w:val="clear" w:color="auto" w:fill="FFFFFF"/>
              <w:rPr>
                <w:bCs/>
                <w:lang w:eastAsia="ru-RU"/>
              </w:rPr>
            </w:pPr>
            <w:r w:rsidRPr="00801066">
              <w:rPr>
                <w:bCs/>
                <w:lang w:eastAsia="ru-RU"/>
              </w:rPr>
              <w:t xml:space="preserve">«Мишка» М. </w:t>
            </w:r>
            <w:proofErr w:type="spellStart"/>
            <w:r w:rsidRPr="00801066">
              <w:rPr>
                <w:bCs/>
                <w:lang w:eastAsia="ru-RU"/>
              </w:rPr>
              <w:t>Раухвергер</w:t>
            </w:r>
            <w:proofErr w:type="spellEnd"/>
          </w:p>
          <w:p w:rsidR="00E0456D" w:rsidRPr="00801066" w:rsidRDefault="00E0456D"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Финаровский</w:t>
            </w:r>
            <w:proofErr w:type="spellEnd"/>
          </w:p>
          <w:p w:rsidR="00E0456D" w:rsidRPr="00801066" w:rsidRDefault="00E0456D" w:rsidP="00801066">
            <w:pPr>
              <w:shd w:val="clear" w:color="auto" w:fill="FFFFFF"/>
              <w:rPr>
                <w:bCs/>
                <w:lang w:eastAsia="ru-RU"/>
              </w:rPr>
            </w:pPr>
            <w:r w:rsidRPr="00801066">
              <w:rPr>
                <w:bCs/>
                <w:lang w:eastAsia="ru-RU"/>
              </w:rPr>
              <w:t xml:space="preserve">«Фонарики» муз. Р. </w:t>
            </w:r>
            <w:proofErr w:type="spellStart"/>
            <w:r w:rsidRPr="00801066">
              <w:rPr>
                <w:bCs/>
                <w:lang w:eastAsia="ru-RU"/>
              </w:rPr>
              <w:t>Рустамова</w:t>
            </w:r>
            <w:proofErr w:type="spellEnd"/>
          </w:p>
          <w:p w:rsidR="00E0456D" w:rsidRPr="00801066" w:rsidRDefault="00E0456D" w:rsidP="00801066">
            <w:pPr>
              <w:shd w:val="clear" w:color="auto" w:fill="FFFFFF"/>
              <w:rPr>
                <w:bCs/>
                <w:lang w:eastAsia="ru-RU"/>
              </w:rPr>
            </w:pPr>
            <w:r w:rsidRPr="00801066">
              <w:rPr>
                <w:bCs/>
                <w:lang w:eastAsia="ru-RU"/>
              </w:rPr>
              <w:t>Игр «Прятки» р. н. мел.</w:t>
            </w:r>
          </w:p>
          <w:p w:rsidR="00E0456D" w:rsidRPr="00801066" w:rsidRDefault="00E0456D" w:rsidP="00801066">
            <w:pPr>
              <w:shd w:val="clear" w:color="auto" w:fill="FFFFFF"/>
              <w:rPr>
                <w:bCs/>
                <w:lang w:eastAsia="ru-RU"/>
              </w:rPr>
            </w:pPr>
            <w:r w:rsidRPr="00801066">
              <w:rPr>
                <w:bCs/>
                <w:lang w:eastAsia="ru-RU"/>
              </w:rPr>
              <w:t>«Где же наши ручки?»,</w:t>
            </w:r>
          </w:p>
          <w:p w:rsidR="00E0456D" w:rsidRPr="00801066" w:rsidRDefault="00E0456D" w:rsidP="00801066">
            <w:pPr>
              <w:shd w:val="clear" w:color="auto" w:fill="FFFFFF"/>
              <w:rPr>
                <w:bCs/>
                <w:lang w:eastAsia="ru-RU"/>
              </w:rPr>
            </w:pPr>
            <w:r w:rsidRPr="00801066">
              <w:rPr>
                <w:bCs/>
                <w:lang w:eastAsia="ru-RU"/>
              </w:rPr>
              <w:t>«Приседай» эст</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ародная мелодия,</w:t>
            </w:r>
          </w:p>
          <w:p w:rsidR="00E0456D" w:rsidRPr="00801066" w:rsidRDefault="00E0456D" w:rsidP="00801066">
            <w:pPr>
              <w:shd w:val="clear" w:color="auto" w:fill="FFFFFF"/>
              <w:rPr>
                <w:bCs/>
                <w:lang w:eastAsia="ru-RU"/>
              </w:rPr>
            </w:pPr>
            <w:r w:rsidRPr="00801066">
              <w:rPr>
                <w:bCs/>
                <w:lang w:eastAsia="ru-RU"/>
              </w:rPr>
              <w:t>«Танец снежинок» А.Филиппенко,</w:t>
            </w:r>
          </w:p>
          <w:p w:rsidR="00E0456D" w:rsidRPr="00801066" w:rsidRDefault="00E0456D" w:rsidP="00801066">
            <w:pPr>
              <w:shd w:val="clear" w:color="auto" w:fill="FFFFFF"/>
              <w:rPr>
                <w:bCs/>
                <w:lang w:eastAsia="ru-RU"/>
              </w:rPr>
            </w:pPr>
            <w:r w:rsidRPr="00801066">
              <w:rPr>
                <w:bCs/>
                <w:lang w:eastAsia="ru-RU"/>
              </w:rPr>
              <w:t>Игра «Я на лошади скачу» А.Филиппенко</w:t>
            </w:r>
          </w:p>
        </w:tc>
      </w:tr>
    </w:tbl>
    <w:p w:rsidR="00801066" w:rsidRPr="002F7BA4" w:rsidRDefault="00801066" w:rsidP="00801066">
      <w:pPr>
        <w:shd w:val="clear" w:color="auto" w:fill="FFFFFF"/>
        <w:spacing w:after="150" w:line="300" w:lineRule="atLeast"/>
        <w:jc w:val="center"/>
        <w:rPr>
          <w:b/>
          <w:bCs/>
          <w:lang w:eastAsia="ru-RU"/>
        </w:rPr>
      </w:pPr>
      <w:r w:rsidRPr="002F7BA4">
        <w:rPr>
          <w:b/>
          <w:bCs/>
          <w:lang w:eastAsia="ru-RU"/>
        </w:rPr>
        <w:t>Март-Апрель-Май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513"/>
        <w:gridCol w:w="4961"/>
      </w:tblGrid>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внимание, слух, чувство музыкальной формы, умение реагировать на смену характера музыки.</w:t>
            </w:r>
          </w:p>
          <w:p w:rsidR="00801066" w:rsidRPr="00801066" w:rsidRDefault="00801066" w:rsidP="00801066">
            <w:pPr>
              <w:shd w:val="clear" w:color="auto" w:fill="FFFFFF"/>
              <w:rPr>
                <w:bCs/>
                <w:lang w:eastAsia="ru-RU"/>
              </w:rPr>
            </w:pPr>
            <w:r w:rsidRPr="00801066">
              <w:rPr>
                <w:bCs/>
                <w:lang w:eastAsia="ru-RU"/>
              </w:rPr>
              <w:t>Формировать умение ориентироваться в зале.</w:t>
            </w:r>
          </w:p>
          <w:p w:rsidR="00801066" w:rsidRPr="00801066" w:rsidRDefault="00801066" w:rsidP="00801066">
            <w:pPr>
              <w:shd w:val="clear" w:color="auto" w:fill="FFFFFF"/>
              <w:rPr>
                <w:bCs/>
                <w:lang w:eastAsia="ru-RU"/>
              </w:rPr>
            </w:pPr>
            <w:r w:rsidRPr="00801066">
              <w:rPr>
                <w:bCs/>
                <w:lang w:eastAsia="ru-RU"/>
              </w:rPr>
              <w:t>Развивать умение ходить бодро, энергично, использовать все пространство.</w:t>
            </w:r>
          </w:p>
          <w:p w:rsidR="00801066" w:rsidRPr="00801066" w:rsidRDefault="00801066" w:rsidP="00801066">
            <w:pPr>
              <w:shd w:val="clear" w:color="auto" w:fill="FFFFFF"/>
              <w:rPr>
                <w:bCs/>
                <w:lang w:eastAsia="ru-RU"/>
              </w:rPr>
            </w:pPr>
            <w:r w:rsidRPr="00801066">
              <w:rPr>
                <w:bCs/>
                <w:lang w:eastAsia="ru-RU"/>
              </w:rPr>
              <w:t>Учить выполнять топающие шаги.</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«Марш» В. </w:t>
            </w:r>
            <w:proofErr w:type="spellStart"/>
            <w:r w:rsidRPr="00801066">
              <w:rPr>
                <w:bCs/>
                <w:lang w:eastAsia="ru-RU"/>
              </w:rPr>
              <w:t>Дешевов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«Птички» Т.Ломова,</w:t>
            </w:r>
          </w:p>
          <w:p w:rsidR="00801066" w:rsidRPr="00801066" w:rsidRDefault="00801066" w:rsidP="00801066">
            <w:pPr>
              <w:shd w:val="clear" w:color="auto" w:fill="FFFFFF"/>
              <w:rPr>
                <w:bCs/>
                <w:lang w:eastAsia="ru-RU"/>
              </w:rPr>
            </w:pPr>
            <w:r w:rsidRPr="00801066">
              <w:rPr>
                <w:bCs/>
                <w:lang w:eastAsia="ru-RU"/>
              </w:rPr>
              <w:t>«Яркие флажки» А. Александров,</w:t>
            </w:r>
          </w:p>
          <w:p w:rsidR="00801066" w:rsidRPr="00801066" w:rsidRDefault="00801066" w:rsidP="00801066">
            <w:pPr>
              <w:shd w:val="clear" w:color="auto" w:fill="FFFFFF"/>
              <w:rPr>
                <w:bCs/>
                <w:lang w:eastAsia="ru-RU"/>
              </w:rPr>
            </w:pPr>
            <w:r w:rsidRPr="00801066">
              <w:rPr>
                <w:bCs/>
                <w:lang w:eastAsia="ru-RU"/>
              </w:rPr>
              <w:t>«</w:t>
            </w:r>
            <w:proofErr w:type="gramStart"/>
            <w:r w:rsidRPr="00801066">
              <w:rPr>
                <w:bCs/>
                <w:lang w:eastAsia="ru-RU"/>
              </w:rPr>
              <w:t>Ай-да</w:t>
            </w:r>
            <w:proofErr w:type="gramEnd"/>
            <w:r w:rsidRPr="00801066">
              <w:rPr>
                <w:bCs/>
                <w:lang w:eastAsia="ru-RU"/>
              </w:rPr>
              <w:t xml:space="preserve">!» М.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«Большие и маленькие ноги» В. </w:t>
            </w:r>
            <w:proofErr w:type="spellStart"/>
            <w:r w:rsidRPr="00801066">
              <w:rPr>
                <w:bCs/>
                <w:lang w:eastAsia="ru-RU"/>
              </w:rPr>
              <w:t>Агафонников</w:t>
            </w:r>
            <w:proofErr w:type="spellEnd"/>
          </w:p>
          <w:p w:rsidR="00801066" w:rsidRPr="00801066" w:rsidRDefault="00801066" w:rsidP="00801066">
            <w:pPr>
              <w:shd w:val="clear" w:color="auto" w:fill="FFFFFF"/>
              <w:rPr>
                <w:bCs/>
                <w:lang w:eastAsia="ru-RU"/>
              </w:rPr>
            </w:pPr>
            <w:r w:rsidRPr="00801066">
              <w:rPr>
                <w:bCs/>
                <w:lang w:eastAsia="ru-RU"/>
              </w:rPr>
              <w:t>«Полянка»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мелодия </w:t>
            </w:r>
          </w:p>
          <w:p w:rsidR="00801066" w:rsidRPr="00801066" w:rsidRDefault="00801066" w:rsidP="00801066">
            <w:pPr>
              <w:shd w:val="clear" w:color="auto" w:fill="FFFFFF"/>
              <w:rPr>
                <w:bCs/>
                <w:lang w:eastAsia="ru-RU"/>
              </w:rPr>
            </w:pPr>
            <w:r w:rsidRPr="00801066">
              <w:rPr>
                <w:bCs/>
                <w:lang w:eastAsia="ru-RU"/>
              </w:rPr>
              <w:t>«Покатаемся!» А. Филиппенко</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Слушание</w:t>
            </w:r>
          </w:p>
          <w:p w:rsidR="00801066" w:rsidRPr="00801066" w:rsidRDefault="00801066" w:rsidP="00801066">
            <w:pPr>
              <w:shd w:val="clear" w:color="auto" w:fill="FFFFFF"/>
              <w:rPr>
                <w:b/>
                <w:bCs/>
                <w:lang w:eastAsia="ru-RU"/>
              </w:rPr>
            </w:pPr>
            <w:r w:rsidRPr="00801066">
              <w:rPr>
                <w:b/>
                <w:bCs/>
                <w:lang w:eastAsia="ru-RU"/>
              </w:rPr>
              <w:t>музыки</w:t>
            </w:r>
          </w:p>
          <w:p w:rsidR="00801066" w:rsidRPr="00801066" w:rsidRDefault="00801066" w:rsidP="00801066">
            <w:pPr>
              <w:shd w:val="clear" w:color="auto" w:fill="FFFFFF"/>
              <w:rPr>
                <w:b/>
                <w:bCs/>
                <w:lang w:eastAsia="ru-RU"/>
              </w:rPr>
            </w:pP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эмоциональную активность,</w:t>
            </w:r>
          </w:p>
          <w:p w:rsidR="00801066" w:rsidRPr="00801066" w:rsidRDefault="00801066" w:rsidP="00801066">
            <w:pPr>
              <w:shd w:val="clear" w:color="auto" w:fill="FFFFFF"/>
              <w:rPr>
                <w:bCs/>
                <w:lang w:eastAsia="ru-RU"/>
              </w:rPr>
            </w:pPr>
            <w:r w:rsidRPr="00801066">
              <w:rPr>
                <w:bCs/>
                <w:lang w:eastAsia="ru-RU"/>
              </w:rPr>
              <w:t>Расширять представления детей об окружающем мире</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«Танечка, баю-бай-бай»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песня </w:t>
            </w:r>
          </w:p>
          <w:p w:rsidR="00801066" w:rsidRPr="00801066" w:rsidRDefault="00801066" w:rsidP="00801066">
            <w:pPr>
              <w:shd w:val="clear" w:color="auto" w:fill="FFFFFF"/>
              <w:rPr>
                <w:bCs/>
                <w:lang w:eastAsia="ru-RU"/>
              </w:rPr>
            </w:pPr>
            <w:r w:rsidRPr="00801066">
              <w:rPr>
                <w:bCs/>
                <w:lang w:eastAsia="ru-RU"/>
              </w:rPr>
              <w:t>«Жук» В. Иванников</w:t>
            </w:r>
          </w:p>
          <w:p w:rsidR="00801066" w:rsidRPr="00801066" w:rsidRDefault="00801066" w:rsidP="00801066">
            <w:pPr>
              <w:shd w:val="clear" w:color="auto" w:fill="FFFFFF"/>
              <w:rPr>
                <w:bCs/>
                <w:lang w:eastAsia="ru-RU"/>
              </w:rPr>
            </w:pPr>
            <w:r w:rsidRPr="00801066">
              <w:rPr>
                <w:bCs/>
                <w:lang w:eastAsia="ru-RU"/>
              </w:rPr>
              <w:t>«Прилетела птичка» Е. Тиличеева</w:t>
            </w:r>
          </w:p>
          <w:p w:rsidR="00801066" w:rsidRPr="00801066" w:rsidRDefault="00801066" w:rsidP="00801066">
            <w:pPr>
              <w:shd w:val="clear" w:color="auto" w:fill="FFFFFF"/>
              <w:rPr>
                <w:bCs/>
                <w:lang w:eastAsia="ru-RU"/>
              </w:rPr>
            </w:pPr>
            <w:r w:rsidRPr="00801066">
              <w:rPr>
                <w:bCs/>
                <w:lang w:eastAsia="ru-RU"/>
              </w:rPr>
              <w:t xml:space="preserve">«Маленькая птичка» Т. </w:t>
            </w:r>
            <w:proofErr w:type="spellStart"/>
            <w:r w:rsidRPr="00801066">
              <w:rPr>
                <w:bCs/>
                <w:lang w:eastAsia="ru-RU"/>
              </w:rPr>
              <w:t>Попатенко</w:t>
            </w:r>
            <w:proofErr w:type="spellEnd"/>
          </w:p>
          <w:p w:rsidR="00801066" w:rsidRPr="00801066" w:rsidRDefault="00801066" w:rsidP="00801066">
            <w:pPr>
              <w:shd w:val="clear" w:color="auto" w:fill="FFFFFF"/>
              <w:rPr>
                <w:bCs/>
                <w:lang w:eastAsia="ru-RU"/>
              </w:rPr>
            </w:pPr>
            <w:r w:rsidRPr="00801066">
              <w:rPr>
                <w:bCs/>
                <w:lang w:eastAsia="ru-RU"/>
              </w:rPr>
              <w:t xml:space="preserve">«Дождик» В. </w:t>
            </w:r>
            <w:proofErr w:type="spellStart"/>
            <w:r w:rsidRPr="00801066">
              <w:rPr>
                <w:bCs/>
                <w:lang w:eastAsia="ru-RU"/>
              </w:rPr>
              <w:t>Фере</w:t>
            </w:r>
            <w:proofErr w:type="spellEnd"/>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Пальчиковые игры</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w:t>
            </w:r>
          </w:p>
          <w:p w:rsidR="00801066" w:rsidRPr="00801066" w:rsidRDefault="00801066" w:rsidP="00801066">
            <w:pPr>
              <w:shd w:val="clear" w:color="auto" w:fill="FFFFFF"/>
              <w:rPr>
                <w:bCs/>
                <w:lang w:eastAsia="ru-RU"/>
              </w:rPr>
            </w:pPr>
            <w:r w:rsidRPr="00801066">
              <w:rPr>
                <w:bCs/>
                <w:lang w:eastAsia="ru-RU"/>
              </w:rPr>
              <w:t>Развивать речь, мышление, память, расширять кругозор детей.</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«Поехали»</w:t>
            </w:r>
          </w:p>
          <w:p w:rsidR="00801066" w:rsidRPr="00801066" w:rsidRDefault="00801066" w:rsidP="00801066">
            <w:pPr>
              <w:shd w:val="clear" w:color="auto" w:fill="FFFFFF"/>
              <w:rPr>
                <w:bCs/>
                <w:lang w:eastAsia="ru-RU"/>
              </w:rPr>
            </w:pPr>
            <w:r w:rsidRPr="00801066">
              <w:rPr>
                <w:bCs/>
                <w:lang w:eastAsia="ru-RU"/>
              </w:rPr>
              <w:t>«Зайка по лесу скакал»</w:t>
            </w:r>
          </w:p>
          <w:p w:rsidR="00801066" w:rsidRPr="00801066" w:rsidRDefault="00801066" w:rsidP="00801066">
            <w:pPr>
              <w:shd w:val="clear" w:color="auto" w:fill="FFFFFF"/>
              <w:rPr>
                <w:bCs/>
                <w:lang w:eastAsia="ru-RU"/>
              </w:rPr>
            </w:pPr>
            <w:r w:rsidRPr="00801066">
              <w:rPr>
                <w:bCs/>
                <w:lang w:eastAsia="ru-RU"/>
              </w:rPr>
              <w:t>«Ладушки-ладошки»</w:t>
            </w:r>
          </w:p>
        </w:tc>
      </w:tr>
      <w:tr w:rsidR="00801066" w:rsidRPr="00801066" w:rsidTr="00E0456D">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Подпевание</w:t>
            </w:r>
          </w:p>
        </w:tc>
        <w:tc>
          <w:tcPr>
            <w:tcW w:w="7513"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Привлекать детей к активному подпеванию и пению</w:t>
            </w:r>
          </w:p>
          <w:p w:rsidR="00801066" w:rsidRPr="00801066" w:rsidRDefault="00801066" w:rsidP="00801066">
            <w:pPr>
              <w:shd w:val="clear" w:color="auto" w:fill="FFFFFF"/>
              <w:rPr>
                <w:bCs/>
                <w:lang w:eastAsia="ru-RU"/>
              </w:rPr>
            </w:pPr>
            <w:r w:rsidRPr="00801066">
              <w:rPr>
                <w:bCs/>
                <w:lang w:eastAsia="ru-RU"/>
              </w:rPr>
              <w:t>Учить звукоподражаниям</w:t>
            </w:r>
          </w:p>
        </w:tc>
        <w:tc>
          <w:tcPr>
            <w:tcW w:w="496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«Паровоз» А. Филиппенко,</w:t>
            </w:r>
          </w:p>
          <w:p w:rsidR="00801066" w:rsidRPr="00801066" w:rsidRDefault="00801066" w:rsidP="00801066">
            <w:pPr>
              <w:shd w:val="clear" w:color="auto" w:fill="FFFFFF"/>
              <w:rPr>
                <w:bCs/>
                <w:lang w:eastAsia="ru-RU"/>
              </w:rPr>
            </w:pPr>
            <w:r w:rsidRPr="00801066">
              <w:rPr>
                <w:bCs/>
                <w:lang w:eastAsia="ru-RU"/>
              </w:rPr>
              <w:t xml:space="preserve">«Баю-баю» М.  </w:t>
            </w:r>
            <w:proofErr w:type="spellStart"/>
            <w:r w:rsidRPr="00801066">
              <w:rPr>
                <w:bCs/>
                <w:lang w:eastAsia="ru-RU"/>
              </w:rPr>
              <w:t>Красев</w:t>
            </w:r>
            <w:proofErr w:type="spellEnd"/>
            <w:r w:rsidRPr="00801066">
              <w:rPr>
                <w:bCs/>
                <w:lang w:eastAsia="ru-RU"/>
              </w:rPr>
              <w:t xml:space="preserve"> </w:t>
            </w:r>
          </w:p>
          <w:p w:rsidR="00801066" w:rsidRPr="00801066" w:rsidRDefault="00801066" w:rsidP="00801066">
            <w:pPr>
              <w:shd w:val="clear" w:color="auto" w:fill="FFFFFF"/>
              <w:rPr>
                <w:bCs/>
                <w:lang w:eastAsia="ru-RU"/>
              </w:rPr>
            </w:pPr>
            <w:r w:rsidRPr="00801066">
              <w:rPr>
                <w:bCs/>
                <w:lang w:eastAsia="ru-RU"/>
              </w:rPr>
              <w:t>«Танечка, баю-бай-бай»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песня </w:t>
            </w:r>
          </w:p>
          <w:p w:rsidR="00801066" w:rsidRPr="00801066" w:rsidRDefault="00801066" w:rsidP="00801066">
            <w:pPr>
              <w:shd w:val="clear" w:color="auto" w:fill="FFFFFF"/>
              <w:rPr>
                <w:bCs/>
                <w:lang w:eastAsia="ru-RU"/>
              </w:rPr>
            </w:pPr>
            <w:r w:rsidRPr="00801066">
              <w:rPr>
                <w:bCs/>
                <w:lang w:eastAsia="ru-RU"/>
              </w:rPr>
              <w:lastRenderedPageBreak/>
              <w:t>«Утро» Г. Гриневич,</w:t>
            </w:r>
          </w:p>
          <w:p w:rsidR="00801066" w:rsidRPr="00801066" w:rsidRDefault="00801066" w:rsidP="00801066">
            <w:pPr>
              <w:shd w:val="clear" w:color="auto" w:fill="FFFFFF"/>
              <w:rPr>
                <w:bCs/>
                <w:lang w:eastAsia="ru-RU"/>
              </w:rPr>
            </w:pPr>
            <w:r w:rsidRPr="00801066">
              <w:rPr>
                <w:bCs/>
                <w:lang w:eastAsia="ru-RU"/>
              </w:rPr>
              <w:t xml:space="preserve">«Кап-кап» Ф. </w:t>
            </w:r>
            <w:proofErr w:type="spellStart"/>
            <w:r w:rsidRPr="00801066">
              <w:rPr>
                <w:bCs/>
                <w:lang w:eastAsia="ru-RU"/>
              </w:rPr>
              <w:t>Филькенштейн</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«Бобик»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«Баю-баю» М. </w:t>
            </w:r>
            <w:proofErr w:type="spellStart"/>
            <w:r w:rsidRPr="00801066">
              <w:rPr>
                <w:bCs/>
                <w:lang w:eastAsia="ru-RU"/>
              </w:rPr>
              <w:t>Красев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«Корова»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«Корова»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«Машина» Ю, Слонов,</w:t>
            </w:r>
          </w:p>
          <w:p w:rsidR="00801066" w:rsidRPr="00801066" w:rsidRDefault="00801066" w:rsidP="00801066">
            <w:pPr>
              <w:shd w:val="clear" w:color="auto" w:fill="FFFFFF"/>
              <w:rPr>
                <w:bCs/>
                <w:lang w:eastAsia="ru-RU"/>
              </w:rPr>
            </w:pPr>
            <w:r w:rsidRPr="00801066">
              <w:rPr>
                <w:bCs/>
                <w:lang w:eastAsia="ru-RU"/>
              </w:rPr>
              <w:t>«Конек» И. Кишко,</w:t>
            </w:r>
          </w:p>
          <w:p w:rsidR="00801066" w:rsidRPr="00801066" w:rsidRDefault="00801066" w:rsidP="00801066">
            <w:pPr>
              <w:shd w:val="clear" w:color="auto" w:fill="FFFFFF"/>
              <w:rPr>
                <w:bCs/>
                <w:lang w:eastAsia="ru-RU"/>
              </w:rPr>
            </w:pPr>
            <w:r w:rsidRPr="00801066">
              <w:rPr>
                <w:bCs/>
                <w:lang w:eastAsia="ru-RU"/>
              </w:rPr>
              <w:t xml:space="preserve">«Зимняя пляска» М. </w:t>
            </w:r>
            <w:proofErr w:type="spellStart"/>
            <w:r w:rsidRPr="00801066">
              <w:rPr>
                <w:bCs/>
                <w:lang w:eastAsia="ru-RU"/>
              </w:rPr>
              <w:t>Старокадомский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«Зайчики и лисички» Г. </w:t>
            </w:r>
            <w:proofErr w:type="spellStart"/>
            <w:r w:rsidRPr="00801066">
              <w:rPr>
                <w:bCs/>
                <w:lang w:eastAsia="ru-RU"/>
              </w:rPr>
              <w:t>Финаровский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«Мишка»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«Курочка с цыплятами» М. </w:t>
            </w:r>
            <w:proofErr w:type="spellStart"/>
            <w:r w:rsidRPr="00801066">
              <w:rPr>
                <w:bCs/>
                <w:lang w:eastAsia="ru-RU"/>
              </w:rPr>
              <w:t>Красев</w:t>
            </w:r>
            <w:proofErr w:type="spellEnd"/>
          </w:p>
        </w:tc>
      </w:tr>
      <w:tr w:rsidR="00E0456D" w:rsidRPr="00801066" w:rsidTr="00E0456D">
        <w:trPr>
          <w:trHeight w:val="7373"/>
        </w:trPr>
        <w:tc>
          <w:tcPr>
            <w:tcW w:w="2977"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
                <w:bCs/>
                <w:lang w:eastAsia="ru-RU"/>
              </w:rPr>
            </w:pPr>
            <w:r w:rsidRPr="00801066">
              <w:rPr>
                <w:b/>
                <w:bCs/>
                <w:lang w:eastAsia="ru-RU"/>
              </w:rPr>
              <w:lastRenderedPageBreak/>
              <w:t>Игры, пляски</w:t>
            </w:r>
          </w:p>
        </w:tc>
        <w:tc>
          <w:tcPr>
            <w:tcW w:w="7513"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p>
          <w:p w:rsidR="00E0456D" w:rsidRPr="00801066" w:rsidRDefault="00E0456D" w:rsidP="00801066">
            <w:pPr>
              <w:shd w:val="clear" w:color="auto" w:fill="FFFFFF"/>
              <w:rPr>
                <w:bCs/>
                <w:lang w:eastAsia="ru-RU"/>
              </w:rPr>
            </w:pPr>
            <w:r w:rsidRPr="00801066">
              <w:rPr>
                <w:bCs/>
                <w:lang w:eastAsia="ru-RU"/>
              </w:rPr>
              <w:t>Обогащать детей эмоциональными впечатлениями.</w:t>
            </w:r>
          </w:p>
          <w:p w:rsidR="00E0456D" w:rsidRPr="00801066" w:rsidRDefault="00E0456D" w:rsidP="00801066">
            <w:pPr>
              <w:shd w:val="clear" w:color="auto" w:fill="FFFFFF"/>
              <w:rPr>
                <w:bCs/>
                <w:lang w:eastAsia="ru-RU"/>
              </w:rPr>
            </w:pPr>
            <w:r w:rsidRPr="00801066">
              <w:rPr>
                <w:bCs/>
                <w:lang w:eastAsia="ru-RU"/>
              </w:rPr>
              <w:t>Формировать активное восприятие</w:t>
            </w:r>
          </w:p>
          <w:p w:rsidR="00E0456D" w:rsidRPr="00801066" w:rsidRDefault="00E0456D" w:rsidP="00801066">
            <w:pPr>
              <w:shd w:val="clear" w:color="auto" w:fill="FFFFFF"/>
              <w:rPr>
                <w:bCs/>
                <w:lang w:eastAsia="ru-RU"/>
              </w:rPr>
            </w:pPr>
            <w:r w:rsidRPr="00801066">
              <w:rPr>
                <w:bCs/>
                <w:lang w:eastAsia="ru-RU"/>
              </w:rPr>
              <w:t>Развивать внимание, умение ориентироваться в пространстве, умение энергично шагать.</w:t>
            </w:r>
          </w:p>
          <w:p w:rsidR="00E0456D" w:rsidRPr="00801066" w:rsidRDefault="00E0456D" w:rsidP="00801066">
            <w:pPr>
              <w:shd w:val="clear" w:color="auto" w:fill="FFFFFF"/>
              <w:rPr>
                <w:bCs/>
                <w:lang w:eastAsia="ru-RU"/>
              </w:rPr>
            </w:pPr>
            <w:r w:rsidRPr="00801066">
              <w:rPr>
                <w:bCs/>
                <w:lang w:eastAsia="ru-RU"/>
              </w:rPr>
              <w:t>Учить детей взаимодействовать друг с другом, согласовывать движения с текстом.</w:t>
            </w:r>
          </w:p>
        </w:tc>
        <w:tc>
          <w:tcPr>
            <w:tcW w:w="4961"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 xml:space="preserve">«Поссорились-помирились» </w:t>
            </w:r>
            <w:proofErr w:type="spellStart"/>
            <w:r w:rsidRPr="00801066">
              <w:rPr>
                <w:bCs/>
                <w:lang w:eastAsia="ru-RU"/>
              </w:rPr>
              <w:t>Вилькорейская</w:t>
            </w:r>
            <w:proofErr w:type="spellEnd"/>
          </w:p>
          <w:p w:rsidR="00E0456D" w:rsidRPr="00801066" w:rsidRDefault="00E0456D" w:rsidP="00801066">
            <w:pPr>
              <w:shd w:val="clear" w:color="auto" w:fill="FFFFFF"/>
              <w:rPr>
                <w:bCs/>
                <w:lang w:eastAsia="ru-RU"/>
              </w:rPr>
            </w:pPr>
            <w:r w:rsidRPr="00801066">
              <w:rPr>
                <w:bCs/>
                <w:lang w:eastAsia="ru-RU"/>
              </w:rPr>
              <w:t xml:space="preserve"> «Мишка»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«Прогулка и дождик»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«Игра с цветными платочками» обр. Я.Степаненко,</w:t>
            </w:r>
          </w:p>
          <w:p w:rsidR="00E0456D" w:rsidRPr="00801066" w:rsidRDefault="00E0456D" w:rsidP="00801066">
            <w:pPr>
              <w:shd w:val="clear" w:color="auto" w:fill="FFFFFF"/>
              <w:rPr>
                <w:bCs/>
                <w:lang w:eastAsia="ru-RU"/>
              </w:rPr>
            </w:pPr>
            <w:r w:rsidRPr="00801066">
              <w:rPr>
                <w:bCs/>
                <w:lang w:eastAsia="ru-RU"/>
              </w:rPr>
              <w:t>Пляска с платочком» Е. Тиличеева,</w:t>
            </w:r>
          </w:p>
          <w:p w:rsidR="00E0456D" w:rsidRPr="00801066" w:rsidRDefault="00E0456D"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Финаровский</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«Игра с флажком»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«Танец с флажками» Т. </w:t>
            </w:r>
            <w:proofErr w:type="spellStart"/>
            <w:r w:rsidRPr="00801066">
              <w:rPr>
                <w:bCs/>
                <w:lang w:eastAsia="ru-RU"/>
              </w:rPr>
              <w:t>Вилькорейска</w:t>
            </w:r>
            <w:proofErr w:type="spellEnd"/>
          </w:p>
          <w:p w:rsidR="00E0456D" w:rsidRPr="00801066" w:rsidRDefault="00E0456D" w:rsidP="00801066">
            <w:pPr>
              <w:shd w:val="clear" w:color="auto" w:fill="FFFFFF"/>
              <w:rPr>
                <w:bCs/>
                <w:lang w:eastAsia="ru-RU"/>
              </w:rPr>
            </w:pPr>
            <w:r w:rsidRPr="00801066">
              <w:rPr>
                <w:bCs/>
                <w:lang w:eastAsia="ru-RU"/>
              </w:rPr>
              <w:t xml:space="preserve"> «Флажок»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«Пляска с флажками» А.Филиппенко,</w:t>
            </w:r>
          </w:p>
          <w:p w:rsidR="00E0456D" w:rsidRPr="00801066" w:rsidRDefault="00E0456D" w:rsidP="00801066">
            <w:pPr>
              <w:shd w:val="clear" w:color="auto" w:fill="FFFFFF"/>
              <w:rPr>
                <w:bCs/>
                <w:lang w:eastAsia="ru-RU"/>
              </w:rPr>
            </w:pPr>
            <w:r w:rsidRPr="00801066">
              <w:rPr>
                <w:bCs/>
                <w:lang w:eastAsia="ru-RU"/>
              </w:rPr>
              <w:t>«</w:t>
            </w:r>
            <w:proofErr w:type="spellStart"/>
            <w:r w:rsidRPr="00801066">
              <w:rPr>
                <w:bCs/>
                <w:lang w:eastAsia="ru-RU"/>
              </w:rPr>
              <w:t>Гопачок</w:t>
            </w:r>
            <w:proofErr w:type="spellEnd"/>
            <w:r w:rsidRPr="00801066">
              <w:rPr>
                <w:bCs/>
                <w:lang w:eastAsia="ru-RU"/>
              </w:rPr>
              <w:t xml:space="preserve">» </w:t>
            </w:r>
            <w:proofErr w:type="spellStart"/>
            <w:r w:rsidRPr="00801066">
              <w:rPr>
                <w:bCs/>
                <w:lang w:eastAsia="ru-RU"/>
              </w:rPr>
              <w:t>укр</w:t>
            </w:r>
            <w:proofErr w:type="spellEnd"/>
            <w:r w:rsidRPr="00801066">
              <w:rPr>
                <w:bCs/>
                <w:lang w:eastAsia="ru-RU"/>
              </w:rPr>
              <w:t xml:space="preserve">. народная мелодия  </w:t>
            </w:r>
          </w:p>
          <w:p w:rsidR="00E0456D" w:rsidRPr="00801066" w:rsidRDefault="00E0456D" w:rsidP="00801066">
            <w:pPr>
              <w:shd w:val="clear" w:color="auto" w:fill="FFFFFF"/>
              <w:rPr>
                <w:bCs/>
                <w:lang w:eastAsia="ru-RU"/>
              </w:rPr>
            </w:pPr>
            <w:r w:rsidRPr="00801066">
              <w:rPr>
                <w:bCs/>
                <w:lang w:eastAsia="ru-RU"/>
              </w:rPr>
              <w:t xml:space="preserve">«Прогулка на автомобиле» К. </w:t>
            </w:r>
            <w:proofErr w:type="spellStart"/>
            <w:r w:rsidRPr="00801066">
              <w:rPr>
                <w:bCs/>
                <w:lang w:eastAsia="ru-RU"/>
              </w:rPr>
              <w:t>Мясков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«Парная пляска» нем. нар</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м</w:t>
            </w:r>
            <w:proofErr w:type="gramEnd"/>
            <w:r w:rsidRPr="00801066">
              <w:rPr>
                <w:bCs/>
                <w:lang w:eastAsia="ru-RU"/>
              </w:rPr>
              <w:t>елодия,</w:t>
            </w:r>
          </w:p>
          <w:p w:rsidR="00E0456D" w:rsidRPr="00801066" w:rsidRDefault="00E0456D" w:rsidP="00801066">
            <w:pPr>
              <w:shd w:val="clear" w:color="auto" w:fill="FFFFFF"/>
              <w:rPr>
                <w:bCs/>
                <w:lang w:eastAsia="ru-RU"/>
              </w:rPr>
            </w:pPr>
            <w:r w:rsidRPr="00801066">
              <w:rPr>
                <w:bCs/>
                <w:lang w:eastAsia="ru-RU"/>
              </w:rPr>
              <w:t xml:space="preserve">«Игра с бубном»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«Фонарики» Р. Рустамов,</w:t>
            </w:r>
          </w:p>
          <w:p w:rsidR="00E0456D" w:rsidRPr="00801066" w:rsidRDefault="00E0456D" w:rsidP="00801066">
            <w:pPr>
              <w:shd w:val="clear" w:color="auto" w:fill="FFFFFF"/>
              <w:rPr>
                <w:bCs/>
                <w:lang w:eastAsia="ru-RU"/>
              </w:rPr>
            </w:pPr>
            <w:r w:rsidRPr="00801066">
              <w:rPr>
                <w:bCs/>
                <w:lang w:eastAsia="ru-RU"/>
              </w:rPr>
              <w:t>«Прятки»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ар. мел.</w:t>
            </w:r>
          </w:p>
          <w:p w:rsidR="00E0456D" w:rsidRPr="00801066" w:rsidRDefault="00E0456D" w:rsidP="00801066">
            <w:pPr>
              <w:shd w:val="clear" w:color="auto" w:fill="FFFFFF"/>
              <w:rPr>
                <w:bCs/>
                <w:lang w:eastAsia="ru-RU"/>
              </w:rPr>
            </w:pPr>
            <w:r w:rsidRPr="00801066">
              <w:rPr>
                <w:bCs/>
                <w:lang w:eastAsia="ru-RU"/>
              </w:rPr>
              <w:t>«Где же наши ручки?» Т. Ломова,</w:t>
            </w:r>
          </w:p>
          <w:p w:rsidR="00E0456D" w:rsidRPr="00801066" w:rsidRDefault="00E0456D" w:rsidP="00801066">
            <w:pPr>
              <w:shd w:val="clear" w:color="auto" w:fill="FFFFFF"/>
              <w:rPr>
                <w:bCs/>
                <w:lang w:eastAsia="ru-RU"/>
              </w:rPr>
            </w:pPr>
            <w:r w:rsidRPr="00801066">
              <w:rPr>
                <w:bCs/>
                <w:lang w:eastAsia="ru-RU"/>
              </w:rPr>
              <w:t xml:space="preserve">«Упражнение с погремушками» А. </w:t>
            </w:r>
            <w:proofErr w:type="spellStart"/>
            <w:r w:rsidRPr="00801066">
              <w:rPr>
                <w:bCs/>
                <w:lang w:eastAsia="ru-RU"/>
              </w:rPr>
              <w:t>Козакевич</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Пляска «Бегите ко мне» Е. Тиличеева</w:t>
            </w:r>
          </w:p>
          <w:p w:rsidR="00E0456D" w:rsidRPr="00801066" w:rsidRDefault="00E0456D" w:rsidP="00801066">
            <w:pPr>
              <w:shd w:val="clear" w:color="auto" w:fill="FFFFFF"/>
              <w:rPr>
                <w:bCs/>
                <w:lang w:eastAsia="ru-RU"/>
              </w:rPr>
            </w:pPr>
            <w:r w:rsidRPr="00801066">
              <w:rPr>
                <w:bCs/>
                <w:lang w:eastAsia="ru-RU"/>
              </w:rPr>
              <w:t>«Пляска с погремушками» В.Антонова,</w:t>
            </w:r>
          </w:p>
          <w:p w:rsidR="00E0456D" w:rsidRPr="00801066" w:rsidRDefault="00E0456D" w:rsidP="00801066">
            <w:pPr>
              <w:shd w:val="clear" w:color="auto" w:fill="FFFFFF"/>
              <w:rPr>
                <w:bCs/>
                <w:lang w:eastAsia="ru-RU"/>
              </w:rPr>
            </w:pPr>
            <w:r w:rsidRPr="00801066">
              <w:rPr>
                <w:bCs/>
                <w:lang w:eastAsia="ru-RU"/>
              </w:rPr>
              <w:t xml:space="preserve">«Солнышко и дождик»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«Полька зайчиков» А.Филиппенко,</w:t>
            </w:r>
          </w:p>
          <w:p w:rsidR="00E0456D" w:rsidRPr="00801066" w:rsidRDefault="00E0456D" w:rsidP="00801066">
            <w:pPr>
              <w:shd w:val="clear" w:color="auto" w:fill="FFFFFF"/>
              <w:rPr>
                <w:bCs/>
                <w:lang w:eastAsia="ru-RU"/>
              </w:rPr>
            </w:pPr>
            <w:r w:rsidRPr="00801066">
              <w:rPr>
                <w:bCs/>
                <w:lang w:eastAsia="ru-RU"/>
              </w:rPr>
              <w:t>«Танец с куклами» А.Филиппенко.</w:t>
            </w:r>
          </w:p>
        </w:tc>
      </w:tr>
    </w:tbl>
    <w:p w:rsidR="00A10D37" w:rsidRPr="00B75368" w:rsidRDefault="00A10D37" w:rsidP="00B75368">
      <w:pPr>
        <w:rPr>
          <w:b/>
          <w:color w:val="000000" w:themeColor="text1"/>
          <w:sz w:val="28"/>
          <w:szCs w:val="28"/>
        </w:rPr>
      </w:pPr>
    </w:p>
    <w:sectPr w:rsidR="00A10D37" w:rsidRPr="00B75368" w:rsidSect="00010A2E">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9AA" w:rsidRDefault="001819AA">
      <w:r>
        <w:separator/>
      </w:r>
    </w:p>
  </w:endnote>
  <w:endnote w:type="continuationSeparator" w:id="1">
    <w:p w:rsidR="001819AA" w:rsidRDefault="001819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179044"/>
      <w:docPartObj>
        <w:docPartGallery w:val="Page Numbers (Bottom of Page)"/>
        <w:docPartUnique/>
      </w:docPartObj>
    </w:sdtPr>
    <w:sdtContent>
      <w:p w:rsidR="00FD55E2" w:rsidRDefault="00D21768">
        <w:pPr>
          <w:pStyle w:val="a3"/>
          <w:jc w:val="right"/>
        </w:pPr>
        <w:fldSimple w:instr="PAGE   \* MERGEFORMAT">
          <w:r w:rsidR="00707EEC">
            <w:rPr>
              <w:noProof/>
            </w:rPr>
            <w:t>4</w:t>
          </w:r>
        </w:fldSimple>
      </w:p>
    </w:sdtContent>
  </w:sdt>
  <w:p w:rsidR="00FD55E2" w:rsidRDefault="00FD55E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9AA" w:rsidRDefault="001819AA">
      <w:r>
        <w:separator/>
      </w:r>
    </w:p>
  </w:footnote>
  <w:footnote w:type="continuationSeparator" w:id="1">
    <w:p w:rsidR="001819AA" w:rsidRDefault="001819AA">
      <w:r>
        <w:continuationSeparator/>
      </w:r>
    </w:p>
  </w:footnote>
  <w:footnote w:id="2">
    <w:p w:rsidR="00FD55E2" w:rsidRDefault="00FD55E2" w:rsidP="00DA4C48">
      <w:pPr>
        <w:pStyle w:val="af3"/>
        <w:rPr>
          <w:color w:val="000000"/>
          <w:sz w:val="16"/>
          <w:szCs w:val="16"/>
        </w:rPr>
      </w:pPr>
      <w:r>
        <w:rPr>
          <w:rStyle w:val="a9"/>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2014. С. 58-59.</w:t>
      </w:r>
    </w:p>
  </w:footnote>
  <w:footnote w:id="3">
    <w:p w:rsidR="00FD55E2" w:rsidRDefault="00FD55E2" w:rsidP="00DA4C48">
      <w:pPr>
        <w:pStyle w:val="af3"/>
        <w:rPr>
          <w:color w:val="000000"/>
          <w:sz w:val="16"/>
          <w:szCs w:val="16"/>
        </w:rPr>
      </w:pPr>
      <w:r>
        <w:rPr>
          <w:rStyle w:val="a9"/>
        </w:rPr>
        <w:footnoteRef/>
      </w:r>
      <w:r>
        <w:rPr>
          <w:color w:val="000000"/>
          <w:sz w:val="16"/>
          <w:szCs w:val="16"/>
        </w:rPr>
        <w:t>Там же С. 77-78.</w:t>
      </w:r>
    </w:p>
  </w:footnote>
  <w:footnote w:id="4">
    <w:p w:rsidR="00FD55E2" w:rsidRDefault="00FD55E2" w:rsidP="0075556D">
      <w:pPr>
        <w:pStyle w:val="af3"/>
        <w:rPr>
          <w:color w:val="000000"/>
          <w:sz w:val="16"/>
          <w:szCs w:val="16"/>
        </w:rPr>
      </w:pPr>
      <w:r>
        <w:rPr>
          <w:rStyle w:val="a9"/>
        </w:rPr>
        <w:footnoteRef/>
      </w:r>
      <w:r>
        <w:rPr>
          <w:sz w:val="16"/>
          <w:szCs w:val="16"/>
        </w:rPr>
        <w:tab/>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75-77.</w:t>
      </w:r>
    </w:p>
  </w:footnote>
  <w:footnote w:id="5">
    <w:p w:rsidR="00FD55E2" w:rsidRDefault="00FD55E2">
      <w:pPr>
        <w:pStyle w:val="af3"/>
      </w:pPr>
      <w:r>
        <w:rPr>
          <w:rStyle w:val="ab"/>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2014, С.17-18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8A2AAAC"/>
    <w:name w:val="WW8Num1"/>
    <w:lvl w:ilvl="0">
      <w:start w:val="1"/>
      <w:numFmt w:val="decimal"/>
      <w:lvlText w:val="%1."/>
      <w:lvlJc w:val="left"/>
      <w:pPr>
        <w:tabs>
          <w:tab w:val="num" w:pos="720"/>
        </w:tabs>
        <w:ind w:left="720" w:hanging="360"/>
      </w:pPr>
      <w:rPr>
        <w:b/>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0E6E52"/>
    <w:multiLevelType w:val="hybridMultilevel"/>
    <w:tmpl w:val="107A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E416D"/>
    <w:multiLevelType w:val="hybridMultilevel"/>
    <w:tmpl w:val="E75E88E0"/>
    <w:lvl w:ilvl="0" w:tplc="69204C7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A1D0512"/>
    <w:multiLevelType w:val="hybridMultilevel"/>
    <w:tmpl w:val="82BE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A485A"/>
    <w:multiLevelType w:val="multilevel"/>
    <w:tmpl w:val="B40A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50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59462B"/>
    <w:multiLevelType w:val="hybridMultilevel"/>
    <w:tmpl w:val="1C2AD1C4"/>
    <w:lvl w:ilvl="0" w:tplc="4D227E0C">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0">
    <w:nsid w:val="2E2E5DD7"/>
    <w:multiLevelType w:val="multilevel"/>
    <w:tmpl w:val="A9EA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A2F8A"/>
    <w:multiLevelType w:val="hybridMultilevel"/>
    <w:tmpl w:val="0FB4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CF45AB"/>
    <w:multiLevelType w:val="singleLevel"/>
    <w:tmpl w:val="00000001"/>
    <w:lvl w:ilvl="0">
      <w:start w:val="1"/>
      <w:numFmt w:val="decimal"/>
      <w:lvlText w:val="%1."/>
      <w:lvlJc w:val="left"/>
      <w:pPr>
        <w:tabs>
          <w:tab w:val="num" w:pos="720"/>
        </w:tabs>
        <w:ind w:left="720" w:hanging="360"/>
      </w:pPr>
    </w:lvl>
  </w:abstractNum>
  <w:abstractNum w:abstractNumId="14">
    <w:nsid w:val="3BD056AF"/>
    <w:multiLevelType w:val="multilevel"/>
    <w:tmpl w:val="920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10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E000A8"/>
    <w:multiLevelType w:val="multilevel"/>
    <w:tmpl w:val="AE4E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949C8"/>
    <w:multiLevelType w:val="hybridMultilevel"/>
    <w:tmpl w:val="A166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CF05943"/>
    <w:multiLevelType w:val="hybridMultilevel"/>
    <w:tmpl w:val="2D10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24C41"/>
    <w:multiLevelType w:val="hybridMultilevel"/>
    <w:tmpl w:val="13FC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65A2E"/>
    <w:multiLevelType w:val="hybridMultilevel"/>
    <w:tmpl w:val="D0587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3113B7"/>
    <w:multiLevelType w:val="hybridMultilevel"/>
    <w:tmpl w:val="0750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F3BC2"/>
    <w:multiLevelType w:val="hybridMultilevel"/>
    <w:tmpl w:val="8884B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E71D2D"/>
    <w:multiLevelType w:val="hybridMultilevel"/>
    <w:tmpl w:val="594A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F3E01"/>
    <w:multiLevelType w:val="hybridMultilevel"/>
    <w:tmpl w:val="757A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97227F"/>
    <w:multiLevelType w:val="hybridMultilevel"/>
    <w:tmpl w:val="16283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14"/>
  </w:num>
  <w:num w:numId="5">
    <w:abstractNumId w:val="16"/>
  </w:num>
  <w:num w:numId="6">
    <w:abstractNumId w:val="7"/>
  </w:num>
  <w:num w:numId="7">
    <w:abstractNumId w:val="24"/>
  </w:num>
  <w:num w:numId="8">
    <w:abstractNumId w:val="25"/>
  </w:num>
  <w:num w:numId="9">
    <w:abstractNumId w:val="20"/>
  </w:num>
  <w:num w:numId="10">
    <w:abstractNumId w:val="11"/>
  </w:num>
  <w:num w:numId="11">
    <w:abstractNumId w:val="5"/>
  </w:num>
  <w:num w:numId="12">
    <w:abstractNumId w:val="1"/>
  </w:num>
  <w:num w:numId="13">
    <w:abstractNumId w:val="3"/>
  </w:num>
  <w:num w:numId="14">
    <w:abstractNumId w:val="26"/>
  </w:num>
  <w:num w:numId="15">
    <w:abstractNumId w:val="23"/>
  </w:num>
  <w:num w:numId="16">
    <w:abstractNumId w:val="18"/>
  </w:num>
  <w:num w:numId="17">
    <w:abstractNumId w:val="21"/>
  </w:num>
  <w:num w:numId="18">
    <w:abstractNumId w:val="9"/>
  </w:num>
  <w:num w:numId="19">
    <w:abstractNumId w:val="12"/>
  </w:num>
  <w:num w:numId="20">
    <w:abstractNumId w:val="19"/>
  </w:num>
  <w:num w:numId="21">
    <w:abstractNumId w:val="22"/>
  </w:num>
  <w:num w:numId="22">
    <w:abstractNumId w:val="17"/>
  </w:num>
  <w:num w:numId="23">
    <w:abstractNumId w:val="4"/>
  </w:num>
  <w:num w:numId="24">
    <w:abstractNumId w:val="6"/>
  </w:num>
  <w:num w:numId="25">
    <w:abstractNumId w:val="13"/>
  </w:num>
  <w:num w:numId="26">
    <w:abstractNumId w:val="1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851E3"/>
    <w:rsid w:val="00006761"/>
    <w:rsid w:val="00007625"/>
    <w:rsid w:val="00010A2E"/>
    <w:rsid w:val="00037316"/>
    <w:rsid w:val="000416C2"/>
    <w:rsid w:val="00047D88"/>
    <w:rsid w:val="00051F14"/>
    <w:rsid w:val="0005489D"/>
    <w:rsid w:val="00072A06"/>
    <w:rsid w:val="00084BDD"/>
    <w:rsid w:val="000A6BC1"/>
    <w:rsid w:val="000B07E5"/>
    <w:rsid w:val="000B466C"/>
    <w:rsid w:val="000D6059"/>
    <w:rsid w:val="000D779B"/>
    <w:rsid w:val="000E1124"/>
    <w:rsid w:val="000F39C7"/>
    <w:rsid w:val="000F4B04"/>
    <w:rsid w:val="00101456"/>
    <w:rsid w:val="00103B2D"/>
    <w:rsid w:val="001204F1"/>
    <w:rsid w:val="00131257"/>
    <w:rsid w:val="00131F1B"/>
    <w:rsid w:val="001431F8"/>
    <w:rsid w:val="00147529"/>
    <w:rsid w:val="00180A59"/>
    <w:rsid w:val="001819AA"/>
    <w:rsid w:val="00197637"/>
    <w:rsid w:val="00197AB7"/>
    <w:rsid w:val="001B1953"/>
    <w:rsid w:val="001B4B14"/>
    <w:rsid w:val="001B4F5B"/>
    <w:rsid w:val="001C0086"/>
    <w:rsid w:val="001D33A7"/>
    <w:rsid w:val="001D6164"/>
    <w:rsid w:val="001F115D"/>
    <w:rsid w:val="001F1C31"/>
    <w:rsid w:val="001F7B59"/>
    <w:rsid w:val="002169CE"/>
    <w:rsid w:val="00222A08"/>
    <w:rsid w:val="002372EB"/>
    <w:rsid w:val="00243254"/>
    <w:rsid w:val="0025205E"/>
    <w:rsid w:val="00256FB0"/>
    <w:rsid w:val="00270142"/>
    <w:rsid w:val="0027340E"/>
    <w:rsid w:val="00275408"/>
    <w:rsid w:val="002851E3"/>
    <w:rsid w:val="0028534E"/>
    <w:rsid w:val="0029704D"/>
    <w:rsid w:val="002A079C"/>
    <w:rsid w:val="002B16DB"/>
    <w:rsid w:val="002B2A07"/>
    <w:rsid w:val="002E029D"/>
    <w:rsid w:val="002E1D66"/>
    <w:rsid w:val="002F05FA"/>
    <w:rsid w:val="002F0933"/>
    <w:rsid w:val="002F26A6"/>
    <w:rsid w:val="002F7BA4"/>
    <w:rsid w:val="0030366E"/>
    <w:rsid w:val="003158C9"/>
    <w:rsid w:val="003326E0"/>
    <w:rsid w:val="003378C8"/>
    <w:rsid w:val="0034579B"/>
    <w:rsid w:val="0036109B"/>
    <w:rsid w:val="0036192D"/>
    <w:rsid w:val="003723BD"/>
    <w:rsid w:val="00393921"/>
    <w:rsid w:val="00397C77"/>
    <w:rsid w:val="003A10AE"/>
    <w:rsid w:val="003A1A22"/>
    <w:rsid w:val="003A4FA0"/>
    <w:rsid w:val="003B7CDD"/>
    <w:rsid w:val="003C3C89"/>
    <w:rsid w:val="003C4C2A"/>
    <w:rsid w:val="003D0BAB"/>
    <w:rsid w:val="003D3288"/>
    <w:rsid w:val="003D4161"/>
    <w:rsid w:val="003E5FEA"/>
    <w:rsid w:val="00400DF0"/>
    <w:rsid w:val="004136D0"/>
    <w:rsid w:val="00425687"/>
    <w:rsid w:val="00431BEC"/>
    <w:rsid w:val="00431D16"/>
    <w:rsid w:val="0045775B"/>
    <w:rsid w:val="004854C0"/>
    <w:rsid w:val="004A16B4"/>
    <w:rsid w:val="004D0DC7"/>
    <w:rsid w:val="004D0F42"/>
    <w:rsid w:val="004D523F"/>
    <w:rsid w:val="004D580E"/>
    <w:rsid w:val="004D6B4F"/>
    <w:rsid w:val="004E2B00"/>
    <w:rsid w:val="005056AA"/>
    <w:rsid w:val="00506E91"/>
    <w:rsid w:val="00507A03"/>
    <w:rsid w:val="0053406A"/>
    <w:rsid w:val="005467A6"/>
    <w:rsid w:val="00573370"/>
    <w:rsid w:val="005776A2"/>
    <w:rsid w:val="005812B7"/>
    <w:rsid w:val="00581F18"/>
    <w:rsid w:val="005822CF"/>
    <w:rsid w:val="005871AA"/>
    <w:rsid w:val="0059220A"/>
    <w:rsid w:val="00594913"/>
    <w:rsid w:val="00594F88"/>
    <w:rsid w:val="005B40AD"/>
    <w:rsid w:val="005E424B"/>
    <w:rsid w:val="00602ABC"/>
    <w:rsid w:val="00623718"/>
    <w:rsid w:val="0063287F"/>
    <w:rsid w:val="00635578"/>
    <w:rsid w:val="00652A15"/>
    <w:rsid w:val="006657FF"/>
    <w:rsid w:val="00670B5A"/>
    <w:rsid w:val="00674822"/>
    <w:rsid w:val="00674E26"/>
    <w:rsid w:val="00682E92"/>
    <w:rsid w:val="006901C6"/>
    <w:rsid w:val="00694719"/>
    <w:rsid w:val="006A4444"/>
    <w:rsid w:val="006C1BD6"/>
    <w:rsid w:val="006C328B"/>
    <w:rsid w:val="006D1E39"/>
    <w:rsid w:val="006E31E5"/>
    <w:rsid w:val="006E6C5D"/>
    <w:rsid w:val="00707EEC"/>
    <w:rsid w:val="007174CE"/>
    <w:rsid w:val="00743FC5"/>
    <w:rsid w:val="0075556D"/>
    <w:rsid w:val="00787F51"/>
    <w:rsid w:val="007B258F"/>
    <w:rsid w:val="007B4B87"/>
    <w:rsid w:val="007E18F0"/>
    <w:rsid w:val="007E38B2"/>
    <w:rsid w:val="007E563A"/>
    <w:rsid w:val="007F0715"/>
    <w:rsid w:val="007F6BC8"/>
    <w:rsid w:val="0080059A"/>
    <w:rsid w:val="00801066"/>
    <w:rsid w:val="00811DBC"/>
    <w:rsid w:val="00831A96"/>
    <w:rsid w:val="00843CB3"/>
    <w:rsid w:val="008457E7"/>
    <w:rsid w:val="00847EBD"/>
    <w:rsid w:val="008845D0"/>
    <w:rsid w:val="008A5D7D"/>
    <w:rsid w:val="008C753E"/>
    <w:rsid w:val="008F3845"/>
    <w:rsid w:val="008F46C2"/>
    <w:rsid w:val="008F6AF9"/>
    <w:rsid w:val="009111D6"/>
    <w:rsid w:val="00912BE1"/>
    <w:rsid w:val="00920224"/>
    <w:rsid w:val="0092103E"/>
    <w:rsid w:val="00926E1B"/>
    <w:rsid w:val="00932EE9"/>
    <w:rsid w:val="00936178"/>
    <w:rsid w:val="00936347"/>
    <w:rsid w:val="00944CB1"/>
    <w:rsid w:val="00962C06"/>
    <w:rsid w:val="00970272"/>
    <w:rsid w:val="0097033D"/>
    <w:rsid w:val="00973333"/>
    <w:rsid w:val="009733BA"/>
    <w:rsid w:val="00980736"/>
    <w:rsid w:val="00983037"/>
    <w:rsid w:val="00987125"/>
    <w:rsid w:val="009A2120"/>
    <w:rsid w:val="009B18DF"/>
    <w:rsid w:val="009B2B81"/>
    <w:rsid w:val="009C74D3"/>
    <w:rsid w:val="009F20F4"/>
    <w:rsid w:val="00A07DE9"/>
    <w:rsid w:val="00A10D37"/>
    <w:rsid w:val="00A127AF"/>
    <w:rsid w:val="00A267E2"/>
    <w:rsid w:val="00A27789"/>
    <w:rsid w:val="00A34F2B"/>
    <w:rsid w:val="00A52784"/>
    <w:rsid w:val="00A56FCF"/>
    <w:rsid w:val="00A71E23"/>
    <w:rsid w:val="00A74869"/>
    <w:rsid w:val="00A82A23"/>
    <w:rsid w:val="00A92DB3"/>
    <w:rsid w:val="00AA3950"/>
    <w:rsid w:val="00AB10B3"/>
    <w:rsid w:val="00AC58B3"/>
    <w:rsid w:val="00AD11F8"/>
    <w:rsid w:val="00AE64F7"/>
    <w:rsid w:val="00AF7E66"/>
    <w:rsid w:val="00B038AB"/>
    <w:rsid w:val="00B13478"/>
    <w:rsid w:val="00B17730"/>
    <w:rsid w:val="00B426AB"/>
    <w:rsid w:val="00B42735"/>
    <w:rsid w:val="00B6420A"/>
    <w:rsid w:val="00B75368"/>
    <w:rsid w:val="00B81820"/>
    <w:rsid w:val="00B83563"/>
    <w:rsid w:val="00B94BC4"/>
    <w:rsid w:val="00BA17CF"/>
    <w:rsid w:val="00BB46FD"/>
    <w:rsid w:val="00BB6427"/>
    <w:rsid w:val="00BC318D"/>
    <w:rsid w:val="00BD7C1E"/>
    <w:rsid w:val="00C11EFE"/>
    <w:rsid w:val="00C214E8"/>
    <w:rsid w:val="00C25A60"/>
    <w:rsid w:val="00C40F36"/>
    <w:rsid w:val="00C47E6C"/>
    <w:rsid w:val="00C81D32"/>
    <w:rsid w:val="00C865CD"/>
    <w:rsid w:val="00C86A42"/>
    <w:rsid w:val="00CB2F1E"/>
    <w:rsid w:val="00CB3ECA"/>
    <w:rsid w:val="00CB5390"/>
    <w:rsid w:val="00CB6F96"/>
    <w:rsid w:val="00CB7490"/>
    <w:rsid w:val="00CC5AFD"/>
    <w:rsid w:val="00CE5601"/>
    <w:rsid w:val="00CF198F"/>
    <w:rsid w:val="00D06C38"/>
    <w:rsid w:val="00D21768"/>
    <w:rsid w:val="00D24978"/>
    <w:rsid w:val="00D26B9F"/>
    <w:rsid w:val="00D26C89"/>
    <w:rsid w:val="00D46E8A"/>
    <w:rsid w:val="00D54964"/>
    <w:rsid w:val="00D6303B"/>
    <w:rsid w:val="00D71449"/>
    <w:rsid w:val="00D765A6"/>
    <w:rsid w:val="00D846E2"/>
    <w:rsid w:val="00D84E44"/>
    <w:rsid w:val="00DA4C48"/>
    <w:rsid w:val="00DB481E"/>
    <w:rsid w:val="00DB5079"/>
    <w:rsid w:val="00DB64A1"/>
    <w:rsid w:val="00DD1DA6"/>
    <w:rsid w:val="00DE250A"/>
    <w:rsid w:val="00DF4B77"/>
    <w:rsid w:val="00E008E2"/>
    <w:rsid w:val="00E0456D"/>
    <w:rsid w:val="00E05E34"/>
    <w:rsid w:val="00E15B0D"/>
    <w:rsid w:val="00E163D0"/>
    <w:rsid w:val="00E340A3"/>
    <w:rsid w:val="00E3537A"/>
    <w:rsid w:val="00E54EC8"/>
    <w:rsid w:val="00E61270"/>
    <w:rsid w:val="00E75236"/>
    <w:rsid w:val="00E76FA8"/>
    <w:rsid w:val="00E97FC6"/>
    <w:rsid w:val="00EC0028"/>
    <w:rsid w:val="00EF1467"/>
    <w:rsid w:val="00EF2154"/>
    <w:rsid w:val="00EF4C6D"/>
    <w:rsid w:val="00F21F8F"/>
    <w:rsid w:val="00F3787E"/>
    <w:rsid w:val="00F4231E"/>
    <w:rsid w:val="00F44051"/>
    <w:rsid w:val="00F44C35"/>
    <w:rsid w:val="00F52714"/>
    <w:rsid w:val="00F82577"/>
    <w:rsid w:val="00FB4D12"/>
    <w:rsid w:val="00FD1499"/>
    <w:rsid w:val="00FD55E2"/>
    <w:rsid w:val="00FE419C"/>
    <w:rsid w:val="00FF1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4F"/>
    <w:pPr>
      <w:suppressAutoHyphens/>
      <w:spacing w:after="0" w:line="240" w:lineRule="auto"/>
    </w:pPr>
    <w:rPr>
      <w:rFonts w:ascii="Times New Roman" w:eastAsia="Times New Roman" w:hAnsi="Times New Roman" w:cs="Times New Roman"/>
      <w:sz w:val="24"/>
      <w:szCs w:val="24"/>
      <w:lang w:eastAsia="zh-CN"/>
    </w:rPr>
  </w:style>
  <w:style w:type="paragraph" w:styleId="4">
    <w:name w:val="heading 4"/>
    <w:basedOn w:val="a"/>
    <w:link w:val="40"/>
    <w:uiPriority w:val="9"/>
    <w:qFormat/>
    <w:rsid w:val="00256FB0"/>
    <w:pPr>
      <w:suppressAutoHyphens w:val="0"/>
      <w:spacing w:before="100" w:beforeAutospacing="1" w:after="100" w:afterAutospacing="1"/>
      <w:outlineLvl w:val="3"/>
    </w:pPr>
    <w:rPr>
      <w:rFonts w:ascii="Arial CYR" w:hAnsi="Arial CYR"/>
      <w:b/>
      <w:bCs/>
      <w:i/>
      <w:iCs/>
      <w:color w:val="77003D"/>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6B4F"/>
    <w:pPr>
      <w:tabs>
        <w:tab w:val="center" w:pos="4677"/>
        <w:tab w:val="right" w:pos="9355"/>
      </w:tabs>
    </w:pPr>
  </w:style>
  <w:style w:type="character" w:customStyle="1" w:styleId="a4">
    <w:name w:val="Нижний колонтитул Знак"/>
    <w:basedOn w:val="a0"/>
    <w:link w:val="a3"/>
    <w:uiPriority w:val="99"/>
    <w:rsid w:val="004D6B4F"/>
    <w:rPr>
      <w:rFonts w:ascii="Times New Roman" w:eastAsia="Times New Roman" w:hAnsi="Times New Roman" w:cs="Times New Roman"/>
      <w:sz w:val="24"/>
      <w:szCs w:val="24"/>
      <w:lang w:eastAsia="zh-CN"/>
    </w:rPr>
  </w:style>
  <w:style w:type="paragraph" w:styleId="HTML">
    <w:name w:val="HTML Preformatted"/>
    <w:basedOn w:val="a"/>
    <w:link w:val="HTML0"/>
    <w:rsid w:val="004D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4D6B4F"/>
    <w:rPr>
      <w:rFonts w:ascii="Courier New" w:eastAsia="Courier New" w:hAnsi="Courier New" w:cs="Courier New"/>
      <w:color w:val="000000"/>
      <w:sz w:val="20"/>
      <w:szCs w:val="20"/>
      <w:lang w:eastAsia="zh-CN"/>
    </w:rPr>
  </w:style>
  <w:style w:type="paragraph" w:styleId="a5">
    <w:name w:val="header"/>
    <w:basedOn w:val="a"/>
    <w:link w:val="a6"/>
    <w:rsid w:val="004D6B4F"/>
    <w:pPr>
      <w:suppressLineNumbers/>
      <w:tabs>
        <w:tab w:val="center" w:pos="4819"/>
        <w:tab w:val="right" w:pos="9638"/>
      </w:tabs>
    </w:pPr>
  </w:style>
  <w:style w:type="character" w:customStyle="1" w:styleId="a6">
    <w:name w:val="Верхний колонтитул Знак"/>
    <w:basedOn w:val="a0"/>
    <w:link w:val="a5"/>
    <w:rsid w:val="004D6B4F"/>
    <w:rPr>
      <w:rFonts w:ascii="Times New Roman" w:eastAsia="Times New Roman" w:hAnsi="Times New Roman" w:cs="Times New Roman"/>
      <w:sz w:val="24"/>
      <w:szCs w:val="24"/>
      <w:lang w:eastAsia="zh-CN"/>
    </w:rPr>
  </w:style>
  <w:style w:type="table" w:styleId="a7">
    <w:name w:val="Table Grid"/>
    <w:basedOn w:val="a1"/>
    <w:uiPriority w:val="59"/>
    <w:rsid w:val="00B9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617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WW8Num2z0">
    <w:name w:val="WW8Num2z0"/>
    <w:rsid w:val="00DA4C48"/>
    <w:rPr>
      <w:rFonts w:ascii="Symbol" w:hAnsi="Symbol" w:cs="Symbol"/>
      <w:sz w:val="20"/>
    </w:rPr>
  </w:style>
  <w:style w:type="character" w:customStyle="1" w:styleId="WW8Num2z2">
    <w:name w:val="WW8Num2z2"/>
    <w:rsid w:val="00DA4C48"/>
    <w:rPr>
      <w:rFonts w:ascii="Wingdings" w:hAnsi="Wingdings" w:cs="Wingdings"/>
      <w:sz w:val="20"/>
    </w:rPr>
  </w:style>
  <w:style w:type="character" w:customStyle="1" w:styleId="WW8Num3z0">
    <w:name w:val="WW8Num3z0"/>
    <w:rsid w:val="00DA4C48"/>
    <w:rPr>
      <w:rFonts w:ascii="Symbol" w:hAnsi="Symbol" w:cs="Symbol"/>
    </w:rPr>
  </w:style>
  <w:style w:type="character" w:customStyle="1" w:styleId="WW8Num3z1">
    <w:name w:val="WW8Num3z1"/>
    <w:rsid w:val="00DA4C48"/>
    <w:rPr>
      <w:rFonts w:ascii="Courier New" w:hAnsi="Courier New" w:cs="Courier New"/>
    </w:rPr>
  </w:style>
  <w:style w:type="character" w:customStyle="1" w:styleId="WW8Num3z2">
    <w:name w:val="WW8Num3z2"/>
    <w:rsid w:val="00DA4C48"/>
    <w:rPr>
      <w:rFonts w:ascii="Wingdings" w:hAnsi="Wingdings" w:cs="Wingdings"/>
    </w:rPr>
  </w:style>
  <w:style w:type="character" w:customStyle="1" w:styleId="1">
    <w:name w:val="Основной шрифт абзаца1"/>
    <w:rsid w:val="00DA4C48"/>
  </w:style>
  <w:style w:type="character" w:customStyle="1" w:styleId="a9">
    <w:name w:val="Символ сноски"/>
    <w:rsid w:val="00DA4C48"/>
    <w:rPr>
      <w:vertAlign w:val="superscript"/>
    </w:rPr>
  </w:style>
  <w:style w:type="character" w:styleId="aa">
    <w:name w:val="page number"/>
    <w:basedOn w:val="1"/>
    <w:rsid w:val="00DA4C48"/>
  </w:style>
  <w:style w:type="character" w:styleId="ab">
    <w:name w:val="footnote reference"/>
    <w:rsid w:val="00DA4C48"/>
    <w:rPr>
      <w:vertAlign w:val="superscript"/>
    </w:rPr>
  </w:style>
  <w:style w:type="character" w:styleId="ac">
    <w:name w:val="endnote reference"/>
    <w:rsid w:val="00DA4C48"/>
    <w:rPr>
      <w:vertAlign w:val="superscript"/>
    </w:rPr>
  </w:style>
  <w:style w:type="character" w:customStyle="1" w:styleId="ad">
    <w:name w:val="Символы концевой сноски"/>
    <w:rsid w:val="00DA4C48"/>
  </w:style>
  <w:style w:type="paragraph" w:customStyle="1" w:styleId="ae">
    <w:name w:val="Заголовок"/>
    <w:basedOn w:val="a"/>
    <w:next w:val="af"/>
    <w:rsid w:val="00DA4C48"/>
    <w:pPr>
      <w:keepNext/>
      <w:spacing w:before="240" w:after="120"/>
    </w:pPr>
    <w:rPr>
      <w:rFonts w:ascii="Arial" w:eastAsia="Arial Unicode MS" w:hAnsi="Arial" w:cs="Mangal"/>
      <w:sz w:val="28"/>
      <w:szCs w:val="28"/>
    </w:rPr>
  </w:style>
  <w:style w:type="paragraph" w:styleId="af">
    <w:name w:val="Body Text"/>
    <w:basedOn w:val="a"/>
    <w:link w:val="af0"/>
    <w:rsid w:val="00DA4C48"/>
    <w:pPr>
      <w:spacing w:after="120"/>
    </w:pPr>
  </w:style>
  <w:style w:type="character" w:customStyle="1" w:styleId="af0">
    <w:name w:val="Основной текст Знак"/>
    <w:basedOn w:val="a0"/>
    <w:link w:val="af"/>
    <w:rsid w:val="00DA4C48"/>
    <w:rPr>
      <w:rFonts w:ascii="Times New Roman" w:eastAsia="Times New Roman" w:hAnsi="Times New Roman" w:cs="Times New Roman"/>
      <w:sz w:val="24"/>
      <w:szCs w:val="24"/>
      <w:lang w:eastAsia="zh-CN"/>
    </w:rPr>
  </w:style>
  <w:style w:type="paragraph" w:styleId="af1">
    <w:name w:val="List"/>
    <w:basedOn w:val="af"/>
    <w:rsid w:val="00DA4C48"/>
    <w:rPr>
      <w:rFonts w:cs="Mangal"/>
    </w:rPr>
  </w:style>
  <w:style w:type="paragraph" w:styleId="af2">
    <w:name w:val="caption"/>
    <w:basedOn w:val="a"/>
    <w:qFormat/>
    <w:rsid w:val="00DA4C48"/>
    <w:pPr>
      <w:suppressLineNumbers/>
      <w:spacing w:before="120" w:after="120"/>
    </w:pPr>
    <w:rPr>
      <w:rFonts w:cs="Mangal"/>
      <w:i/>
      <w:iCs/>
    </w:rPr>
  </w:style>
  <w:style w:type="paragraph" w:customStyle="1" w:styleId="10">
    <w:name w:val="Указатель1"/>
    <w:basedOn w:val="a"/>
    <w:rsid w:val="00DA4C48"/>
    <w:pPr>
      <w:suppressLineNumbers/>
    </w:pPr>
    <w:rPr>
      <w:rFonts w:cs="Mangal"/>
    </w:rPr>
  </w:style>
  <w:style w:type="paragraph" w:styleId="af3">
    <w:name w:val="footnote text"/>
    <w:basedOn w:val="a"/>
    <w:link w:val="af4"/>
    <w:rsid w:val="00DA4C48"/>
    <w:rPr>
      <w:sz w:val="20"/>
      <w:szCs w:val="20"/>
    </w:rPr>
  </w:style>
  <w:style w:type="character" w:customStyle="1" w:styleId="af4">
    <w:name w:val="Текст сноски Знак"/>
    <w:basedOn w:val="a0"/>
    <w:link w:val="af3"/>
    <w:rsid w:val="00DA4C48"/>
    <w:rPr>
      <w:rFonts w:ascii="Times New Roman" w:eastAsia="Times New Roman" w:hAnsi="Times New Roman" w:cs="Times New Roman"/>
      <w:sz w:val="20"/>
      <w:szCs w:val="20"/>
      <w:lang w:eastAsia="zh-CN"/>
    </w:rPr>
  </w:style>
  <w:style w:type="paragraph" w:styleId="af5">
    <w:name w:val="Normal (Web)"/>
    <w:basedOn w:val="a"/>
    <w:uiPriority w:val="99"/>
    <w:rsid w:val="00DA4C48"/>
    <w:pPr>
      <w:spacing w:before="280" w:after="280"/>
    </w:pPr>
  </w:style>
  <w:style w:type="paragraph" w:customStyle="1" w:styleId="af6">
    <w:name w:val="Содержимое таблицы"/>
    <w:basedOn w:val="a"/>
    <w:rsid w:val="00DA4C48"/>
    <w:pPr>
      <w:suppressLineNumbers/>
    </w:pPr>
  </w:style>
  <w:style w:type="paragraph" w:customStyle="1" w:styleId="af7">
    <w:name w:val="Заголовок таблицы"/>
    <w:basedOn w:val="af6"/>
    <w:rsid w:val="00DA4C48"/>
    <w:pPr>
      <w:jc w:val="center"/>
    </w:pPr>
    <w:rPr>
      <w:b/>
      <w:bCs/>
    </w:rPr>
  </w:style>
  <w:style w:type="paragraph" w:customStyle="1" w:styleId="af8">
    <w:name w:val="Содержимое врезки"/>
    <w:basedOn w:val="af"/>
    <w:rsid w:val="00DA4C48"/>
  </w:style>
  <w:style w:type="character" w:styleId="af9">
    <w:name w:val="Strong"/>
    <w:basedOn w:val="a0"/>
    <w:uiPriority w:val="22"/>
    <w:qFormat/>
    <w:rsid w:val="00AF7E66"/>
    <w:rPr>
      <w:b/>
      <w:bCs/>
    </w:rPr>
  </w:style>
  <w:style w:type="paragraph" w:customStyle="1" w:styleId="c5">
    <w:name w:val="c5"/>
    <w:basedOn w:val="a"/>
    <w:rsid w:val="00C40F36"/>
    <w:pPr>
      <w:suppressAutoHyphens w:val="0"/>
      <w:spacing w:before="90" w:after="90"/>
    </w:pPr>
    <w:rPr>
      <w:lang w:eastAsia="ru-RU"/>
    </w:rPr>
  </w:style>
  <w:style w:type="character" w:customStyle="1" w:styleId="c1">
    <w:name w:val="c1"/>
    <w:basedOn w:val="a0"/>
    <w:rsid w:val="00C40F36"/>
  </w:style>
  <w:style w:type="character" w:customStyle="1" w:styleId="c14">
    <w:name w:val="c14"/>
    <w:basedOn w:val="a0"/>
    <w:rsid w:val="00C40F36"/>
  </w:style>
  <w:style w:type="character" w:customStyle="1" w:styleId="40">
    <w:name w:val="Заголовок 4 Знак"/>
    <w:basedOn w:val="a0"/>
    <w:link w:val="4"/>
    <w:uiPriority w:val="9"/>
    <w:rsid w:val="00256FB0"/>
    <w:rPr>
      <w:rFonts w:ascii="Arial CYR" w:eastAsia="Times New Roman" w:hAnsi="Arial CYR" w:cs="Times New Roman"/>
      <w:b/>
      <w:bCs/>
      <w:i/>
      <w:iCs/>
      <w:color w:val="77003D"/>
      <w:sz w:val="24"/>
      <w:szCs w:val="24"/>
      <w:lang w:eastAsia="ru-RU"/>
    </w:rPr>
  </w:style>
  <w:style w:type="paragraph" w:styleId="afa">
    <w:name w:val="Balloon Text"/>
    <w:basedOn w:val="a"/>
    <w:link w:val="afb"/>
    <w:uiPriority w:val="99"/>
    <w:semiHidden/>
    <w:unhideWhenUsed/>
    <w:rsid w:val="005056AA"/>
    <w:rPr>
      <w:rFonts w:ascii="Segoe UI" w:hAnsi="Segoe UI" w:cs="Segoe UI"/>
      <w:sz w:val="18"/>
      <w:szCs w:val="18"/>
    </w:rPr>
  </w:style>
  <w:style w:type="character" w:customStyle="1" w:styleId="afb">
    <w:name w:val="Текст выноски Знак"/>
    <w:basedOn w:val="a0"/>
    <w:link w:val="afa"/>
    <w:uiPriority w:val="99"/>
    <w:semiHidden/>
    <w:rsid w:val="005056AA"/>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7120879">
      <w:bodyDiv w:val="1"/>
      <w:marLeft w:val="0"/>
      <w:marRight w:val="0"/>
      <w:marTop w:val="0"/>
      <w:marBottom w:val="0"/>
      <w:divBdr>
        <w:top w:val="none" w:sz="0" w:space="0" w:color="auto"/>
        <w:left w:val="none" w:sz="0" w:space="0" w:color="auto"/>
        <w:bottom w:val="none" w:sz="0" w:space="0" w:color="auto"/>
        <w:right w:val="none" w:sz="0" w:space="0" w:color="auto"/>
      </w:divBdr>
      <w:divsChild>
        <w:div w:id="28262711">
          <w:marLeft w:val="0"/>
          <w:marRight w:val="0"/>
          <w:marTop w:val="0"/>
          <w:marBottom w:val="0"/>
          <w:divBdr>
            <w:top w:val="none" w:sz="0" w:space="0" w:color="auto"/>
            <w:left w:val="none" w:sz="0" w:space="0" w:color="auto"/>
            <w:bottom w:val="none" w:sz="0" w:space="0" w:color="auto"/>
            <w:right w:val="none" w:sz="0" w:space="0" w:color="auto"/>
          </w:divBdr>
          <w:divsChild>
            <w:div w:id="1065646849">
              <w:marLeft w:val="0"/>
              <w:marRight w:val="0"/>
              <w:marTop w:val="0"/>
              <w:marBottom w:val="0"/>
              <w:divBdr>
                <w:top w:val="none" w:sz="0" w:space="0" w:color="auto"/>
                <w:left w:val="none" w:sz="0" w:space="0" w:color="auto"/>
                <w:bottom w:val="none" w:sz="0" w:space="0" w:color="auto"/>
                <w:right w:val="none" w:sz="0" w:space="0" w:color="auto"/>
              </w:divBdr>
              <w:divsChild>
                <w:div w:id="1824078210">
                  <w:marLeft w:val="0"/>
                  <w:marRight w:val="0"/>
                  <w:marTop w:val="0"/>
                  <w:marBottom w:val="0"/>
                  <w:divBdr>
                    <w:top w:val="single" w:sz="12" w:space="30" w:color="FFFFFF"/>
                    <w:left w:val="none" w:sz="0" w:space="0" w:color="auto"/>
                    <w:bottom w:val="none" w:sz="0" w:space="0" w:color="auto"/>
                    <w:right w:val="none" w:sz="0" w:space="0" w:color="auto"/>
                  </w:divBdr>
                  <w:divsChild>
                    <w:div w:id="884289562">
                      <w:marLeft w:val="0"/>
                      <w:marRight w:val="0"/>
                      <w:marTop w:val="0"/>
                      <w:marBottom w:val="0"/>
                      <w:divBdr>
                        <w:top w:val="none" w:sz="0" w:space="0" w:color="auto"/>
                        <w:left w:val="none" w:sz="0" w:space="0" w:color="auto"/>
                        <w:bottom w:val="none" w:sz="0" w:space="0" w:color="auto"/>
                        <w:right w:val="none" w:sz="0" w:space="0" w:color="auto"/>
                      </w:divBdr>
                      <w:divsChild>
                        <w:div w:id="220822885">
                          <w:marLeft w:val="0"/>
                          <w:marRight w:val="0"/>
                          <w:marTop w:val="0"/>
                          <w:marBottom w:val="0"/>
                          <w:divBdr>
                            <w:top w:val="none" w:sz="0" w:space="0" w:color="auto"/>
                            <w:left w:val="none" w:sz="0" w:space="0" w:color="auto"/>
                            <w:bottom w:val="none" w:sz="0" w:space="0" w:color="auto"/>
                            <w:right w:val="none" w:sz="0" w:space="0" w:color="auto"/>
                          </w:divBdr>
                          <w:divsChild>
                            <w:div w:id="2083334621">
                              <w:marLeft w:val="0"/>
                              <w:marRight w:val="0"/>
                              <w:marTop w:val="0"/>
                              <w:marBottom w:val="0"/>
                              <w:divBdr>
                                <w:top w:val="none" w:sz="0" w:space="0" w:color="auto"/>
                                <w:left w:val="none" w:sz="0" w:space="0" w:color="auto"/>
                                <w:bottom w:val="none" w:sz="0" w:space="0" w:color="auto"/>
                                <w:right w:val="none" w:sz="0" w:space="0" w:color="auto"/>
                              </w:divBdr>
                              <w:divsChild>
                                <w:div w:id="95709438">
                                  <w:marLeft w:val="0"/>
                                  <w:marRight w:val="0"/>
                                  <w:marTop w:val="0"/>
                                  <w:marBottom w:val="0"/>
                                  <w:divBdr>
                                    <w:top w:val="none" w:sz="0" w:space="0" w:color="auto"/>
                                    <w:left w:val="none" w:sz="0" w:space="0" w:color="auto"/>
                                    <w:bottom w:val="none" w:sz="0" w:space="0" w:color="auto"/>
                                    <w:right w:val="none" w:sz="0" w:space="0" w:color="auto"/>
                                  </w:divBdr>
                                  <w:divsChild>
                                    <w:div w:id="1096094141">
                                      <w:marLeft w:val="0"/>
                                      <w:marRight w:val="0"/>
                                      <w:marTop w:val="0"/>
                                      <w:marBottom w:val="0"/>
                                      <w:divBdr>
                                        <w:top w:val="none" w:sz="0" w:space="0" w:color="auto"/>
                                        <w:left w:val="none" w:sz="0" w:space="0" w:color="auto"/>
                                        <w:bottom w:val="none" w:sz="0" w:space="0" w:color="auto"/>
                                        <w:right w:val="none" w:sz="0" w:space="0" w:color="auto"/>
                                      </w:divBdr>
                                      <w:divsChild>
                                        <w:div w:id="1220705744">
                                          <w:marLeft w:val="0"/>
                                          <w:marRight w:val="0"/>
                                          <w:marTop w:val="0"/>
                                          <w:marBottom w:val="0"/>
                                          <w:divBdr>
                                            <w:top w:val="none" w:sz="0" w:space="0" w:color="auto"/>
                                            <w:left w:val="none" w:sz="0" w:space="0" w:color="auto"/>
                                            <w:bottom w:val="none" w:sz="0" w:space="0" w:color="auto"/>
                                            <w:right w:val="none" w:sz="0" w:space="0" w:color="auto"/>
                                          </w:divBdr>
                                          <w:divsChild>
                                            <w:div w:id="137958513">
                                              <w:marLeft w:val="0"/>
                                              <w:marRight w:val="0"/>
                                              <w:marTop w:val="0"/>
                                              <w:marBottom w:val="0"/>
                                              <w:divBdr>
                                                <w:top w:val="none" w:sz="0" w:space="0" w:color="auto"/>
                                                <w:left w:val="none" w:sz="0" w:space="0" w:color="auto"/>
                                                <w:bottom w:val="none" w:sz="0" w:space="0" w:color="auto"/>
                                                <w:right w:val="none" w:sz="0" w:space="0" w:color="auto"/>
                                              </w:divBdr>
                                              <w:divsChild>
                                                <w:div w:id="442308553">
                                                  <w:marLeft w:val="0"/>
                                                  <w:marRight w:val="0"/>
                                                  <w:marTop w:val="0"/>
                                                  <w:marBottom w:val="0"/>
                                                  <w:divBdr>
                                                    <w:top w:val="none" w:sz="0" w:space="0" w:color="auto"/>
                                                    <w:left w:val="none" w:sz="0" w:space="0" w:color="auto"/>
                                                    <w:bottom w:val="none" w:sz="0" w:space="0" w:color="auto"/>
                                                    <w:right w:val="none" w:sz="0" w:space="0" w:color="auto"/>
                                                  </w:divBdr>
                                                  <w:divsChild>
                                                    <w:div w:id="1488672371">
                                                      <w:marLeft w:val="0"/>
                                                      <w:marRight w:val="0"/>
                                                      <w:marTop w:val="0"/>
                                                      <w:marBottom w:val="0"/>
                                                      <w:divBdr>
                                                        <w:top w:val="none" w:sz="0" w:space="0" w:color="auto"/>
                                                        <w:left w:val="none" w:sz="0" w:space="0" w:color="auto"/>
                                                        <w:bottom w:val="none" w:sz="0" w:space="0" w:color="auto"/>
                                                        <w:right w:val="none" w:sz="0" w:space="0" w:color="auto"/>
                                                      </w:divBdr>
                                                      <w:divsChild>
                                                        <w:div w:id="262805081">
                                                          <w:marLeft w:val="0"/>
                                                          <w:marRight w:val="0"/>
                                                          <w:marTop w:val="0"/>
                                                          <w:marBottom w:val="0"/>
                                                          <w:divBdr>
                                                            <w:top w:val="none" w:sz="0" w:space="0" w:color="auto"/>
                                                            <w:left w:val="none" w:sz="0" w:space="0" w:color="auto"/>
                                                            <w:bottom w:val="none" w:sz="0" w:space="0" w:color="auto"/>
                                                            <w:right w:val="none" w:sz="0" w:space="0" w:color="auto"/>
                                                          </w:divBdr>
                                                          <w:divsChild>
                                                            <w:div w:id="1995837371">
                                                              <w:marLeft w:val="0"/>
                                                              <w:marRight w:val="0"/>
                                                              <w:marTop w:val="0"/>
                                                              <w:marBottom w:val="0"/>
                                                              <w:divBdr>
                                                                <w:top w:val="none" w:sz="0" w:space="0" w:color="auto"/>
                                                                <w:left w:val="none" w:sz="0" w:space="0" w:color="auto"/>
                                                                <w:bottom w:val="none" w:sz="0" w:space="0" w:color="auto"/>
                                                                <w:right w:val="none" w:sz="0" w:space="0" w:color="auto"/>
                                                              </w:divBdr>
                                                              <w:divsChild>
                                                                <w:div w:id="1854415150">
                                                                  <w:marLeft w:val="0"/>
                                                                  <w:marRight w:val="0"/>
                                                                  <w:marTop w:val="0"/>
                                                                  <w:marBottom w:val="0"/>
                                                                  <w:divBdr>
                                                                    <w:top w:val="none" w:sz="0" w:space="0" w:color="auto"/>
                                                                    <w:left w:val="none" w:sz="0" w:space="0" w:color="auto"/>
                                                                    <w:bottom w:val="none" w:sz="0" w:space="0" w:color="auto"/>
                                                                    <w:right w:val="none" w:sz="0" w:space="0" w:color="auto"/>
                                                                  </w:divBdr>
                                                                  <w:divsChild>
                                                                    <w:div w:id="1077552046">
                                                                      <w:marLeft w:val="0"/>
                                                                      <w:marRight w:val="0"/>
                                                                      <w:marTop w:val="0"/>
                                                                      <w:marBottom w:val="360"/>
                                                                      <w:divBdr>
                                                                        <w:top w:val="none" w:sz="0" w:space="0" w:color="auto"/>
                                                                        <w:left w:val="none" w:sz="0" w:space="0" w:color="auto"/>
                                                                        <w:bottom w:val="none" w:sz="0" w:space="0" w:color="auto"/>
                                                                        <w:right w:val="none" w:sz="0" w:space="0" w:color="auto"/>
                                                                      </w:divBdr>
                                                                      <w:divsChild>
                                                                        <w:div w:id="1716269635">
                                                                          <w:marLeft w:val="0"/>
                                                                          <w:marRight w:val="0"/>
                                                                          <w:marTop w:val="0"/>
                                                                          <w:marBottom w:val="0"/>
                                                                          <w:divBdr>
                                                                            <w:top w:val="none" w:sz="0" w:space="0" w:color="auto"/>
                                                                            <w:left w:val="none" w:sz="0" w:space="0" w:color="auto"/>
                                                                            <w:bottom w:val="none" w:sz="0" w:space="0" w:color="auto"/>
                                                                            <w:right w:val="none" w:sz="0" w:space="0" w:color="auto"/>
                                                                          </w:divBdr>
                                                                          <w:divsChild>
                                                                            <w:div w:id="1159346202">
                                                                              <w:marLeft w:val="0"/>
                                                                              <w:marRight w:val="0"/>
                                                                              <w:marTop w:val="0"/>
                                                                              <w:marBottom w:val="0"/>
                                                                              <w:divBdr>
                                                                                <w:top w:val="none" w:sz="0" w:space="0" w:color="auto"/>
                                                                                <w:left w:val="none" w:sz="0" w:space="0" w:color="auto"/>
                                                                                <w:bottom w:val="none" w:sz="0" w:space="0" w:color="auto"/>
                                                                                <w:right w:val="none" w:sz="0" w:space="0" w:color="auto"/>
                                                                              </w:divBdr>
                                                                              <w:divsChild>
                                                                                <w:div w:id="1269969351">
                                                                                  <w:marLeft w:val="0"/>
                                                                                  <w:marRight w:val="0"/>
                                                                                  <w:marTop w:val="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1942102247">
                                                                                          <w:marLeft w:val="0"/>
                                                                                          <w:marRight w:val="0"/>
                                                                                          <w:marTop w:val="0"/>
                                                                                          <w:marBottom w:val="360"/>
                                                                                          <w:divBdr>
                                                                                            <w:top w:val="none" w:sz="0" w:space="0" w:color="auto"/>
                                                                                            <w:left w:val="none" w:sz="0" w:space="0" w:color="auto"/>
                                                                                            <w:bottom w:val="none" w:sz="0" w:space="0" w:color="auto"/>
                                                                                            <w:right w:val="none" w:sz="0" w:space="0" w:color="auto"/>
                                                                                          </w:divBdr>
                                                                                          <w:divsChild>
                                                                                            <w:div w:id="1936941783">
                                                                                              <w:marLeft w:val="0"/>
                                                                                              <w:marRight w:val="0"/>
                                                                                              <w:marTop w:val="0"/>
                                                                                              <w:marBottom w:val="360"/>
                                                                                              <w:divBdr>
                                                                                                <w:top w:val="none" w:sz="0" w:space="0" w:color="auto"/>
                                                                                                <w:left w:val="none" w:sz="0" w:space="0" w:color="auto"/>
                                                                                                <w:bottom w:val="none" w:sz="0" w:space="0" w:color="auto"/>
                                                                                                <w:right w:val="none" w:sz="0" w:space="0" w:color="auto"/>
                                                                                              </w:divBdr>
                                                                                              <w:divsChild>
                                                                                                <w:div w:id="784622348">
                                                                                                  <w:marLeft w:val="0"/>
                                                                                                  <w:marRight w:val="0"/>
                                                                                                  <w:marTop w:val="0"/>
                                                                                                  <w:marBottom w:val="0"/>
                                                                                                  <w:divBdr>
                                                                                                    <w:top w:val="none" w:sz="0" w:space="0" w:color="auto"/>
                                                                                                    <w:left w:val="none" w:sz="0" w:space="0" w:color="auto"/>
                                                                                                    <w:bottom w:val="none" w:sz="0" w:space="0" w:color="auto"/>
                                                                                                    <w:right w:val="none" w:sz="0" w:space="0" w:color="auto"/>
                                                                                                  </w:divBdr>
                                                                                                  <w:divsChild>
                                                                                                    <w:div w:id="1195390154">
                                                                                                      <w:marLeft w:val="0"/>
                                                                                                      <w:marRight w:val="0"/>
                                                                                                      <w:marTop w:val="0"/>
                                                                                                      <w:marBottom w:val="0"/>
                                                                                                      <w:divBdr>
                                                                                                        <w:top w:val="none" w:sz="0" w:space="0" w:color="auto"/>
                                                                                                        <w:left w:val="none" w:sz="0" w:space="0" w:color="auto"/>
                                                                                                        <w:bottom w:val="none" w:sz="0" w:space="0" w:color="auto"/>
                                                                                                        <w:right w:val="none" w:sz="0" w:space="0" w:color="auto"/>
                                                                                                      </w:divBdr>
                                                                                                      <w:divsChild>
                                                                                                        <w:div w:id="1374496369">
                                                                                                          <w:marLeft w:val="0"/>
                                                                                                          <w:marRight w:val="0"/>
                                                                                                          <w:marTop w:val="0"/>
                                                                                                          <w:marBottom w:val="0"/>
                                                                                                          <w:divBdr>
                                                                                                            <w:top w:val="none" w:sz="0" w:space="0" w:color="auto"/>
                                                                                                            <w:left w:val="none" w:sz="0" w:space="0" w:color="auto"/>
                                                                                                            <w:bottom w:val="none" w:sz="0" w:space="0" w:color="auto"/>
                                                                                                            <w:right w:val="none" w:sz="0" w:space="0" w:color="auto"/>
                                                                                                          </w:divBdr>
                                                                                                          <w:divsChild>
                                                                                                            <w:div w:id="2360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6108">
      <w:bodyDiv w:val="1"/>
      <w:marLeft w:val="0"/>
      <w:marRight w:val="0"/>
      <w:marTop w:val="0"/>
      <w:marBottom w:val="0"/>
      <w:divBdr>
        <w:top w:val="none" w:sz="0" w:space="0" w:color="auto"/>
        <w:left w:val="none" w:sz="0" w:space="0" w:color="auto"/>
        <w:bottom w:val="none" w:sz="0" w:space="0" w:color="auto"/>
        <w:right w:val="none" w:sz="0" w:space="0" w:color="auto"/>
      </w:divBdr>
    </w:div>
    <w:div w:id="89206867">
      <w:bodyDiv w:val="1"/>
      <w:marLeft w:val="0"/>
      <w:marRight w:val="0"/>
      <w:marTop w:val="0"/>
      <w:marBottom w:val="0"/>
      <w:divBdr>
        <w:top w:val="none" w:sz="0" w:space="0" w:color="auto"/>
        <w:left w:val="none" w:sz="0" w:space="0" w:color="auto"/>
        <w:bottom w:val="none" w:sz="0" w:space="0" w:color="auto"/>
        <w:right w:val="none" w:sz="0" w:space="0" w:color="auto"/>
      </w:divBdr>
    </w:div>
    <w:div w:id="1338846049">
      <w:bodyDiv w:val="1"/>
      <w:marLeft w:val="0"/>
      <w:marRight w:val="0"/>
      <w:marTop w:val="0"/>
      <w:marBottom w:val="0"/>
      <w:divBdr>
        <w:top w:val="none" w:sz="0" w:space="0" w:color="auto"/>
        <w:left w:val="none" w:sz="0" w:space="0" w:color="auto"/>
        <w:bottom w:val="none" w:sz="0" w:space="0" w:color="auto"/>
        <w:right w:val="none" w:sz="0" w:space="0" w:color="auto"/>
      </w:divBdr>
    </w:div>
    <w:div w:id="17009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НЕВ14</b:Tag>
    <b:SourceType>Book</b:SourceType>
    <b:Guid>{B1C0E05C-1A50-45D1-AF1C-83FCDED1F600}</b:Guid>
    <b:LCID>1049</b:LCID>
    <b:Author>
      <b:Author>
        <b:NameList>
          <b:Person>
            <b:Last>Н. Е. Веракса</b:Last>
            <b:First>Т.</b:First>
            <b:Middle>С. Комарова, М. А. Васильева и др.</b:Middle>
          </b:Person>
        </b:NameList>
      </b:Author>
    </b:Author>
    <b:Title>Примерная общеобразовательная программа дошкольного образования "От рождения до школы"</b:Title>
    <b:Year>2014</b:Year>
    <b:City>Москва</b:City>
    <b:Publisher> "МОЗАИКА-СИНТЕЗ"</b:Publisher>
    <b:RefOrder>1</b:RefOrder>
  </b:Source>
</b:Sources>
</file>

<file path=customXml/itemProps1.xml><?xml version="1.0" encoding="utf-8"?>
<ds:datastoreItem xmlns:ds="http://schemas.openxmlformats.org/officeDocument/2006/customXml" ds:itemID="{D228EAD3-8CDF-4047-9BDD-2605CB37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84</Pages>
  <Words>24899</Words>
  <Characters>141927</Characters>
  <Application>Microsoft Office Word</Application>
  <DocSecurity>0</DocSecurity>
  <Lines>1182</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сергей</cp:lastModifiedBy>
  <cp:revision>159</cp:revision>
  <cp:lastPrinted>2017-11-11T14:36:00Z</cp:lastPrinted>
  <dcterms:created xsi:type="dcterms:W3CDTF">2017-09-10T17:47:00Z</dcterms:created>
  <dcterms:modified xsi:type="dcterms:W3CDTF">2018-09-05T12:08:00Z</dcterms:modified>
</cp:coreProperties>
</file>